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223A0" w14:textId="028C2B34" w:rsidR="002F190C" w:rsidRPr="002F190C" w:rsidRDefault="00F01846" w:rsidP="00A672AE">
      <w:pPr>
        <w:rPr>
          <w:rFonts w:ascii="Times New Roman" w:eastAsia="Andale Sans UI" w:hAnsi="Times New Roman" w:cs="Times New Roman"/>
          <w:b/>
          <w:sz w:val="24"/>
          <w:szCs w:val="24"/>
          <w:lang w:bidi="en-US"/>
          <w14:ligatures w14:val="none"/>
        </w:rPr>
      </w:pPr>
      <w:bookmarkStart w:id="0" w:name="_GoBack"/>
      <w:bookmarkEnd w:id="0"/>
      <w:r>
        <w:rPr>
          <w:rFonts w:ascii="Times New Roman" w:eastAsia="Andale Sans UI" w:hAnsi="Times New Roman" w:cs="Times New Roman"/>
          <w:b/>
          <w:sz w:val="24"/>
          <w:szCs w:val="24"/>
          <w:lang w:bidi="en-US"/>
          <w14:ligatures w14:val="none"/>
        </w:rPr>
        <w:t>14</w:t>
      </w:r>
      <w:r w:rsidR="002F190C" w:rsidRPr="002F190C">
        <w:rPr>
          <w:rFonts w:ascii="Times New Roman" w:eastAsia="Andale Sans UI" w:hAnsi="Times New Roman" w:cs="Times New Roman"/>
          <w:b/>
          <w:sz w:val="24"/>
          <w:szCs w:val="24"/>
          <w:lang w:bidi="en-US"/>
          <w14:ligatures w14:val="none"/>
        </w:rPr>
        <w:t>.0</w:t>
      </w:r>
      <w:r w:rsidR="00F92EA1">
        <w:rPr>
          <w:rFonts w:ascii="Times New Roman" w:eastAsia="Andale Sans UI" w:hAnsi="Times New Roman" w:cs="Times New Roman"/>
          <w:b/>
          <w:sz w:val="24"/>
          <w:szCs w:val="24"/>
          <w:lang w:bidi="en-US"/>
          <w14:ligatures w14:val="none"/>
        </w:rPr>
        <w:t>4</w:t>
      </w:r>
      <w:r w:rsidR="002F190C" w:rsidRPr="002F190C">
        <w:rPr>
          <w:rFonts w:ascii="Times New Roman" w:eastAsia="Andale Sans UI" w:hAnsi="Times New Roman" w:cs="Times New Roman"/>
          <w:b/>
          <w:sz w:val="24"/>
          <w:szCs w:val="24"/>
          <w:lang w:bidi="en-US"/>
          <w14:ligatures w14:val="none"/>
        </w:rPr>
        <w:t>.2024 roku NIEDZIELA</w:t>
      </w:r>
      <w:r w:rsidR="00A672AE">
        <w:rPr>
          <w:rFonts w:ascii="Times New Roman" w:eastAsia="Andale Sans UI" w:hAnsi="Times New Roman" w:cs="Times New Roman"/>
          <w:b/>
          <w:sz w:val="24"/>
          <w:szCs w:val="24"/>
          <w:lang w:bidi="en-US"/>
          <w14:ligatures w14:val="none"/>
        </w:rPr>
        <w:t xml:space="preserve">     </w:t>
      </w:r>
      <w:r w:rsidR="002F190C" w:rsidRPr="002F190C">
        <w:rPr>
          <w:rFonts w:ascii="Times New Roman" w:eastAsia="Andale Sans UI" w:hAnsi="Times New Roman" w:cs="Times New Roman"/>
          <w:b/>
          <w:sz w:val="24"/>
          <w:szCs w:val="24"/>
          <w:lang w:bidi="en-US"/>
          <w14:ligatures w14:val="none"/>
        </w:rPr>
        <w:t>Dieta Normalna</w:t>
      </w:r>
    </w:p>
    <w:tbl>
      <w:tblPr>
        <w:tblpPr w:leftFromText="141" w:rightFromText="141" w:vertAnchor="text" w:horzAnchor="margin" w:tblpXSpec="center" w:tblpY="145"/>
        <w:tblW w:w="10579" w:type="dxa"/>
        <w:tblLayout w:type="fixed"/>
        <w:tblCellMar>
          <w:left w:w="10" w:type="dxa"/>
          <w:right w:w="10" w:type="dxa"/>
        </w:tblCellMar>
        <w:tblLook w:val="04A0" w:firstRow="1" w:lastRow="0" w:firstColumn="1" w:lastColumn="0" w:noHBand="0" w:noVBand="1"/>
      </w:tblPr>
      <w:tblGrid>
        <w:gridCol w:w="3316"/>
        <w:gridCol w:w="3663"/>
        <w:gridCol w:w="3503"/>
        <w:gridCol w:w="37"/>
        <w:gridCol w:w="60"/>
      </w:tblGrid>
      <w:tr w:rsidR="002F190C" w:rsidRPr="002F190C" w14:paraId="5E53EDD7" w14:textId="77777777" w:rsidTr="002F190C">
        <w:tc>
          <w:tcPr>
            <w:tcW w:w="3316" w:type="dxa"/>
            <w:tcBorders>
              <w:top w:val="single" w:sz="4" w:space="0" w:color="000000"/>
              <w:left w:val="single" w:sz="4" w:space="0" w:color="000000"/>
              <w:bottom w:val="single" w:sz="4" w:space="0" w:color="000000"/>
              <w:right w:val="nil"/>
            </w:tcBorders>
            <w:hideMark/>
          </w:tcPr>
          <w:p w14:paraId="038F5F01"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3663" w:type="dxa"/>
            <w:tcBorders>
              <w:top w:val="single" w:sz="4" w:space="0" w:color="000000"/>
              <w:left w:val="single" w:sz="4" w:space="0" w:color="000000"/>
              <w:bottom w:val="single" w:sz="4" w:space="0" w:color="000000"/>
              <w:right w:val="nil"/>
            </w:tcBorders>
            <w:hideMark/>
          </w:tcPr>
          <w:p w14:paraId="2E3C5ECA"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600" w:type="dxa"/>
            <w:gridSpan w:val="3"/>
            <w:tcBorders>
              <w:top w:val="single" w:sz="4" w:space="0" w:color="000000"/>
              <w:left w:val="single" w:sz="4" w:space="0" w:color="000000"/>
              <w:bottom w:val="single" w:sz="4" w:space="0" w:color="000000"/>
              <w:right w:val="single" w:sz="4" w:space="0" w:color="000000"/>
            </w:tcBorders>
            <w:hideMark/>
          </w:tcPr>
          <w:p w14:paraId="5D0D326A"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3A5EFC5A" w14:textId="77777777" w:rsidTr="002F190C">
        <w:tc>
          <w:tcPr>
            <w:tcW w:w="3316" w:type="dxa"/>
            <w:tcBorders>
              <w:top w:val="single" w:sz="4" w:space="0" w:color="000000"/>
              <w:left w:val="single" w:sz="2" w:space="0" w:color="000000"/>
              <w:bottom w:val="single" w:sz="2" w:space="0" w:color="000000"/>
              <w:right w:val="nil"/>
            </w:tcBorders>
            <w:tcMar>
              <w:top w:w="0" w:type="dxa"/>
              <w:left w:w="0" w:type="dxa"/>
              <w:bottom w:w="0" w:type="dxa"/>
              <w:right w:w="0" w:type="dxa"/>
            </w:tcMar>
            <w:hideMark/>
          </w:tcPr>
          <w:p w14:paraId="54D82912"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Zupa mleczna z makaronem 250  ml 1.3.</w:t>
            </w:r>
            <w:r w:rsidRPr="002F190C">
              <w:rPr>
                <w:rFonts w:ascii="Times New Roman" w:eastAsia="Andale Sans UI" w:hAnsi="Times New Roman" w:cs="Times New Roman"/>
                <w:b/>
                <w:sz w:val="16"/>
                <w:szCs w:val="16"/>
                <w:lang w:bidi="en-US"/>
                <w14:ligatures w14:val="none"/>
              </w:rPr>
              <w:t>7.</w:t>
            </w:r>
          </w:p>
          <w:p w14:paraId="03AC7AD3"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Jajko faszerowane farszem mięsnym – 1 szt </w:t>
            </w:r>
            <w:r w:rsidRPr="002F190C">
              <w:rPr>
                <w:rFonts w:ascii="Times New Roman" w:eastAsia="Andale Sans UI" w:hAnsi="Times New Roman" w:cs="Times New Roman"/>
                <w:b/>
                <w:sz w:val="16"/>
                <w:szCs w:val="16"/>
                <w:lang w:bidi="en-US"/>
                <w14:ligatures w14:val="none"/>
              </w:rPr>
              <w:t>3.</w:t>
            </w:r>
          </w:p>
          <w:p w14:paraId="0AF0979E"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Serek topiony – ½ 7.</w:t>
            </w:r>
          </w:p>
          <w:p w14:paraId="4AF54D42"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Sałata – 5 g – 1 liście</w:t>
            </w:r>
          </w:p>
          <w:p w14:paraId="3FA1B40B"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mieszane 100 g </w:t>
            </w:r>
            <w:r w:rsidRPr="002F190C">
              <w:rPr>
                <w:rFonts w:ascii="Times New Roman" w:eastAsia="Andale Sans UI" w:hAnsi="Times New Roman" w:cs="Times New Roman"/>
                <w:b/>
                <w:bCs/>
                <w:sz w:val="16"/>
                <w:szCs w:val="16"/>
                <w:lang w:bidi="en-US"/>
                <w14:ligatures w14:val="none"/>
              </w:rPr>
              <w:t>1.</w:t>
            </w:r>
          </w:p>
          <w:p w14:paraId="3984E662"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Kawa zbożowa z mlekiem 250 ml</w:t>
            </w:r>
          </w:p>
          <w:p w14:paraId="3A871605"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Masło 15g</w:t>
            </w:r>
            <w:r w:rsidRPr="002F190C">
              <w:rPr>
                <w:rFonts w:ascii="Times New Roman" w:eastAsia="Andale Sans UI" w:hAnsi="Times New Roman" w:cs="Times New Roman"/>
                <w:b/>
                <w:bCs/>
                <w:sz w:val="16"/>
                <w:szCs w:val="16"/>
                <w:lang w:bidi="en-US"/>
                <w14:ligatures w14:val="none"/>
              </w:rPr>
              <w:t>7.</w:t>
            </w:r>
          </w:p>
        </w:tc>
        <w:tc>
          <w:tcPr>
            <w:tcW w:w="3663" w:type="dxa"/>
            <w:tcBorders>
              <w:top w:val="single" w:sz="4" w:space="0" w:color="000000"/>
              <w:left w:val="single" w:sz="4" w:space="0" w:color="000000"/>
              <w:bottom w:val="single" w:sz="2" w:space="0" w:color="000000"/>
              <w:right w:val="nil"/>
            </w:tcBorders>
            <w:tcMar>
              <w:top w:w="0" w:type="dxa"/>
              <w:left w:w="0" w:type="dxa"/>
              <w:bottom w:w="0" w:type="dxa"/>
              <w:right w:w="0" w:type="dxa"/>
            </w:tcMar>
            <w:hideMark/>
          </w:tcPr>
          <w:p w14:paraId="6B647E2D"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1. Zupa koperkowa z makaronem 350 ml </w:t>
            </w:r>
            <w:r w:rsidRPr="002F190C">
              <w:rPr>
                <w:rFonts w:ascii="Times New Roman" w:eastAsia="Andale Sans UI" w:hAnsi="Times New Roman" w:cs="Times New Roman"/>
                <w:b/>
                <w:bCs/>
                <w:sz w:val="16"/>
                <w:szCs w:val="16"/>
                <w:lang w:bidi="en-US"/>
                <w14:ligatures w14:val="none"/>
              </w:rPr>
              <w:t>1.3.7.9.</w:t>
            </w:r>
          </w:p>
          <w:p w14:paraId="094985AD" w14:textId="32900115"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sz w:val="16"/>
                <w:szCs w:val="16"/>
                <w:lang w:bidi="en-US"/>
                <w14:ligatures w14:val="none"/>
              </w:rPr>
              <w:t xml:space="preserve">2. </w:t>
            </w:r>
            <w:r w:rsidR="00D218C6">
              <w:rPr>
                <w:rFonts w:ascii="Times New Roman" w:eastAsia="Andale Sans UI" w:hAnsi="Times New Roman" w:cs="Times New Roman"/>
                <w:sz w:val="16"/>
                <w:szCs w:val="16"/>
                <w:lang w:bidi="en-US"/>
                <w14:ligatures w14:val="none"/>
              </w:rPr>
              <w:t xml:space="preserve">Kotlet pożarski </w:t>
            </w:r>
            <w:r w:rsidR="007722BA">
              <w:rPr>
                <w:rFonts w:ascii="Times New Roman" w:eastAsia="Andale Sans UI" w:hAnsi="Times New Roman" w:cs="Times New Roman"/>
                <w:sz w:val="16"/>
                <w:szCs w:val="16"/>
                <w:lang w:bidi="en-US"/>
                <w14:ligatures w14:val="none"/>
              </w:rPr>
              <w:t xml:space="preserve">smażony </w:t>
            </w:r>
            <w:r w:rsidR="00D218C6">
              <w:rPr>
                <w:rFonts w:ascii="Times New Roman" w:eastAsia="Andale Sans UI" w:hAnsi="Times New Roman" w:cs="Times New Roman"/>
                <w:sz w:val="16"/>
                <w:szCs w:val="16"/>
                <w:lang w:bidi="en-US"/>
                <w14:ligatures w14:val="none"/>
              </w:rPr>
              <w:t xml:space="preserve">faszerowany szpinakiem, marchewką i żółtym serem </w:t>
            </w:r>
            <w:r w:rsidR="00B94130">
              <w:rPr>
                <w:rFonts w:ascii="Times New Roman" w:eastAsia="Andale Sans UI" w:hAnsi="Times New Roman" w:cs="Times New Roman"/>
                <w:sz w:val="16"/>
                <w:szCs w:val="16"/>
                <w:lang w:bidi="en-US"/>
                <w14:ligatures w14:val="none"/>
              </w:rPr>
              <w:t>10</w:t>
            </w:r>
            <w:r w:rsidRPr="002F190C">
              <w:rPr>
                <w:rFonts w:ascii="Times New Roman" w:eastAsia="Andale Sans UI" w:hAnsi="Times New Roman" w:cs="Times New Roman"/>
                <w:sz w:val="16"/>
                <w:szCs w:val="16"/>
                <w:lang w:bidi="en-US"/>
                <w14:ligatures w14:val="none"/>
              </w:rPr>
              <w:t xml:space="preserve">0g </w:t>
            </w:r>
            <w:r w:rsidRPr="002F190C">
              <w:rPr>
                <w:rFonts w:ascii="Times New Roman" w:eastAsia="Andale Sans UI" w:hAnsi="Times New Roman" w:cs="Times New Roman"/>
                <w:b/>
                <w:bCs/>
                <w:sz w:val="16"/>
                <w:szCs w:val="16"/>
                <w:lang w:bidi="en-US"/>
                <w14:ligatures w14:val="none"/>
              </w:rPr>
              <w:t>1.3.</w:t>
            </w:r>
            <w:r w:rsidR="00D218C6">
              <w:rPr>
                <w:rFonts w:ascii="Times New Roman" w:eastAsia="Andale Sans UI" w:hAnsi="Times New Roman" w:cs="Times New Roman"/>
                <w:b/>
                <w:bCs/>
                <w:sz w:val="16"/>
                <w:szCs w:val="16"/>
                <w:lang w:bidi="en-US"/>
                <w14:ligatures w14:val="none"/>
              </w:rPr>
              <w:t xml:space="preserve">7. </w:t>
            </w:r>
          </w:p>
          <w:p w14:paraId="649A051A"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3. Surówka z kiszonej kapusty z czerwoną fasolą z dodatkiem oliwy z oliwek 80g</w:t>
            </w:r>
          </w:p>
          <w:p w14:paraId="03C2ACB0"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4. Ziemniaki 200g</w:t>
            </w:r>
          </w:p>
          <w:p w14:paraId="5E67812D"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5.Kompot 200 ml</w:t>
            </w:r>
          </w:p>
        </w:tc>
        <w:tc>
          <w:tcPr>
            <w:tcW w:w="3503" w:type="dxa"/>
            <w:tcBorders>
              <w:top w:val="single" w:sz="4" w:space="0" w:color="000000"/>
              <w:left w:val="single" w:sz="4" w:space="0" w:color="000000"/>
              <w:bottom w:val="single" w:sz="2" w:space="0" w:color="000000"/>
              <w:right w:val="nil"/>
            </w:tcBorders>
            <w:tcMar>
              <w:top w:w="0" w:type="dxa"/>
              <w:left w:w="0" w:type="dxa"/>
              <w:bottom w:w="0" w:type="dxa"/>
              <w:right w:w="0" w:type="dxa"/>
            </w:tcMar>
          </w:tcPr>
          <w:p w14:paraId="43D37FC0"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Wędlina drobiowa – 30g – 2 plastry</w:t>
            </w:r>
          </w:p>
          <w:p w14:paraId="23D8D1E0"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Sałata – 5 g </w:t>
            </w:r>
          </w:p>
          <w:p w14:paraId="4FF85225"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Pomidor – ¼ - 40 g</w:t>
            </w:r>
          </w:p>
          <w:p w14:paraId="04743222"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 g </w:t>
            </w:r>
            <w:r w:rsidRPr="002F190C">
              <w:rPr>
                <w:rFonts w:ascii="Times New Roman" w:eastAsia="Andale Sans UI" w:hAnsi="Times New Roman" w:cs="Times New Roman"/>
                <w:b/>
                <w:bCs/>
                <w:sz w:val="16"/>
                <w:szCs w:val="16"/>
                <w:lang w:bidi="en-US"/>
                <w14:ligatures w14:val="none"/>
              </w:rPr>
              <w:t>7.</w:t>
            </w:r>
            <w:r w:rsidRPr="002F190C">
              <w:rPr>
                <w:rFonts w:ascii="Times New Roman" w:eastAsia="Andale Sans UI" w:hAnsi="Times New Roman" w:cs="Times New Roman"/>
                <w:bCs/>
                <w:sz w:val="16"/>
                <w:szCs w:val="16"/>
                <w:lang w:bidi="en-US"/>
                <w14:ligatures w14:val="none"/>
              </w:rPr>
              <w:t xml:space="preserve"> </w:t>
            </w:r>
          </w:p>
          <w:p w14:paraId="78B3E9E9"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val="en-US" w:bidi="en-US"/>
                <w14:ligatures w14:val="none"/>
              </w:rPr>
            </w:pPr>
            <w:r w:rsidRPr="002F190C">
              <w:rPr>
                <w:rFonts w:ascii="Times New Roman" w:eastAsia="Andale Sans UI" w:hAnsi="Times New Roman" w:cs="Times New Roman"/>
                <w:bCs/>
                <w:sz w:val="16"/>
                <w:szCs w:val="16"/>
                <w:lang w:val="en-US" w:bidi="en-US"/>
                <w14:ligatures w14:val="none"/>
              </w:rPr>
              <w:t xml:space="preserve">Pieczywo pszenne  100 g </w:t>
            </w:r>
            <w:r w:rsidRPr="002F190C">
              <w:rPr>
                <w:rFonts w:ascii="Times New Roman" w:eastAsia="Andale Sans UI" w:hAnsi="Times New Roman" w:cs="Times New Roman"/>
                <w:b/>
                <w:bCs/>
                <w:sz w:val="16"/>
                <w:szCs w:val="16"/>
                <w:lang w:val="en-US" w:bidi="en-US"/>
                <w14:ligatures w14:val="none"/>
              </w:rPr>
              <w:t>1.</w:t>
            </w:r>
          </w:p>
          <w:p w14:paraId="29218C41"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bCs/>
                <w:sz w:val="16"/>
                <w:szCs w:val="16"/>
                <w:lang w:val="en-US" w:bidi="en-US"/>
                <w14:ligatures w14:val="none"/>
              </w:rPr>
              <w:t>Herbata 250 ml</w:t>
            </w:r>
          </w:p>
          <w:p w14:paraId="070E4FCA"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val="en-US" w:bidi="en-US"/>
                <w14:ligatures w14:val="none"/>
              </w:rPr>
            </w:pPr>
          </w:p>
        </w:tc>
        <w:tc>
          <w:tcPr>
            <w:tcW w:w="37" w:type="dxa"/>
            <w:tcBorders>
              <w:top w:val="nil"/>
              <w:left w:val="single" w:sz="2" w:space="0" w:color="000000"/>
              <w:bottom w:val="nil"/>
              <w:right w:val="nil"/>
            </w:tcBorders>
            <w:tcMar>
              <w:top w:w="0" w:type="dxa"/>
              <w:left w:w="0" w:type="dxa"/>
              <w:bottom w:w="0" w:type="dxa"/>
              <w:right w:w="0" w:type="dxa"/>
            </w:tcMar>
          </w:tcPr>
          <w:p w14:paraId="4B17B85F"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val="en-US" w:bidi="en-US"/>
                <w14:ligatures w14:val="none"/>
              </w:rPr>
            </w:pPr>
          </w:p>
        </w:tc>
        <w:tc>
          <w:tcPr>
            <w:tcW w:w="60" w:type="dxa"/>
            <w:tcMar>
              <w:top w:w="0" w:type="dxa"/>
              <w:left w:w="0" w:type="dxa"/>
              <w:bottom w:w="0" w:type="dxa"/>
              <w:right w:w="0" w:type="dxa"/>
            </w:tcMar>
          </w:tcPr>
          <w:p w14:paraId="6808F2FF"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val="en-US" w:bidi="en-US"/>
                <w14:ligatures w14:val="none"/>
              </w:rPr>
            </w:pPr>
          </w:p>
        </w:tc>
      </w:tr>
      <w:tr w:rsidR="002F190C" w:rsidRPr="002F190C" w14:paraId="51399FEE" w14:textId="77777777" w:rsidTr="002F190C">
        <w:tc>
          <w:tcPr>
            <w:tcW w:w="10579" w:type="dxa"/>
            <w:gridSpan w:val="5"/>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903C8C2" w14:textId="5FD2C96D" w:rsidR="002F190C" w:rsidRPr="002F190C" w:rsidRDefault="002F190C" w:rsidP="002F190C">
            <w:pPr>
              <w:widowControl w:val="0"/>
              <w:suppressAutoHyphens/>
              <w:snapToGrid w:val="0"/>
              <w:spacing w:after="0" w:line="240" w:lineRule="auto"/>
              <w:ind w:firstLine="56"/>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sz w:val="16"/>
                <w:szCs w:val="16"/>
                <w:lang w:val="en-US" w:bidi="en-US"/>
                <w14:ligatures w14:val="none"/>
              </w:rPr>
              <w:t xml:space="preserve">E: </w:t>
            </w:r>
            <w:r w:rsidR="00CF09AB">
              <w:rPr>
                <w:rFonts w:ascii="Times New Roman" w:eastAsia="Andale Sans UI" w:hAnsi="Times New Roman" w:cs="Times New Roman"/>
                <w:sz w:val="16"/>
                <w:szCs w:val="16"/>
                <w:lang w:val="en-US" w:bidi="en-US"/>
                <w14:ligatures w14:val="none"/>
              </w:rPr>
              <w:t>2989</w:t>
            </w:r>
            <w:r w:rsidRPr="002F190C">
              <w:rPr>
                <w:rFonts w:ascii="Times New Roman" w:eastAsia="Andale Sans UI" w:hAnsi="Times New Roman" w:cs="Times New Roman"/>
                <w:sz w:val="16"/>
                <w:szCs w:val="16"/>
                <w:lang w:val="en-US" w:bidi="en-US"/>
                <w14:ligatures w14:val="none"/>
              </w:rPr>
              <w:t>.13 kcal; B: 1</w:t>
            </w:r>
            <w:r w:rsidR="00CF09AB">
              <w:rPr>
                <w:rFonts w:ascii="Times New Roman" w:eastAsia="Andale Sans UI" w:hAnsi="Times New Roman" w:cs="Times New Roman"/>
                <w:sz w:val="16"/>
                <w:szCs w:val="16"/>
                <w:lang w:val="en-US" w:bidi="en-US"/>
                <w14:ligatures w14:val="none"/>
              </w:rPr>
              <w:t>58,53</w:t>
            </w:r>
            <w:r w:rsidRPr="002F190C">
              <w:rPr>
                <w:rFonts w:ascii="Times New Roman" w:eastAsia="Andale Sans UI" w:hAnsi="Times New Roman" w:cs="Times New Roman"/>
                <w:sz w:val="16"/>
                <w:szCs w:val="16"/>
                <w:lang w:val="en-US" w:bidi="en-US"/>
                <w14:ligatures w14:val="none"/>
              </w:rPr>
              <w:t xml:space="preserve"> g; T: 106.61 g; Kw. tł. nasy.: 22.82 g; W: 3</w:t>
            </w:r>
            <w:r w:rsidR="00CF09AB">
              <w:rPr>
                <w:rFonts w:ascii="Times New Roman" w:eastAsia="Andale Sans UI" w:hAnsi="Times New Roman" w:cs="Times New Roman"/>
                <w:sz w:val="16"/>
                <w:szCs w:val="16"/>
                <w:lang w:val="en-US" w:bidi="en-US"/>
                <w14:ligatures w14:val="none"/>
              </w:rPr>
              <w:t>62,64</w:t>
            </w:r>
            <w:r w:rsidRPr="002F190C">
              <w:rPr>
                <w:rFonts w:ascii="Times New Roman" w:eastAsia="Andale Sans UI" w:hAnsi="Times New Roman" w:cs="Times New Roman"/>
                <w:sz w:val="16"/>
                <w:szCs w:val="16"/>
                <w:lang w:val="en-US" w:bidi="en-US"/>
                <w14:ligatures w14:val="none"/>
              </w:rPr>
              <w:t xml:space="preserve"> g; Bł.: 24.64 g; Sól: 7.63 g;</w:t>
            </w:r>
          </w:p>
        </w:tc>
      </w:tr>
    </w:tbl>
    <w:p w14:paraId="163E9ABA"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Dieta lekkostrawna, wrzodowa, wysokobiałkowa, wątrobowa, trzustkowa</w:t>
      </w:r>
    </w:p>
    <w:tbl>
      <w:tblPr>
        <w:tblW w:w="10650" w:type="dxa"/>
        <w:tblInd w:w="-460" w:type="dxa"/>
        <w:tblLayout w:type="fixed"/>
        <w:tblCellMar>
          <w:left w:w="10" w:type="dxa"/>
          <w:right w:w="10" w:type="dxa"/>
        </w:tblCellMar>
        <w:tblLook w:val="04A0" w:firstRow="1" w:lastRow="0" w:firstColumn="1" w:lastColumn="0" w:noHBand="0" w:noVBand="1"/>
      </w:tblPr>
      <w:tblGrid>
        <w:gridCol w:w="3315"/>
        <w:gridCol w:w="3683"/>
        <w:gridCol w:w="3555"/>
        <w:gridCol w:w="37"/>
        <w:gridCol w:w="60"/>
      </w:tblGrid>
      <w:tr w:rsidR="002F190C" w:rsidRPr="002F190C" w14:paraId="2DFCE831" w14:textId="77777777" w:rsidTr="002F190C">
        <w:trPr>
          <w:trHeight w:val="285"/>
        </w:trPr>
        <w:tc>
          <w:tcPr>
            <w:tcW w:w="3315" w:type="dxa"/>
            <w:tcBorders>
              <w:top w:val="single" w:sz="4" w:space="0" w:color="000000"/>
              <w:left w:val="single" w:sz="4" w:space="0" w:color="000000"/>
              <w:bottom w:val="single" w:sz="4" w:space="0" w:color="000000"/>
              <w:right w:val="nil"/>
            </w:tcBorders>
            <w:hideMark/>
          </w:tcPr>
          <w:p w14:paraId="7AC29228"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3683" w:type="dxa"/>
            <w:tcBorders>
              <w:top w:val="single" w:sz="4" w:space="0" w:color="000000"/>
              <w:left w:val="single" w:sz="4" w:space="0" w:color="000000"/>
              <w:bottom w:val="single" w:sz="4" w:space="0" w:color="000000"/>
              <w:right w:val="nil"/>
            </w:tcBorders>
            <w:hideMark/>
          </w:tcPr>
          <w:p w14:paraId="156DF867"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652" w:type="dxa"/>
            <w:gridSpan w:val="3"/>
            <w:tcBorders>
              <w:top w:val="single" w:sz="4" w:space="0" w:color="000000"/>
              <w:left w:val="single" w:sz="4" w:space="0" w:color="000000"/>
              <w:bottom w:val="single" w:sz="4" w:space="0" w:color="000000"/>
              <w:right w:val="single" w:sz="4" w:space="0" w:color="000000"/>
            </w:tcBorders>
            <w:hideMark/>
          </w:tcPr>
          <w:p w14:paraId="36DF423D" w14:textId="77777777" w:rsidR="002F190C" w:rsidRPr="002F190C" w:rsidRDefault="002F190C" w:rsidP="002F190C">
            <w:pPr>
              <w:widowControl w:val="0"/>
              <w:suppressAutoHyphens/>
              <w:snapToGrid w:val="0"/>
              <w:spacing w:after="0" w:line="240" w:lineRule="auto"/>
              <w:ind w:hanging="57"/>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0F262A29" w14:textId="77777777" w:rsidTr="002F190C">
        <w:trPr>
          <w:trHeight w:val="948"/>
        </w:trPr>
        <w:tc>
          <w:tcPr>
            <w:tcW w:w="3315" w:type="dxa"/>
            <w:tcBorders>
              <w:top w:val="single" w:sz="4" w:space="0" w:color="000000"/>
              <w:left w:val="single" w:sz="2" w:space="0" w:color="000000"/>
              <w:bottom w:val="single" w:sz="2" w:space="0" w:color="000000"/>
              <w:right w:val="nil"/>
            </w:tcBorders>
            <w:tcMar>
              <w:top w:w="0" w:type="dxa"/>
              <w:left w:w="0" w:type="dxa"/>
              <w:bottom w:w="0" w:type="dxa"/>
              <w:right w:w="0" w:type="dxa"/>
            </w:tcMar>
            <w:hideMark/>
          </w:tcPr>
          <w:p w14:paraId="5A6464F5"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Zupa mleczna z makaronem 250  ml 1.3.</w:t>
            </w:r>
            <w:r w:rsidRPr="002F190C">
              <w:rPr>
                <w:rFonts w:ascii="Times New Roman" w:eastAsia="Andale Sans UI" w:hAnsi="Times New Roman" w:cs="Times New Roman"/>
                <w:b/>
                <w:sz w:val="16"/>
                <w:szCs w:val="16"/>
                <w:lang w:bidi="en-US"/>
                <w14:ligatures w14:val="none"/>
              </w:rPr>
              <w:t>7.</w:t>
            </w:r>
          </w:p>
          <w:p w14:paraId="5881FDF1"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Jajko – 1 szt </w:t>
            </w:r>
            <w:r w:rsidRPr="002F190C">
              <w:rPr>
                <w:rFonts w:ascii="Times New Roman" w:eastAsia="Andale Sans UI" w:hAnsi="Times New Roman" w:cs="Times New Roman"/>
                <w:b/>
                <w:sz w:val="16"/>
                <w:szCs w:val="16"/>
                <w:lang w:bidi="en-US"/>
                <w14:ligatures w14:val="none"/>
              </w:rPr>
              <w:t>3.</w:t>
            </w:r>
          </w:p>
          <w:p w14:paraId="0DF7F8D2"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Owoc – 50g</w:t>
            </w:r>
          </w:p>
          <w:p w14:paraId="7D1143D6"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Sałata  – 1 liście</w:t>
            </w:r>
          </w:p>
          <w:p w14:paraId="1A6467C0"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mieszane 100 g </w:t>
            </w:r>
            <w:r w:rsidRPr="002F190C">
              <w:rPr>
                <w:rFonts w:ascii="Times New Roman" w:eastAsia="Andale Sans UI" w:hAnsi="Times New Roman" w:cs="Times New Roman"/>
                <w:b/>
                <w:bCs/>
                <w:sz w:val="16"/>
                <w:szCs w:val="16"/>
                <w:lang w:bidi="en-US"/>
                <w14:ligatures w14:val="none"/>
              </w:rPr>
              <w:t>1.</w:t>
            </w:r>
          </w:p>
          <w:p w14:paraId="18ECDFBC"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Kawa zbożowa z mlekiem 250 ml </w:t>
            </w:r>
            <w:r w:rsidRPr="002F190C">
              <w:rPr>
                <w:rFonts w:ascii="Times New Roman" w:eastAsia="Andale Sans UI" w:hAnsi="Times New Roman" w:cs="Times New Roman"/>
                <w:b/>
                <w:sz w:val="16"/>
                <w:szCs w:val="16"/>
                <w:lang w:bidi="en-US"/>
                <w14:ligatures w14:val="none"/>
              </w:rPr>
              <w:t>1.7.</w:t>
            </w:r>
          </w:p>
          <w:p w14:paraId="524FDE80"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15g </w:t>
            </w:r>
            <w:r w:rsidRPr="002F190C">
              <w:rPr>
                <w:rFonts w:ascii="Times New Roman" w:eastAsia="Andale Sans UI" w:hAnsi="Times New Roman" w:cs="Times New Roman"/>
                <w:b/>
                <w:bCs/>
                <w:sz w:val="16"/>
                <w:szCs w:val="16"/>
                <w:lang w:bidi="en-US"/>
                <w14:ligatures w14:val="none"/>
              </w:rPr>
              <w:t>7.</w:t>
            </w:r>
          </w:p>
        </w:tc>
        <w:tc>
          <w:tcPr>
            <w:tcW w:w="3683" w:type="dxa"/>
            <w:tcBorders>
              <w:top w:val="single" w:sz="4" w:space="0" w:color="000000"/>
              <w:left w:val="single" w:sz="4" w:space="0" w:color="000000"/>
              <w:bottom w:val="single" w:sz="2" w:space="0" w:color="000000"/>
              <w:right w:val="nil"/>
            </w:tcBorders>
            <w:tcMar>
              <w:top w:w="0" w:type="dxa"/>
              <w:left w:w="0" w:type="dxa"/>
              <w:bottom w:w="0" w:type="dxa"/>
              <w:right w:w="0" w:type="dxa"/>
            </w:tcMar>
            <w:hideMark/>
          </w:tcPr>
          <w:p w14:paraId="5D17BEF9"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1. Zupa koperkowa z makaronem 350 ml </w:t>
            </w:r>
            <w:r w:rsidRPr="002F190C">
              <w:rPr>
                <w:rFonts w:ascii="Times New Roman" w:eastAsia="Andale Sans UI" w:hAnsi="Times New Roman" w:cs="Times New Roman"/>
                <w:b/>
                <w:bCs/>
                <w:sz w:val="16"/>
                <w:szCs w:val="16"/>
                <w:lang w:bidi="en-US"/>
                <w14:ligatures w14:val="none"/>
              </w:rPr>
              <w:t>1.3.7.9.</w:t>
            </w:r>
          </w:p>
          <w:p w14:paraId="73063490" w14:textId="20E6CE08"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2.Zawijaniec drobiowy duszony </w:t>
            </w:r>
            <w:r w:rsidR="00FE3936">
              <w:rPr>
                <w:rFonts w:ascii="Times New Roman" w:eastAsia="Andale Sans UI" w:hAnsi="Times New Roman" w:cs="Times New Roman"/>
                <w:bCs/>
                <w:sz w:val="16"/>
                <w:szCs w:val="16"/>
                <w:lang w:bidi="en-US"/>
                <w14:ligatures w14:val="none"/>
              </w:rPr>
              <w:t>10</w:t>
            </w:r>
            <w:r w:rsidRPr="002F190C">
              <w:rPr>
                <w:rFonts w:ascii="Times New Roman" w:eastAsia="Andale Sans UI" w:hAnsi="Times New Roman" w:cs="Times New Roman"/>
                <w:bCs/>
                <w:sz w:val="16"/>
                <w:szCs w:val="16"/>
                <w:lang w:bidi="en-US"/>
                <w14:ligatures w14:val="none"/>
              </w:rPr>
              <w:t xml:space="preserve">0g 1.3.                                   </w:t>
            </w:r>
          </w:p>
          <w:p w14:paraId="501B7DE9" w14:textId="07249FEE"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3. Fasolka szparagowa na parze</w:t>
            </w:r>
            <w:r w:rsidR="00FE3936">
              <w:rPr>
                <w:rFonts w:ascii="Times New Roman" w:eastAsia="Andale Sans UI" w:hAnsi="Times New Roman" w:cs="Times New Roman"/>
                <w:bCs/>
                <w:sz w:val="16"/>
                <w:szCs w:val="16"/>
                <w:lang w:bidi="en-US"/>
                <w14:ligatures w14:val="none"/>
              </w:rPr>
              <w:t>, sos</w:t>
            </w:r>
            <w:r w:rsidRPr="002F190C">
              <w:rPr>
                <w:rFonts w:ascii="Times New Roman" w:eastAsia="Andale Sans UI" w:hAnsi="Times New Roman" w:cs="Times New Roman"/>
                <w:bCs/>
                <w:sz w:val="16"/>
                <w:szCs w:val="16"/>
                <w:lang w:bidi="en-US"/>
                <w14:ligatures w14:val="none"/>
              </w:rPr>
              <w:t xml:space="preserve"> 80g</w:t>
            </w:r>
          </w:p>
          <w:p w14:paraId="49BA2863"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4. Ziemniaki 200g</w:t>
            </w:r>
          </w:p>
          <w:p w14:paraId="05AC4884"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5.Kompot 200 ml</w:t>
            </w:r>
          </w:p>
        </w:tc>
        <w:tc>
          <w:tcPr>
            <w:tcW w:w="3555" w:type="dxa"/>
            <w:tcBorders>
              <w:top w:val="single" w:sz="4" w:space="0" w:color="000000"/>
              <w:left w:val="single" w:sz="4" w:space="0" w:color="000000"/>
              <w:bottom w:val="single" w:sz="2" w:space="0" w:color="000000"/>
              <w:right w:val="nil"/>
            </w:tcBorders>
            <w:tcMar>
              <w:top w:w="0" w:type="dxa"/>
              <w:left w:w="0" w:type="dxa"/>
              <w:bottom w:w="0" w:type="dxa"/>
              <w:right w:w="0" w:type="dxa"/>
            </w:tcMar>
            <w:hideMark/>
          </w:tcPr>
          <w:p w14:paraId="3D66AEAB"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Wędlina drobiowa – 30g – 2 plastry</w:t>
            </w:r>
          </w:p>
          <w:p w14:paraId="2747B13C"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Dżem – 20 g</w:t>
            </w:r>
          </w:p>
          <w:p w14:paraId="04671FD8"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Pomidor – ¼ - 40g</w:t>
            </w:r>
          </w:p>
          <w:p w14:paraId="033D5B2B"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 g </w:t>
            </w:r>
            <w:r w:rsidRPr="002F190C">
              <w:rPr>
                <w:rFonts w:ascii="Times New Roman" w:eastAsia="Andale Sans UI" w:hAnsi="Times New Roman" w:cs="Times New Roman"/>
                <w:b/>
                <w:bCs/>
                <w:sz w:val="16"/>
                <w:szCs w:val="16"/>
                <w:lang w:bidi="en-US"/>
                <w14:ligatures w14:val="none"/>
              </w:rPr>
              <w:t>7.</w:t>
            </w:r>
            <w:r w:rsidRPr="002F190C">
              <w:rPr>
                <w:rFonts w:ascii="Times New Roman" w:eastAsia="Andale Sans UI" w:hAnsi="Times New Roman" w:cs="Times New Roman"/>
                <w:bCs/>
                <w:sz w:val="16"/>
                <w:szCs w:val="16"/>
                <w:lang w:bidi="en-US"/>
                <w14:ligatures w14:val="none"/>
              </w:rPr>
              <w:t xml:space="preserve"> </w:t>
            </w:r>
          </w:p>
          <w:p w14:paraId="63DF2EDA"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val="en-US" w:bidi="en-US"/>
                <w14:ligatures w14:val="none"/>
              </w:rPr>
            </w:pPr>
            <w:r w:rsidRPr="002F190C">
              <w:rPr>
                <w:rFonts w:ascii="Times New Roman" w:eastAsia="Andale Sans UI" w:hAnsi="Times New Roman" w:cs="Times New Roman"/>
                <w:bCs/>
                <w:sz w:val="16"/>
                <w:szCs w:val="16"/>
                <w:lang w:val="en-US" w:bidi="en-US"/>
                <w14:ligatures w14:val="none"/>
              </w:rPr>
              <w:t xml:space="preserve">Pieczywo  100 g </w:t>
            </w:r>
            <w:r w:rsidRPr="002F190C">
              <w:rPr>
                <w:rFonts w:ascii="Times New Roman" w:eastAsia="Andale Sans UI" w:hAnsi="Times New Roman" w:cs="Times New Roman"/>
                <w:b/>
                <w:bCs/>
                <w:sz w:val="16"/>
                <w:szCs w:val="16"/>
                <w:lang w:val="en-US" w:bidi="en-US"/>
                <w14:ligatures w14:val="none"/>
              </w:rPr>
              <w:t>1.</w:t>
            </w:r>
          </w:p>
          <w:p w14:paraId="04153DD0"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bCs/>
                <w:sz w:val="16"/>
                <w:szCs w:val="16"/>
                <w:lang w:val="en-US" w:bidi="en-US"/>
                <w14:ligatures w14:val="none"/>
              </w:rPr>
              <w:t>Herbata 250 ml</w:t>
            </w:r>
          </w:p>
          <w:p w14:paraId="3DF10C29"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bCs/>
                <w:sz w:val="16"/>
                <w:szCs w:val="16"/>
                <w:lang w:val="en-US" w:bidi="en-US"/>
                <w14:ligatures w14:val="none"/>
              </w:rPr>
              <w:t xml:space="preserve">Wewnętrzny: Marchewka mini gotowana 40 g </w:t>
            </w:r>
          </w:p>
          <w:p w14:paraId="636C5231"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bCs/>
                <w:sz w:val="16"/>
                <w:szCs w:val="16"/>
                <w:lang w:val="en-US" w:bidi="en-US"/>
                <w14:ligatures w14:val="none"/>
              </w:rPr>
              <w:t>(zamiast pomidora)</w:t>
            </w:r>
          </w:p>
        </w:tc>
        <w:tc>
          <w:tcPr>
            <w:tcW w:w="37" w:type="dxa"/>
            <w:tcBorders>
              <w:top w:val="nil"/>
              <w:left w:val="single" w:sz="2" w:space="0" w:color="000000"/>
              <w:bottom w:val="nil"/>
              <w:right w:val="nil"/>
            </w:tcBorders>
            <w:tcMar>
              <w:top w:w="0" w:type="dxa"/>
              <w:left w:w="0" w:type="dxa"/>
              <w:bottom w:w="0" w:type="dxa"/>
              <w:right w:w="0" w:type="dxa"/>
            </w:tcMar>
          </w:tcPr>
          <w:p w14:paraId="4D99FEB6"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val="en-US" w:bidi="en-US"/>
                <w14:ligatures w14:val="none"/>
              </w:rPr>
            </w:pPr>
          </w:p>
        </w:tc>
        <w:tc>
          <w:tcPr>
            <w:tcW w:w="60" w:type="dxa"/>
            <w:tcMar>
              <w:top w:w="0" w:type="dxa"/>
              <w:left w:w="0" w:type="dxa"/>
              <w:bottom w:w="0" w:type="dxa"/>
              <w:right w:w="0" w:type="dxa"/>
            </w:tcMar>
          </w:tcPr>
          <w:p w14:paraId="27CD6EF3"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val="en-US" w:bidi="en-US"/>
                <w14:ligatures w14:val="none"/>
              </w:rPr>
            </w:pPr>
          </w:p>
        </w:tc>
      </w:tr>
      <w:tr w:rsidR="002F190C" w:rsidRPr="00A672AE" w14:paraId="258C39B8" w14:textId="77777777" w:rsidTr="002F190C">
        <w:trPr>
          <w:trHeight w:val="277"/>
        </w:trPr>
        <w:tc>
          <w:tcPr>
            <w:tcW w:w="10650" w:type="dxa"/>
            <w:gridSpan w:val="5"/>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62C1E1E" w14:textId="52830F0A" w:rsidR="002F190C" w:rsidRPr="00A672AE" w:rsidRDefault="002F190C" w:rsidP="002F190C">
            <w:pPr>
              <w:widowControl w:val="0"/>
              <w:suppressAutoHyphens/>
              <w:snapToGrid w:val="0"/>
              <w:spacing w:after="0" w:line="240" w:lineRule="auto"/>
              <w:ind w:firstLine="58"/>
              <w:rPr>
                <w:rFonts w:ascii="Times New Roman" w:eastAsia="Andale Sans UI" w:hAnsi="Times New Roman" w:cs="Times New Roman"/>
                <w:bCs/>
                <w:sz w:val="20"/>
                <w:szCs w:val="20"/>
                <w:lang w:val="en-US" w:bidi="en-US"/>
                <w14:ligatures w14:val="none"/>
              </w:rPr>
            </w:pPr>
            <w:r w:rsidRPr="00A672AE">
              <w:rPr>
                <w:rFonts w:ascii="Times New Roman" w:eastAsia="Andale Sans UI" w:hAnsi="Times New Roman" w:cs="Times New Roman"/>
                <w:sz w:val="20"/>
                <w:szCs w:val="20"/>
                <w:lang w:val="en-US" w:bidi="en-US"/>
                <w14:ligatures w14:val="none"/>
              </w:rPr>
              <w:t>E: 2</w:t>
            </w:r>
            <w:r w:rsidR="00CF09AB" w:rsidRPr="00A672AE">
              <w:rPr>
                <w:rFonts w:ascii="Times New Roman" w:eastAsia="Andale Sans UI" w:hAnsi="Times New Roman" w:cs="Times New Roman"/>
                <w:sz w:val="20"/>
                <w:szCs w:val="20"/>
                <w:lang w:val="en-US" w:bidi="en-US"/>
                <w14:ligatures w14:val="none"/>
              </w:rPr>
              <w:t>592,60</w:t>
            </w:r>
            <w:r w:rsidRPr="00A672AE">
              <w:rPr>
                <w:rFonts w:ascii="Times New Roman" w:eastAsia="Andale Sans UI" w:hAnsi="Times New Roman" w:cs="Times New Roman"/>
                <w:sz w:val="20"/>
                <w:szCs w:val="20"/>
                <w:lang w:val="en-US" w:bidi="en-US"/>
                <w14:ligatures w14:val="none"/>
              </w:rPr>
              <w:t xml:space="preserve"> kcal; B: 15</w:t>
            </w:r>
            <w:r w:rsidR="00CF09AB" w:rsidRPr="00A672AE">
              <w:rPr>
                <w:rFonts w:ascii="Times New Roman" w:eastAsia="Andale Sans UI" w:hAnsi="Times New Roman" w:cs="Times New Roman"/>
                <w:sz w:val="20"/>
                <w:szCs w:val="20"/>
                <w:lang w:val="en-US" w:bidi="en-US"/>
                <w14:ligatures w14:val="none"/>
              </w:rPr>
              <w:t>2,58</w:t>
            </w:r>
            <w:r w:rsidRPr="00A672AE">
              <w:rPr>
                <w:rFonts w:ascii="Times New Roman" w:eastAsia="Andale Sans UI" w:hAnsi="Times New Roman" w:cs="Times New Roman"/>
                <w:sz w:val="20"/>
                <w:szCs w:val="20"/>
                <w:lang w:val="en-US" w:bidi="en-US"/>
                <w14:ligatures w14:val="none"/>
              </w:rPr>
              <w:t xml:space="preserve"> g; T: 81.80 g; Kw. tł. nasy.: 24.10 g; W: 3</w:t>
            </w:r>
            <w:r w:rsidR="00CF09AB" w:rsidRPr="00A672AE">
              <w:rPr>
                <w:rFonts w:ascii="Times New Roman" w:eastAsia="Andale Sans UI" w:hAnsi="Times New Roman" w:cs="Times New Roman"/>
                <w:sz w:val="20"/>
                <w:szCs w:val="20"/>
                <w:lang w:val="en-US" w:bidi="en-US"/>
                <w14:ligatures w14:val="none"/>
              </w:rPr>
              <w:t>30,07</w:t>
            </w:r>
            <w:r w:rsidRPr="00A672AE">
              <w:rPr>
                <w:rFonts w:ascii="Times New Roman" w:eastAsia="Andale Sans UI" w:hAnsi="Times New Roman" w:cs="Times New Roman"/>
                <w:sz w:val="20"/>
                <w:szCs w:val="20"/>
                <w:lang w:val="en-US" w:bidi="en-US"/>
                <w14:ligatures w14:val="none"/>
              </w:rPr>
              <w:t xml:space="preserve"> g; Bł.: 22.85 g; Sól: 7.60 g;</w:t>
            </w:r>
          </w:p>
        </w:tc>
      </w:tr>
    </w:tbl>
    <w:p w14:paraId="0F8F1300" w14:textId="77777777" w:rsidR="002F190C" w:rsidRPr="00A672AE" w:rsidRDefault="002F190C" w:rsidP="002F190C">
      <w:pPr>
        <w:widowControl w:val="0"/>
        <w:suppressAutoHyphens/>
        <w:spacing w:after="0" w:line="240" w:lineRule="auto"/>
        <w:rPr>
          <w:rFonts w:ascii="Times New Roman" w:eastAsia="Andale Sans UI" w:hAnsi="Times New Roman" w:cs="Times New Roman"/>
          <w:b/>
          <w:sz w:val="20"/>
          <w:szCs w:val="20"/>
          <w:lang w:bidi="en-US"/>
          <w14:ligatures w14:val="none"/>
        </w:rPr>
      </w:pPr>
      <w:bookmarkStart w:id="1" w:name="_Hlk50654927"/>
      <w:r w:rsidRPr="00A672AE">
        <w:rPr>
          <w:rFonts w:ascii="Times New Roman" w:eastAsia="Andale Sans UI" w:hAnsi="Times New Roman" w:cs="Times New Roman"/>
          <w:b/>
          <w:sz w:val="20"/>
          <w:szCs w:val="20"/>
          <w:lang w:bidi="en-US"/>
          <w14:ligatures w14:val="none"/>
        </w:rPr>
        <w:t xml:space="preserve">Podwieczorek Dieta wysokobiałkowa – </w:t>
      </w:r>
      <w:r w:rsidRPr="00A672AE">
        <w:rPr>
          <w:rFonts w:ascii="Times New Roman" w:eastAsia="Andale Sans UI" w:hAnsi="Times New Roman" w:cs="Times New Roman"/>
          <w:b/>
          <w:bCs/>
          <w:sz w:val="20"/>
          <w:szCs w:val="20"/>
          <w:lang w:bidi="en-US"/>
          <w14:ligatures w14:val="none"/>
        </w:rPr>
        <w:t>Jogurt naturalny.7.</w:t>
      </w:r>
    </w:p>
    <w:p w14:paraId="7ED8A197" w14:textId="77777777" w:rsidR="002F190C" w:rsidRPr="00A672AE" w:rsidRDefault="002F190C" w:rsidP="002F190C">
      <w:pPr>
        <w:widowControl w:val="0"/>
        <w:suppressAutoHyphens/>
        <w:spacing w:after="0" w:line="240" w:lineRule="auto"/>
        <w:rPr>
          <w:rFonts w:ascii="Times New Roman" w:eastAsia="Andale Sans UI" w:hAnsi="Times New Roman" w:cs="Times New Roman"/>
          <w:b/>
          <w:sz w:val="20"/>
          <w:szCs w:val="20"/>
          <w:lang w:bidi="en-US"/>
          <w14:ligatures w14:val="none"/>
        </w:rPr>
      </w:pPr>
      <w:r w:rsidRPr="00A672AE">
        <w:rPr>
          <w:rFonts w:ascii="Times New Roman" w:eastAsia="Andale Sans UI" w:hAnsi="Times New Roman" w:cs="Times New Roman"/>
          <w:b/>
          <w:sz w:val="20"/>
          <w:szCs w:val="20"/>
          <w:lang w:bidi="en-US"/>
          <w14:ligatures w14:val="none"/>
        </w:rPr>
        <w:t>Papka/ płynna 500 ml – diety przygotowywane ze składników z poszczególnych</w:t>
      </w:r>
    </w:p>
    <w:p w14:paraId="640BFEBB" w14:textId="1983B4D7" w:rsidR="002F190C" w:rsidRPr="002F190C" w:rsidRDefault="002F190C" w:rsidP="002F190C">
      <w:pPr>
        <w:widowControl w:val="0"/>
        <w:suppressAutoHyphens/>
        <w:spacing w:after="0" w:line="240" w:lineRule="auto"/>
        <w:jc w:val="center"/>
        <w:rPr>
          <w:rFonts w:ascii="Times New Roman" w:eastAsia="Times New Roman" w:hAnsi="Times New Roman" w:cs="Times New Roman"/>
          <w:b/>
          <w:sz w:val="24"/>
          <w:szCs w:val="24"/>
          <w:lang w:bidi="en-US"/>
          <w14:ligatures w14:val="none"/>
        </w:rPr>
      </w:pPr>
      <w:r w:rsidRPr="002F190C">
        <w:rPr>
          <w:rFonts w:ascii="Times New Roman" w:eastAsia="Andale Sans UI" w:hAnsi="Times New Roman" w:cs="Times New Roman"/>
          <w:b/>
          <w:sz w:val="24"/>
          <w:szCs w:val="24"/>
          <w:lang w:val="en-US" w:bidi="en-US"/>
          <w14:ligatures w14:val="none"/>
        </w:rPr>
        <w:t>Dieta Bezmleczna</w:t>
      </w:r>
    </w:p>
    <w:tbl>
      <w:tblPr>
        <w:tblpPr w:leftFromText="141" w:rightFromText="141" w:vertAnchor="text" w:horzAnchor="margin" w:tblpXSpec="center" w:tblpY="106"/>
        <w:tblW w:w="10579" w:type="dxa"/>
        <w:tblLayout w:type="fixed"/>
        <w:tblCellMar>
          <w:left w:w="10" w:type="dxa"/>
          <w:right w:w="10" w:type="dxa"/>
        </w:tblCellMar>
        <w:tblLook w:val="04A0" w:firstRow="1" w:lastRow="0" w:firstColumn="1" w:lastColumn="0" w:noHBand="0" w:noVBand="1"/>
      </w:tblPr>
      <w:tblGrid>
        <w:gridCol w:w="3316"/>
        <w:gridCol w:w="3663"/>
        <w:gridCol w:w="3503"/>
        <w:gridCol w:w="37"/>
        <w:gridCol w:w="60"/>
      </w:tblGrid>
      <w:tr w:rsidR="002F190C" w:rsidRPr="002F190C" w14:paraId="49D8C9E7" w14:textId="77777777" w:rsidTr="002F190C">
        <w:tc>
          <w:tcPr>
            <w:tcW w:w="3316" w:type="dxa"/>
            <w:tcBorders>
              <w:top w:val="single" w:sz="4" w:space="0" w:color="000000"/>
              <w:left w:val="single" w:sz="4" w:space="0" w:color="000000"/>
              <w:bottom w:val="single" w:sz="4" w:space="0" w:color="000000"/>
              <w:right w:val="nil"/>
            </w:tcBorders>
            <w:hideMark/>
          </w:tcPr>
          <w:bookmarkEnd w:id="1"/>
          <w:p w14:paraId="1BDC8229"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3663" w:type="dxa"/>
            <w:tcBorders>
              <w:top w:val="single" w:sz="4" w:space="0" w:color="000000"/>
              <w:left w:val="single" w:sz="4" w:space="0" w:color="000000"/>
              <w:bottom w:val="single" w:sz="4" w:space="0" w:color="000000"/>
              <w:right w:val="nil"/>
            </w:tcBorders>
            <w:hideMark/>
          </w:tcPr>
          <w:p w14:paraId="757A1849"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600" w:type="dxa"/>
            <w:gridSpan w:val="3"/>
            <w:tcBorders>
              <w:top w:val="single" w:sz="4" w:space="0" w:color="000000"/>
              <w:left w:val="single" w:sz="4" w:space="0" w:color="000000"/>
              <w:bottom w:val="single" w:sz="4" w:space="0" w:color="000000"/>
              <w:right w:val="single" w:sz="4" w:space="0" w:color="000000"/>
            </w:tcBorders>
            <w:hideMark/>
          </w:tcPr>
          <w:p w14:paraId="6802ADF7"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357C34E8" w14:textId="77777777" w:rsidTr="002F190C">
        <w:tc>
          <w:tcPr>
            <w:tcW w:w="3316" w:type="dxa"/>
            <w:tcBorders>
              <w:top w:val="single" w:sz="4" w:space="0" w:color="000000"/>
              <w:left w:val="single" w:sz="2" w:space="0" w:color="000000"/>
              <w:bottom w:val="single" w:sz="2" w:space="0" w:color="000000"/>
              <w:right w:val="nil"/>
            </w:tcBorders>
            <w:tcMar>
              <w:top w:w="0" w:type="dxa"/>
              <w:left w:w="0" w:type="dxa"/>
              <w:bottom w:w="0" w:type="dxa"/>
              <w:right w:w="0" w:type="dxa"/>
            </w:tcMar>
            <w:hideMark/>
          </w:tcPr>
          <w:p w14:paraId="1CC66F59"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Zupa bezmleczna – 350 ml</w:t>
            </w:r>
          </w:p>
          <w:p w14:paraId="03AA674D"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Jajko – 1 szt </w:t>
            </w:r>
            <w:r w:rsidRPr="002F190C">
              <w:rPr>
                <w:rFonts w:ascii="Times New Roman" w:eastAsia="Andale Sans UI" w:hAnsi="Times New Roman" w:cs="Times New Roman"/>
                <w:b/>
                <w:sz w:val="16"/>
                <w:szCs w:val="16"/>
                <w:lang w:bidi="en-US"/>
                <w14:ligatures w14:val="none"/>
              </w:rPr>
              <w:t>3.</w:t>
            </w:r>
          </w:p>
          <w:p w14:paraId="3B49B0C4"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Owoc – 50 g</w:t>
            </w:r>
          </w:p>
          <w:p w14:paraId="150F2719"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Sałata – 1 liście</w:t>
            </w:r>
          </w:p>
          <w:p w14:paraId="015BA009"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mieszane 100 g </w:t>
            </w:r>
            <w:r w:rsidRPr="002F190C">
              <w:rPr>
                <w:rFonts w:ascii="Times New Roman" w:eastAsia="Andale Sans UI" w:hAnsi="Times New Roman" w:cs="Times New Roman"/>
                <w:b/>
                <w:bCs/>
                <w:sz w:val="16"/>
                <w:szCs w:val="16"/>
                <w:lang w:bidi="en-US"/>
                <w14:ligatures w14:val="none"/>
              </w:rPr>
              <w:t>1.</w:t>
            </w:r>
          </w:p>
          <w:p w14:paraId="3317245B" w14:textId="351D0A66"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Kawa zbożowa </w:t>
            </w:r>
            <w:r w:rsidR="000107CB">
              <w:rPr>
                <w:rFonts w:ascii="Times New Roman" w:eastAsia="Andale Sans UI" w:hAnsi="Times New Roman" w:cs="Times New Roman"/>
                <w:bCs/>
                <w:sz w:val="16"/>
                <w:szCs w:val="16"/>
                <w:lang w:bidi="en-US"/>
                <w14:ligatures w14:val="none"/>
              </w:rPr>
              <w:t>bez</w:t>
            </w:r>
            <w:r w:rsidRPr="002F190C">
              <w:rPr>
                <w:rFonts w:ascii="Times New Roman" w:eastAsia="Andale Sans UI" w:hAnsi="Times New Roman" w:cs="Times New Roman"/>
                <w:bCs/>
                <w:sz w:val="16"/>
                <w:szCs w:val="16"/>
                <w:lang w:bidi="en-US"/>
                <w14:ligatures w14:val="none"/>
              </w:rPr>
              <w:t xml:space="preserve"> mlek</w:t>
            </w:r>
            <w:r w:rsidR="000107CB">
              <w:rPr>
                <w:rFonts w:ascii="Times New Roman" w:eastAsia="Andale Sans UI" w:hAnsi="Times New Roman" w:cs="Times New Roman"/>
                <w:bCs/>
                <w:sz w:val="16"/>
                <w:szCs w:val="16"/>
                <w:lang w:bidi="en-US"/>
                <w14:ligatures w14:val="none"/>
              </w:rPr>
              <w:t>a</w:t>
            </w:r>
            <w:r w:rsidRPr="002F190C">
              <w:rPr>
                <w:rFonts w:ascii="Times New Roman" w:eastAsia="Andale Sans UI" w:hAnsi="Times New Roman" w:cs="Times New Roman"/>
                <w:bCs/>
                <w:sz w:val="16"/>
                <w:szCs w:val="16"/>
                <w:lang w:bidi="en-US"/>
                <w14:ligatures w14:val="none"/>
              </w:rPr>
              <w:t xml:space="preserve"> 250 ml</w:t>
            </w:r>
            <w:r w:rsidRPr="002F190C">
              <w:rPr>
                <w:rFonts w:ascii="Times New Roman" w:eastAsia="Andale Sans UI" w:hAnsi="Times New Roman" w:cs="Times New Roman"/>
                <w:b/>
                <w:sz w:val="16"/>
                <w:szCs w:val="16"/>
                <w:lang w:bidi="en-US"/>
                <w14:ligatures w14:val="none"/>
              </w:rPr>
              <w:t xml:space="preserve"> 1.</w:t>
            </w:r>
          </w:p>
          <w:p w14:paraId="19DA7B8C"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Margaryna 15g </w:t>
            </w:r>
            <w:r w:rsidRPr="002F190C">
              <w:rPr>
                <w:rFonts w:ascii="Times New Roman" w:eastAsia="Andale Sans UI" w:hAnsi="Times New Roman" w:cs="Times New Roman"/>
                <w:b/>
                <w:bCs/>
                <w:sz w:val="16"/>
                <w:szCs w:val="16"/>
                <w:lang w:bidi="en-US"/>
                <w14:ligatures w14:val="none"/>
              </w:rPr>
              <w:t>7.</w:t>
            </w:r>
          </w:p>
        </w:tc>
        <w:tc>
          <w:tcPr>
            <w:tcW w:w="3663" w:type="dxa"/>
            <w:tcBorders>
              <w:top w:val="single" w:sz="4" w:space="0" w:color="000000"/>
              <w:left w:val="single" w:sz="4" w:space="0" w:color="000000"/>
              <w:bottom w:val="single" w:sz="2" w:space="0" w:color="000000"/>
              <w:right w:val="nil"/>
            </w:tcBorders>
            <w:tcMar>
              <w:top w:w="0" w:type="dxa"/>
              <w:left w:w="0" w:type="dxa"/>
              <w:bottom w:w="0" w:type="dxa"/>
              <w:right w:w="0" w:type="dxa"/>
            </w:tcMar>
            <w:hideMark/>
          </w:tcPr>
          <w:p w14:paraId="6DC26995"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1. Zupa koperkowa z makaronem 350 ml </w:t>
            </w:r>
            <w:r w:rsidRPr="002F190C">
              <w:rPr>
                <w:rFonts w:ascii="Times New Roman" w:eastAsia="Andale Sans UI" w:hAnsi="Times New Roman" w:cs="Times New Roman"/>
                <w:b/>
                <w:bCs/>
                <w:sz w:val="16"/>
                <w:szCs w:val="16"/>
                <w:lang w:bidi="en-US"/>
                <w14:ligatures w14:val="none"/>
              </w:rPr>
              <w:t>1.3.9.</w:t>
            </w:r>
          </w:p>
          <w:p w14:paraId="565978C5" w14:textId="432629A2"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sz w:val="16"/>
                <w:szCs w:val="16"/>
                <w:lang w:bidi="en-US"/>
                <w14:ligatures w14:val="none"/>
              </w:rPr>
              <w:t xml:space="preserve">2. Zawijaniec drobiowy </w:t>
            </w:r>
            <w:r w:rsidR="00FE3936">
              <w:rPr>
                <w:rFonts w:ascii="Times New Roman" w:eastAsia="Andale Sans UI" w:hAnsi="Times New Roman" w:cs="Times New Roman"/>
                <w:sz w:val="16"/>
                <w:szCs w:val="16"/>
                <w:lang w:bidi="en-US"/>
                <w14:ligatures w14:val="none"/>
              </w:rPr>
              <w:t>duszony, sos 10</w:t>
            </w:r>
            <w:r w:rsidRPr="002F190C">
              <w:rPr>
                <w:rFonts w:ascii="Times New Roman" w:eastAsia="Andale Sans UI" w:hAnsi="Times New Roman" w:cs="Times New Roman"/>
                <w:sz w:val="16"/>
                <w:szCs w:val="16"/>
                <w:lang w:bidi="en-US"/>
                <w14:ligatures w14:val="none"/>
              </w:rPr>
              <w:t xml:space="preserve">0g </w:t>
            </w:r>
            <w:r w:rsidRPr="002F190C">
              <w:rPr>
                <w:rFonts w:ascii="Times New Roman" w:eastAsia="Andale Sans UI" w:hAnsi="Times New Roman" w:cs="Times New Roman"/>
                <w:b/>
                <w:bCs/>
                <w:sz w:val="16"/>
                <w:szCs w:val="16"/>
                <w:lang w:bidi="en-US"/>
                <w14:ligatures w14:val="none"/>
              </w:rPr>
              <w:t>1.3.</w:t>
            </w:r>
          </w:p>
          <w:p w14:paraId="417AF48F"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3. Fasolka szparagowa na parze 80g</w:t>
            </w:r>
          </w:p>
          <w:p w14:paraId="2504E75F"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4. Ziemniaki 200g</w:t>
            </w:r>
          </w:p>
          <w:p w14:paraId="482CDDAF"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bCs/>
                <w:sz w:val="16"/>
                <w:szCs w:val="16"/>
                <w:lang w:val="en-US" w:bidi="en-US"/>
                <w14:ligatures w14:val="none"/>
              </w:rPr>
              <w:t>5.Kompot 200 ml</w:t>
            </w:r>
          </w:p>
        </w:tc>
        <w:tc>
          <w:tcPr>
            <w:tcW w:w="3503" w:type="dxa"/>
            <w:tcBorders>
              <w:top w:val="single" w:sz="4" w:space="0" w:color="000000"/>
              <w:left w:val="single" w:sz="4" w:space="0" w:color="000000"/>
              <w:bottom w:val="single" w:sz="2" w:space="0" w:color="000000"/>
              <w:right w:val="nil"/>
            </w:tcBorders>
            <w:tcMar>
              <w:top w:w="0" w:type="dxa"/>
              <w:left w:w="0" w:type="dxa"/>
              <w:bottom w:w="0" w:type="dxa"/>
              <w:right w:w="0" w:type="dxa"/>
            </w:tcMar>
          </w:tcPr>
          <w:p w14:paraId="7C4168EC"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Wędlina drobiowa – 30g – 2 plastry</w:t>
            </w:r>
          </w:p>
          <w:p w14:paraId="74632A94"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Dżem – 20 g</w:t>
            </w:r>
          </w:p>
          <w:p w14:paraId="1B6571EB"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Pomidor – ¼ - 40g</w:t>
            </w:r>
          </w:p>
          <w:p w14:paraId="1DD00B7B"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Margaryna 15 g </w:t>
            </w:r>
          </w:p>
          <w:p w14:paraId="51552F9F"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val="en-US" w:bidi="en-US"/>
                <w14:ligatures w14:val="none"/>
              </w:rPr>
            </w:pPr>
            <w:r w:rsidRPr="002F190C">
              <w:rPr>
                <w:rFonts w:ascii="Times New Roman" w:eastAsia="Andale Sans UI" w:hAnsi="Times New Roman" w:cs="Times New Roman"/>
                <w:bCs/>
                <w:sz w:val="16"/>
                <w:szCs w:val="16"/>
                <w:lang w:val="en-US" w:bidi="en-US"/>
                <w14:ligatures w14:val="none"/>
              </w:rPr>
              <w:t xml:space="preserve">Pieczywo pszenne  100 g </w:t>
            </w:r>
            <w:r w:rsidRPr="002F190C">
              <w:rPr>
                <w:rFonts w:ascii="Times New Roman" w:eastAsia="Andale Sans UI" w:hAnsi="Times New Roman" w:cs="Times New Roman"/>
                <w:b/>
                <w:bCs/>
                <w:sz w:val="16"/>
                <w:szCs w:val="16"/>
                <w:lang w:val="en-US" w:bidi="en-US"/>
                <w14:ligatures w14:val="none"/>
              </w:rPr>
              <w:t>1.</w:t>
            </w:r>
          </w:p>
          <w:p w14:paraId="4C10BA9B"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bCs/>
                <w:sz w:val="16"/>
                <w:szCs w:val="16"/>
                <w:lang w:val="en-US" w:bidi="en-US"/>
                <w14:ligatures w14:val="none"/>
              </w:rPr>
              <w:t>Herbata 250 ml</w:t>
            </w:r>
          </w:p>
          <w:p w14:paraId="38D3AFF7"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val="en-US" w:bidi="en-US"/>
                <w14:ligatures w14:val="none"/>
              </w:rPr>
            </w:pPr>
          </w:p>
        </w:tc>
        <w:tc>
          <w:tcPr>
            <w:tcW w:w="37" w:type="dxa"/>
            <w:tcBorders>
              <w:top w:val="nil"/>
              <w:left w:val="single" w:sz="2" w:space="0" w:color="000000"/>
              <w:bottom w:val="nil"/>
              <w:right w:val="nil"/>
            </w:tcBorders>
            <w:tcMar>
              <w:top w:w="0" w:type="dxa"/>
              <w:left w:w="0" w:type="dxa"/>
              <w:bottom w:w="0" w:type="dxa"/>
              <w:right w:w="0" w:type="dxa"/>
            </w:tcMar>
          </w:tcPr>
          <w:p w14:paraId="2C126089"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val="en-US" w:bidi="en-US"/>
                <w14:ligatures w14:val="none"/>
              </w:rPr>
            </w:pPr>
          </w:p>
        </w:tc>
        <w:tc>
          <w:tcPr>
            <w:tcW w:w="60" w:type="dxa"/>
            <w:tcMar>
              <w:top w:w="0" w:type="dxa"/>
              <w:left w:w="0" w:type="dxa"/>
              <w:bottom w:w="0" w:type="dxa"/>
              <w:right w:w="0" w:type="dxa"/>
            </w:tcMar>
          </w:tcPr>
          <w:p w14:paraId="580E3E63"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val="en-US" w:bidi="en-US"/>
                <w14:ligatures w14:val="none"/>
              </w:rPr>
            </w:pPr>
          </w:p>
        </w:tc>
      </w:tr>
      <w:tr w:rsidR="002F190C" w:rsidRPr="002F190C" w14:paraId="0778EAEF" w14:textId="77777777" w:rsidTr="002F190C">
        <w:tc>
          <w:tcPr>
            <w:tcW w:w="10579" w:type="dxa"/>
            <w:gridSpan w:val="5"/>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906730E" w14:textId="3EF094E5" w:rsidR="002F190C" w:rsidRPr="002F190C" w:rsidRDefault="002F190C" w:rsidP="002F190C">
            <w:pPr>
              <w:widowControl w:val="0"/>
              <w:suppressAutoHyphens/>
              <w:snapToGrid w:val="0"/>
              <w:spacing w:after="0" w:line="240" w:lineRule="auto"/>
              <w:ind w:firstLine="56"/>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sz w:val="16"/>
                <w:szCs w:val="16"/>
                <w:lang w:val="en-US" w:bidi="en-US"/>
                <w14:ligatures w14:val="none"/>
              </w:rPr>
              <w:t>E: 2</w:t>
            </w:r>
            <w:r w:rsidR="00CF09AB">
              <w:rPr>
                <w:rFonts w:ascii="Times New Roman" w:eastAsia="Andale Sans UI" w:hAnsi="Times New Roman" w:cs="Times New Roman"/>
                <w:sz w:val="16"/>
                <w:szCs w:val="16"/>
                <w:lang w:val="en-US" w:bidi="en-US"/>
                <w14:ligatures w14:val="none"/>
              </w:rPr>
              <w:t>592,66</w:t>
            </w:r>
            <w:r w:rsidRPr="002F190C">
              <w:rPr>
                <w:rFonts w:ascii="Times New Roman" w:eastAsia="Andale Sans UI" w:hAnsi="Times New Roman" w:cs="Times New Roman"/>
                <w:sz w:val="16"/>
                <w:szCs w:val="16"/>
                <w:lang w:val="en-US" w:bidi="en-US"/>
                <w14:ligatures w14:val="none"/>
              </w:rPr>
              <w:t xml:space="preserve"> kcal; B: 15</w:t>
            </w:r>
            <w:r w:rsidR="00CF09AB">
              <w:rPr>
                <w:rFonts w:ascii="Times New Roman" w:eastAsia="Andale Sans UI" w:hAnsi="Times New Roman" w:cs="Times New Roman"/>
                <w:sz w:val="16"/>
                <w:szCs w:val="16"/>
                <w:lang w:val="en-US" w:bidi="en-US"/>
                <w14:ligatures w14:val="none"/>
              </w:rPr>
              <w:t>2,58</w:t>
            </w:r>
            <w:r w:rsidRPr="002F190C">
              <w:rPr>
                <w:rFonts w:ascii="Times New Roman" w:eastAsia="Andale Sans UI" w:hAnsi="Times New Roman" w:cs="Times New Roman"/>
                <w:sz w:val="16"/>
                <w:szCs w:val="16"/>
                <w:lang w:val="en-US" w:bidi="en-US"/>
                <w14:ligatures w14:val="none"/>
              </w:rPr>
              <w:t xml:space="preserve"> g; T: 81.80 g; Kw. tł. nasy.: 24.10 g; W: 3</w:t>
            </w:r>
            <w:r w:rsidR="00CF09AB">
              <w:rPr>
                <w:rFonts w:ascii="Times New Roman" w:eastAsia="Andale Sans UI" w:hAnsi="Times New Roman" w:cs="Times New Roman"/>
                <w:sz w:val="16"/>
                <w:szCs w:val="16"/>
                <w:lang w:val="en-US" w:bidi="en-US"/>
                <w14:ligatures w14:val="none"/>
              </w:rPr>
              <w:t>30,07</w:t>
            </w:r>
            <w:r w:rsidRPr="002F190C">
              <w:rPr>
                <w:rFonts w:ascii="Times New Roman" w:eastAsia="Andale Sans UI" w:hAnsi="Times New Roman" w:cs="Times New Roman"/>
                <w:sz w:val="16"/>
                <w:szCs w:val="16"/>
                <w:lang w:val="en-US" w:bidi="en-US"/>
                <w14:ligatures w14:val="none"/>
              </w:rPr>
              <w:t xml:space="preserve"> g; Bł.: 22.85 g; Sól: 7.60 g;</w:t>
            </w:r>
          </w:p>
        </w:tc>
      </w:tr>
    </w:tbl>
    <w:p w14:paraId="5FB17B46" w14:textId="0B0C5AEB"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val="en-US" w:bidi="en-US"/>
          <w14:ligatures w14:val="none"/>
        </w:rPr>
      </w:pPr>
      <w:r>
        <w:rPr>
          <w:rFonts w:ascii="Times New Roman" w:eastAsia="Andale Sans UI" w:hAnsi="Times New Roman" w:cs="Times New Roman"/>
          <w:b/>
          <w:sz w:val="24"/>
          <w:szCs w:val="24"/>
          <w:lang w:val="en-US" w:bidi="en-US"/>
          <w14:ligatures w14:val="none"/>
        </w:rPr>
        <w:t xml:space="preserve">                 </w:t>
      </w:r>
      <w:r w:rsidRPr="002F190C">
        <w:rPr>
          <w:rFonts w:ascii="Times New Roman" w:eastAsia="Andale Sans UI" w:hAnsi="Times New Roman" w:cs="Times New Roman"/>
          <w:b/>
          <w:sz w:val="24"/>
          <w:szCs w:val="24"/>
          <w:lang w:bidi="en-US"/>
          <w14:ligatures w14:val="none"/>
        </w:rPr>
        <w:t>Dieta Niskowęglowodanowa – Cukrzycowa, Redukcyjna, Bogatoresztkowa</w:t>
      </w:r>
    </w:p>
    <w:tbl>
      <w:tblPr>
        <w:tblW w:w="10650" w:type="dxa"/>
        <w:tblInd w:w="-460" w:type="dxa"/>
        <w:tblLayout w:type="fixed"/>
        <w:tblCellMar>
          <w:left w:w="10" w:type="dxa"/>
          <w:right w:w="10" w:type="dxa"/>
        </w:tblCellMar>
        <w:tblLook w:val="04A0" w:firstRow="1" w:lastRow="0" w:firstColumn="1" w:lastColumn="0" w:noHBand="0" w:noVBand="1"/>
      </w:tblPr>
      <w:tblGrid>
        <w:gridCol w:w="3173"/>
        <w:gridCol w:w="3854"/>
        <w:gridCol w:w="3526"/>
        <w:gridCol w:w="37"/>
        <w:gridCol w:w="60"/>
      </w:tblGrid>
      <w:tr w:rsidR="002F190C" w:rsidRPr="002F190C" w14:paraId="573B1C2A" w14:textId="77777777" w:rsidTr="002F190C">
        <w:trPr>
          <w:trHeight w:val="207"/>
        </w:trPr>
        <w:tc>
          <w:tcPr>
            <w:tcW w:w="3173" w:type="dxa"/>
            <w:tcBorders>
              <w:top w:val="single" w:sz="4" w:space="0" w:color="000000"/>
              <w:left w:val="single" w:sz="4" w:space="0" w:color="000000"/>
              <w:bottom w:val="single" w:sz="4" w:space="0" w:color="000000"/>
              <w:right w:val="nil"/>
            </w:tcBorders>
            <w:hideMark/>
          </w:tcPr>
          <w:p w14:paraId="36D3273D"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3854" w:type="dxa"/>
            <w:tcBorders>
              <w:top w:val="single" w:sz="4" w:space="0" w:color="000000"/>
              <w:left w:val="single" w:sz="4" w:space="0" w:color="000000"/>
              <w:bottom w:val="single" w:sz="4" w:space="0" w:color="000000"/>
              <w:right w:val="nil"/>
            </w:tcBorders>
            <w:hideMark/>
          </w:tcPr>
          <w:p w14:paraId="5D951DD5"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623" w:type="dxa"/>
            <w:gridSpan w:val="3"/>
            <w:tcBorders>
              <w:top w:val="single" w:sz="4" w:space="0" w:color="000000"/>
              <w:left w:val="single" w:sz="4" w:space="0" w:color="000000"/>
              <w:bottom w:val="single" w:sz="4" w:space="0" w:color="000000"/>
              <w:right w:val="single" w:sz="4" w:space="0" w:color="000000"/>
            </w:tcBorders>
            <w:hideMark/>
          </w:tcPr>
          <w:p w14:paraId="3CA669F1" w14:textId="77777777" w:rsidR="002F190C" w:rsidRPr="002F190C" w:rsidRDefault="002F190C" w:rsidP="002F190C">
            <w:pPr>
              <w:widowControl w:val="0"/>
              <w:suppressAutoHyphens/>
              <w:snapToGrid w:val="0"/>
              <w:spacing w:after="0" w:line="240" w:lineRule="auto"/>
              <w:ind w:hanging="57"/>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3A5B8019" w14:textId="77777777" w:rsidTr="002F190C">
        <w:trPr>
          <w:trHeight w:val="1606"/>
        </w:trPr>
        <w:tc>
          <w:tcPr>
            <w:tcW w:w="3173" w:type="dxa"/>
            <w:tcBorders>
              <w:top w:val="single" w:sz="4" w:space="0" w:color="000000"/>
              <w:left w:val="single" w:sz="2" w:space="0" w:color="000000"/>
              <w:bottom w:val="single" w:sz="2" w:space="0" w:color="000000"/>
              <w:right w:val="nil"/>
            </w:tcBorders>
            <w:tcMar>
              <w:top w:w="0" w:type="dxa"/>
              <w:left w:w="0" w:type="dxa"/>
              <w:bottom w:w="0" w:type="dxa"/>
              <w:right w:w="0" w:type="dxa"/>
            </w:tcMar>
          </w:tcPr>
          <w:p w14:paraId="11B45A64"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p>
          <w:p w14:paraId="4EFC6DB8"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Jajko faszerowane farszem mięsnym – 1 szt </w:t>
            </w:r>
            <w:r w:rsidRPr="002F190C">
              <w:rPr>
                <w:rFonts w:ascii="Times New Roman" w:eastAsia="Andale Sans UI" w:hAnsi="Times New Roman" w:cs="Times New Roman"/>
                <w:b/>
                <w:sz w:val="16"/>
                <w:szCs w:val="16"/>
                <w:lang w:bidi="en-US"/>
                <w14:ligatures w14:val="none"/>
              </w:rPr>
              <w:t>3.</w:t>
            </w:r>
          </w:p>
          <w:p w14:paraId="4509F8F2"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Serek topiony – ½ </w:t>
            </w:r>
            <w:r w:rsidRPr="002F190C">
              <w:rPr>
                <w:rFonts w:ascii="Times New Roman" w:eastAsia="Andale Sans UI" w:hAnsi="Times New Roman" w:cs="Times New Roman"/>
                <w:b/>
                <w:sz w:val="16"/>
                <w:szCs w:val="16"/>
                <w:lang w:bidi="en-US"/>
                <w14:ligatures w14:val="none"/>
              </w:rPr>
              <w:t>7.</w:t>
            </w:r>
          </w:p>
          <w:p w14:paraId="2AA0323C"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Sałata – 1 liście</w:t>
            </w:r>
          </w:p>
          <w:p w14:paraId="5EB3E4DD"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razowe 100 g </w:t>
            </w:r>
            <w:r w:rsidRPr="002F190C">
              <w:rPr>
                <w:rFonts w:ascii="Times New Roman" w:eastAsia="Andale Sans UI" w:hAnsi="Times New Roman" w:cs="Times New Roman"/>
                <w:b/>
                <w:bCs/>
                <w:sz w:val="16"/>
                <w:szCs w:val="16"/>
                <w:lang w:bidi="en-US"/>
                <w14:ligatures w14:val="none"/>
              </w:rPr>
              <w:t>1.</w:t>
            </w:r>
          </w:p>
          <w:p w14:paraId="365FCD8C"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Kawa zbożowa z mlekiem 250 ml </w:t>
            </w:r>
            <w:r w:rsidRPr="002F190C">
              <w:rPr>
                <w:rFonts w:ascii="Times New Roman" w:eastAsia="Andale Sans UI" w:hAnsi="Times New Roman" w:cs="Times New Roman"/>
                <w:b/>
                <w:sz w:val="16"/>
                <w:szCs w:val="16"/>
                <w:lang w:bidi="en-US"/>
                <w14:ligatures w14:val="none"/>
              </w:rPr>
              <w:t>1.7.</w:t>
            </w:r>
          </w:p>
          <w:p w14:paraId="145D56D8"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Masło 15g</w:t>
            </w:r>
            <w:r w:rsidRPr="002F190C">
              <w:rPr>
                <w:rFonts w:ascii="Times New Roman" w:eastAsia="Andale Sans UI" w:hAnsi="Times New Roman" w:cs="Times New Roman"/>
                <w:b/>
                <w:bCs/>
                <w:sz w:val="16"/>
                <w:szCs w:val="16"/>
                <w:lang w:bidi="en-US"/>
                <w14:ligatures w14:val="none"/>
              </w:rPr>
              <w:t>7.</w:t>
            </w:r>
          </w:p>
        </w:tc>
        <w:tc>
          <w:tcPr>
            <w:tcW w:w="3854" w:type="dxa"/>
            <w:tcBorders>
              <w:top w:val="single" w:sz="4" w:space="0" w:color="000000"/>
              <w:left w:val="single" w:sz="4" w:space="0" w:color="000000"/>
              <w:bottom w:val="single" w:sz="2" w:space="0" w:color="000000"/>
              <w:right w:val="nil"/>
            </w:tcBorders>
            <w:tcMar>
              <w:top w:w="0" w:type="dxa"/>
              <w:left w:w="0" w:type="dxa"/>
              <w:bottom w:w="0" w:type="dxa"/>
              <w:right w:w="0" w:type="dxa"/>
            </w:tcMar>
          </w:tcPr>
          <w:p w14:paraId="5BD94DEC"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1. Zupa koperkowa z makaronem 350 ml </w:t>
            </w:r>
            <w:r w:rsidRPr="002F190C">
              <w:rPr>
                <w:rFonts w:ascii="Times New Roman" w:eastAsia="Andale Sans UI" w:hAnsi="Times New Roman" w:cs="Times New Roman"/>
                <w:b/>
                <w:bCs/>
                <w:sz w:val="16"/>
                <w:szCs w:val="16"/>
                <w:lang w:bidi="en-US"/>
                <w14:ligatures w14:val="none"/>
              </w:rPr>
              <w:t>1.3.7.9.</w:t>
            </w:r>
          </w:p>
          <w:p w14:paraId="3A8F2C14" w14:textId="1F8EB67A"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2. Zawijaniec drobiowy</w:t>
            </w:r>
            <w:r w:rsidR="00FE3936">
              <w:rPr>
                <w:rFonts w:ascii="Times New Roman" w:eastAsia="Andale Sans UI" w:hAnsi="Times New Roman" w:cs="Times New Roman"/>
                <w:bCs/>
                <w:sz w:val="16"/>
                <w:szCs w:val="16"/>
                <w:lang w:bidi="en-US"/>
                <w14:ligatures w14:val="none"/>
              </w:rPr>
              <w:t xml:space="preserve"> duszny, sos</w:t>
            </w:r>
            <w:r w:rsidRPr="002F190C">
              <w:rPr>
                <w:rFonts w:ascii="Times New Roman" w:eastAsia="Andale Sans UI" w:hAnsi="Times New Roman" w:cs="Times New Roman"/>
                <w:bCs/>
                <w:sz w:val="16"/>
                <w:szCs w:val="16"/>
                <w:lang w:bidi="en-US"/>
                <w14:ligatures w14:val="none"/>
              </w:rPr>
              <w:t xml:space="preserve"> </w:t>
            </w:r>
            <w:r w:rsidR="00FE3936">
              <w:rPr>
                <w:rFonts w:ascii="Times New Roman" w:eastAsia="Andale Sans UI" w:hAnsi="Times New Roman" w:cs="Times New Roman"/>
                <w:bCs/>
                <w:sz w:val="16"/>
                <w:szCs w:val="16"/>
                <w:lang w:bidi="en-US"/>
                <w14:ligatures w14:val="none"/>
              </w:rPr>
              <w:t>10</w:t>
            </w:r>
            <w:r w:rsidRPr="002F190C">
              <w:rPr>
                <w:rFonts w:ascii="Times New Roman" w:eastAsia="Andale Sans UI" w:hAnsi="Times New Roman" w:cs="Times New Roman"/>
                <w:bCs/>
                <w:sz w:val="16"/>
                <w:szCs w:val="16"/>
                <w:lang w:bidi="en-US"/>
                <w14:ligatures w14:val="none"/>
              </w:rPr>
              <w:t>0g 1.3.</w:t>
            </w:r>
          </w:p>
          <w:p w14:paraId="219AD0D6"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3. Fasolka szparagowa na parze 80g</w:t>
            </w:r>
          </w:p>
          <w:p w14:paraId="4B4A65DA"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4. Ziemniaki 200g</w:t>
            </w:r>
          </w:p>
          <w:p w14:paraId="00323A4F"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5.Kompot 200 ml</w:t>
            </w:r>
          </w:p>
          <w:p w14:paraId="21F3A192"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bidi="en-US"/>
                <w14:ligatures w14:val="none"/>
              </w:rPr>
            </w:pPr>
          </w:p>
        </w:tc>
        <w:tc>
          <w:tcPr>
            <w:tcW w:w="3526" w:type="dxa"/>
            <w:tcBorders>
              <w:top w:val="single" w:sz="4" w:space="0" w:color="000000"/>
              <w:left w:val="single" w:sz="4" w:space="0" w:color="000000"/>
              <w:bottom w:val="single" w:sz="2" w:space="0" w:color="000000"/>
              <w:right w:val="nil"/>
            </w:tcBorders>
            <w:tcMar>
              <w:top w:w="0" w:type="dxa"/>
              <w:left w:w="0" w:type="dxa"/>
              <w:bottom w:w="0" w:type="dxa"/>
              <w:right w:w="0" w:type="dxa"/>
            </w:tcMar>
          </w:tcPr>
          <w:p w14:paraId="1A8A32B6"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Wędlina drobiowa –40g</w:t>
            </w:r>
          </w:p>
          <w:p w14:paraId="42C83BB8"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Pomidor – ¼ - 40g</w:t>
            </w:r>
          </w:p>
          <w:p w14:paraId="16A7E640"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Ogórek kiszony – ¼ </w:t>
            </w:r>
          </w:p>
          <w:p w14:paraId="4238E803"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 g </w:t>
            </w:r>
            <w:r w:rsidRPr="002F190C">
              <w:rPr>
                <w:rFonts w:ascii="Times New Roman" w:eastAsia="Andale Sans UI" w:hAnsi="Times New Roman" w:cs="Times New Roman"/>
                <w:b/>
                <w:bCs/>
                <w:sz w:val="16"/>
                <w:szCs w:val="16"/>
                <w:lang w:bidi="en-US"/>
                <w14:ligatures w14:val="none"/>
              </w:rPr>
              <w:t>7.</w:t>
            </w:r>
            <w:r w:rsidRPr="002F190C">
              <w:rPr>
                <w:rFonts w:ascii="Times New Roman" w:eastAsia="Andale Sans UI" w:hAnsi="Times New Roman" w:cs="Times New Roman"/>
                <w:bCs/>
                <w:sz w:val="16"/>
                <w:szCs w:val="16"/>
                <w:lang w:bidi="en-US"/>
                <w14:ligatures w14:val="none"/>
              </w:rPr>
              <w:t xml:space="preserve"> </w:t>
            </w:r>
          </w:p>
          <w:p w14:paraId="1C298EDD"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razowe 100 g </w:t>
            </w:r>
            <w:r w:rsidRPr="002F190C">
              <w:rPr>
                <w:rFonts w:ascii="Times New Roman" w:eastAsia="Andale Sans UI" w:hAnsi="Times New Roman" w:cs="Times New Roman"/>
                <w:b/>
                <w:bCs/>
                <w:sz w:val="16"/>
                <w:szCs w:val="16"/>
                <w:lang w:bidi="en-US"/>
                <w14:ligatures w14:val="none"/>
              </w:rPr>
              <w:t>1.</w:t>
            </w:r>
          </w:p>
          <w:p w14:paraId="015A6A9D"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Herbata 250 ml</w:t>
            </w:r>
          </w:p>
          <w:p w14:paraId="04B8B09A"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
                <w:sz w:val="16"/>
                <w:szCs w:val="16"/>
                <w:lang w:bidi="en-US"/>
                <w14:ligatures w14:val="none"/>
              </w:rPr>
            </w:pPr>
          </w:p>
        </w:tc>
        <w:tc>
          <w:tcPr>
            <w:tcW w:w="37" w:type="dxa"/>
            <w:tcBorders>
              <w:top w:val="nil"/>
              <w:left w:val="single" w:sz="2" w:space="0" w:color="000000"/>
              <w:bottom w:val="nil"/>
              <w:right w:val="nil"/>
            </w:tcBorders>
            <w:tcMar>
              <w:top w:w="0" w:type="dxa"/>
              <w:left w:w="0" w:type="dxa"/>
              <w:bottom w:w="0" w:type="dxa"/>
              <w:right w:w="0" w:type="dxa"/>
            </w:tcMar>
          </w:tcPr>
          <w:p w14:paraId="3C5BB3D4"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p>
        </w:tc>
        <w:tc>
          <w:tcPr>
            <w:tcW w:w="60" w:type="dxa"/>
            <w:tcMar>
              <w:top w:w="0" w:type="dxa"/>
              <w:left w:w="0" w:type="dxa"/>
              <w:bottom w:w="0" w:type="dxa"/>
              <w:right w:w="0" w:type="dxa"/>
            </w:tcMar>
          </w:tcPr>
          <w:p w14:paraId="250E8D9D"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p>
        </w:tc>
      </w:tr>
      <w:tr w:rsidR="002F190C" w:rsidRPr="002F190C" w14:paraId="6F427739" w14:textId="77777777" w:rsidTr="002F190C">
        <w:trPr>
          <w:trHeight w:val="176"/>
        </w:trPr>
        <w:tc>
          <w:tcPr>
            <w:tcW w:w="10650" w:type="dxa"/>
            <w:gridSpan w:val="5"/>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34E2488" w14:textId="0B74DD86"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bCs/>
                <w:sz w:val="16"/>
                <w:szCs w:val="16"/>
                <w:lang w:val="en-US" w:bidi="en-US"/>
                <w14:ligatures w14:val="none"/>
              </w:rPr>
              <w:t>5 posiłkowa:</w:t>
            </w:r>
            <w:r w:rsidRPr="002F190C">
              <w:rPr>
                <w:rFonts w:ascii="Times New Roman" w:eastAsia="Andale Sans UI" w:hAnsi="Times New Roman" w:cs="Times New Roman"/>
                <w:sz w:val="16"/>
                <w:szCs w:val="16"/>
                <w:lang w:val="en-US" w:bidi="en-US"/>
                <w14:ligatures w14:val="none"/>
              </w:rPr>
              <w:t xml:space="preserve"> E: 25</w:t>
            </w:r>
            <w:r w:rsidR="00F73ED8">
              <w:rPr>
                <w:rFonts w:ascii="Times New Roman" w:eastAsia="Andale Sans UI" w:hAnsi="Times New Roman" w:cs="Times New Roman"/>
                <w:sz w:val="16"/>
                <w:szCs w:val="16"/>
                <w:lang w:val="en-US" w:bidi="en-US"/>
                <w14:ligatures w14:val="none"/>
              </w:rPr>
              <w:t>16</w:t>
            </w:r>
            <w:r w:rsidRPr="002F190C">
              <w:rPr>
                <w:rFonts w:ascii="Times New Roman" w:eastAsia="Andale Sans UI" w:hAnsi="Times New Roman" w:cs="Times New Roman"/>
                <w:sz w:val="16"/>
                <w:szCs w:val="16"/>
                <w:lang w:val="en-US" w:bidi="en-US"/>
                <w14:ligatures w14:val="none"/>
              </w:rPr>
              <w:t xml:space="preserve"> kcal; B: 1</w:t>
            </w:r>
            <w:r w:rsidR="00F73ED8">
              <w:rPr>
                <w:rFonts w:ascii="Times New Roman" w:eastAsia="Andale Sans UI" w:hAnsi="Times New Roman" w:cs="Times New Roman"/>
                <w:sz w:val="16"/>
                <w:szCs w:val="16"/>
                <w:lang w:val="en-US" w:bidi="en-US"/>
                <w14:ligatures w14:val="none"/>
              </w:rPr>
              <w:t>47,90</w:t>
            </w:r>
            <w:r w:rsidRPr="002F190C">
              <w:rPr>
                <w:rFonts w:ascii="Times New Roman" w:eastAsia="Andale Sans UI" w:hAnsi="Times New Roman" w:cs="Times New Roman"/>
                <w:sz w:val="16"/>
                <w:szCs w:val="16"/>
                <w:lang w:val="en-US" w:bidi="en-US"/>
                <w14:ligatures w14:val="none"/>
              </w:rPr>
              <w:t xml:space="preserve"> g; T: 114</w:t>
            </w:r>
            <w:r w:rsidR="00F73ED8">
              <w:rPr>
                <w:rFonts w:ascii="Times New Roman" w:eastAsia="Andale Sans UI" w:hAnsi="Times New Roman" w:cs="Times New Roman"/>
                <w:sz w:val="16"/>
                <w:szCs w:val="16"/>
                <w:lang w:val="en-US" w:bidi="en-US"/>
                <w14:ligatures w14:val="none"/>
              </w:rPr>
              <w:t>,59</w:t>
            </w:r>
            <w:r w:rsidRPr="002F190C">
              <w:rPr>
                <w:rFonts w:ascii="Times New Roman" w:eastAsia="Andale Sans UI" w:hAnsi="Times New Roman" w:cs="Times New Roman"/>
                <w:sz w:val="16"/>
                <w:szCs w:val="16"/>
                <w:lang w:val="en-US" w:bidi="en-US"/>
                <w14:ligatures w14:val="none"/>
              </w:rPr>
              <w:t xml:space="preserve"> g; Kw. tł. nasy.: 27.</w:t>
            </w:r>
            <w:r w:rsidR="00F73ED8">
              <w:rPr>
                <w:rFonts w:ascii="Times New Roman" w:eastAsia="Andale Sans UI" w:hAnsi="Times New Roman" w:cs="Times New Roman"/>
                <w:sz w:val="16"/>
                <w:szCs w:val="16"/>
                <w:lang w:val="en-US" w:bidi="en-US"/>
                <w14:ligatures w14:val="none"/>
              </w:rPr>
              <w:t>40</w:t>
            </w:r>
            <w:r w:rsidRPr="002F190C">
              <w:rPr>
                <w:rFonts w:ascii="Times New Roman" w:eastAsia="Andale Sans UI" w:hAnsi="Times New Roman" w:cs="Times New Roman"/>
                <w:sz w:val="16"/>
                <w:szCs w:val="16"/>
                <w:lang w:val="en-US" w:bidi="en-US"/>
                <w14:ligatures w14:val="none"/>
              </w:rPr>
              <w:t xml:space="preserve"> g; W: 2</w:t>
            </w:r>
            <w:r w:rsidR="00F73ED8">
              <w:rPr>
                <w:rFonts w:ascii="Times New Roman" w:eastAsia="Andale Sans UI" w:hAnsi="Times New Roman" w:cs="Times New Roman"/>
                <w:sz w:val="16"/>
                <w:szCs w:val="16"/>
                <w:lang w:val="en-US" w:bidi="en-US"/>
                <w14:ligatures w14:val="none"/>
              </w:rPr>
              <w:t>33,17</w:t>
            </w:r>
            <w:r w:rsidRPr="002F190C">
              <w:rPr>
                <w:rFonts w:ascii="Times New Roman" w:eastAsia="Andale Sans UI" w:hAnsi="Times New Roman" w:cs="Times New Roman"/>
                <w:sz w:val="16"/>
                <w:szCs w:val="16"/>
                <w:lang w:val="en-US" w:bidi="en-US"/>
                <w14:ligatures w14:val="none"/>
              </w:rPr>
              <w:t xml:space="preserve"> g; Bł.: 33.27 g; Sól: 9.86 g;</w:t>
            </w:r>
          </w:p>
          <w:p w14:paraId="47DC735C" w14:textId="212A24AA"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bCs/>
                <w:sz w:val="16"/>
                <w:szCs w:val="16"/>
                <w:lang w:val="en-US" w:bidi="en-US"/>
                <w14:ligatures w14:val="none"/>
              </w:rPr>
              <w:t xml:space="preserve">6 posiłkowa: </w:t>
            </w:r>
            <w:r w:rsidRPr="002F190C">
              <w:rPr>
                <w:rFonts w:ascii="Times New Roman" w:eastAsia="Andale Sans UI" w:hAnsi="Times New Roman" w:cs="Times New Roman"/>
                <w:sz w:val="16"/>
                <w:szCs w:val="16"/>
                <w:lang w:val="en-US" w:bidi="en-US"/>
                <w14:ligatures w14:val="none"/>
              </w:rPr>
              <w:t>E: 2</w:t>
            </w:r>
            <w:r w:rsidR="00F73ED8">
              <w:rPr>
                <w:rFonts w:ascii="Times New Roman" w:eastAsia="Andale Sans UI" w:hAnsi="Times New Roman" w:cs="Times New Roman"/>
                <w:sz w:val="16"/>
                <w:szCs w:val="16"/>
                <w:lang w:val="en-US" w:bidi="en-US"/>
                <w14:ligatures w14:val="none"/>
              </w:rPr>
              <w:t>548</w:t>
            </w:r>
            <w:r w:rsidRPr="002F190C">
              <w:rPr>
                <w:rFonts w:ascii="Times New Roman" w:eastAsia="Andale Sans UI" w:hAnsi="Times New Roman" w:cs="Times New Roman"/>
                <w:sz w:val="16"/>
                <w:szCs w:val="16"/>
                <w:lang w:val="en-US" w:bidi="en-US"/>
                <w14:ligatures w14:val="none"/>
              </w:rPr>
              <w:t>.44 kcal; B: 1</w:t>
            </w:r>
            <w:r w:rsidR="00F73ED8">
              <w:rPr>
                <w:rFonts w:ascii="Times New Roman" w:eastAsia="Andale Sans UI" w:hAnsi="Times New Roman" w:cs="Times New Roman"/>
                <w:sz w:val="16"/>
                <w:szCs w:val="16"/>
                <w:lang w:val="en-US" w:bidi="en-US"/>
                <w14:ligatures w14:val="none"/>
              </w:rPr>
              <w:t>48,84</w:t>
            </w:r>
            <w:r w:rsidRPr="002F190C">
              <w:rPr>
                <w:rFonts w:ascii="Times New Roman" w:eastAsia="Andale Sans UI" w:hAnsi="Times New Roman" w:cs="Times New Roman"/>
                <w:sz w:val="16"/>
                <w:szCs w:val="16"/>
                <w:lang w:val="en-US" w:bidi="en-US"/>
                <w14:ligatures w14:val="none"/>
              </w:rPr>
              <w:t xml:space="preserve"> g; T: 116.</w:t>
            </w:r>
            <w:r w:rsidR="00F73ED8">
              <w:rPr>
                <w:rFonts w:ascii="Times New Roman" w:eastAsia="Andale Sans UI" w:hAnsi="Times New Roman" w:cs="Times New Roman"/>
                <w:sz w:val="16"/>
                <w:szCs w:val="16"/>
                <w:lang w:val="en-US" w:bidi="en-US"/>
                <w14:ligatures w14:val="none"/>
              </w:rPr>
              <w:t>23</w:t>
            </w:r>
            <w:r w:rsidRPr="002F190C">
              <w:rPr>
                <w:rFonts w:ascii="Times New Roman" w:eastAsia="Andale Sans UI" w:hAnsi="Times New Roman" w:cs="Times New Roman"/>
                <w:sz w:val="16"/>
                <w:szCs w:val="16"/>
                <w:lang w:val="en-US" w:bidi="en-US"/>
                <w14:ligatures w14:val="none"/>
              </w:rPr>
              <w:t xml:space="preserve"> g; Kw. tł. nasy.: 27.</w:t>
            </w:r>
            <w:r w:rsidR="00F73ED8">
              <w:rPr>
                <w:rFonts w:ascii="Times New Roman" w:eastAsia="Andale Sans UI" w:hAnsi="Times New Roman" w:cs="Times New Roman"/>
                <w:sz w:val="16"/>
                <w:szCs w:val="16"/>
                <w:lang w:val="en-US" w:bidi="en-US"/>
                <w14:ligatures w14:val="none"/>
              </w:rPr>
              <w:t>52</w:t>
            </w:r>
            <w:r w:rsidRPr="002F190C">
              <w:rPr>
                <w:rFonts w:ascii="Times New Roman" w:eastAsia="Andale Sans UI" w:hAnsi="Times New Roman" w:cs="Times New Roman"/>
                <w:sz w:val="16"/>
                <w:szCs w:val="16"/>
                <w:lang w:val="en-US" w:bidi="en-US"/>
                <w14:ligatures w14:val="none"/>
              </w:rPr>
              <w:t xml:space="preserve"> g; W: </w:t>
            </w:r>
            <w:r w:rsidR="00F73ED8">
              <w:rPr>
                <w:rFonts w:ascii="Times New Roman" w:eastAsia="Andale Sans UI" w:hAnsi="Times New Roman" w:cs="Times New Roman"/>
                <w:sz w:val="16"/>
                <w:szCs w:val="16"/>
                <w:lang w:val="en-US" w:bidi="en-US"/>
                <w14:ligatures w14:val="none"/>
              </w:rPr>
              <w:t>234,66</w:t>
            </w:r>
            <w:r w:rsidRPr="002F190C">
              <w:rPr>
                <w:rFonts w:ascii="Times New Roman" w:eastAsia="Andale Sans UI" w:hAnsi="Times New Roman" w:cs="Times New Roman"/>
                <w:sz w:val="16"/>
                <w:szCs w:val="16"/>
                <w:lang w:val="en-US" w:bidi="en-US"/>
                <w14:ligatures w14:val="none"/>
              </w:rPr>
              <w:t xml:space="preserve"> g; Bł.: 3</w:t>
            </w:r>
            <w:r w:rsidR="00F73ED8">
              <w:rPr>
                <w:rFonts w:ascii="Times New Roman" w:eastAsia="Andale Sans UI" w:hAnsi="Times New Roman" w:cs="Times New Roman"/>
                <w:sz w:val="16"/>
                <w:szCs w:val="16"/>
                <w:lang w:val="en-US" w:bidi="en-US"/>
                <w14:ligatures w14:val="none"/>
              </w:rPr>
              <w:t>1,06</w:t>
            </w:r>
            <w:r w:rsidRPr="002F190C">
              <w:rPr>
                <w:rFonts w:ascii="Times New Roman" w:eastAsia="Andale Sans UI" w:hAnsi="Times New Roman" w:cs="Times New Roman"/>
                <w:sz w:val="16"/>
                <w:szCs w:val="16"/>
                <w:lang w:val="en-US" w:bidi="en-US"/>
                <w14:ligatures w14:val="none"/>
              </w:rPr>
              <w:t xml:space="preserve"> g; Sól: 10.13 g;</w:t>
            </w:r>
            <w:r w:rsidRPr="002F190C">
              <w:rPr>
                <w:rFonts w:ascii="Times New Roman" w:eastAsia="Andale Sans UI" w:hAnsi="Times New Roman" w:cs="Times New Roman"/>
                <w:sz w:val="24"/>
                <w:szCs w:val="24"/>
                <w:lang w:val="en-US" w:bidi="en-US"/>
                <w14:ligatures w14:val="none"/>
              </w:rPr>
              <w:t xml:space="preserve"> </w:t>
            </w:r>
          </w:p>
        </w:tc>
      </w:tr>
    </w:tbl>
    <w:p w14:paraId="63E4A7A3" w14:textId="77777777" w:rsidR="002F190C" w:rsidRPr="002F190C" w:rsidRDefault="002F190C" w:rsidP="002F190C">
      <w:pPr>
        <w:widowControl w:val="0"/>
        <w:suppressAutoHyphens/>
        <w:spacing w:after="0" w:line="240" w:lineRule="auto"/>
        <w:rPr>
          <w:rFonts w:ascii="Times New Roman" w:eastAsia="Andale Sans UI" w:hAnsi="Times New Roman" w:cs="Times New Roman"/>
          <w:bCs/>
          <w:sz w:val="24"/>
          <w:szCs w:val="24"/>
          <w:lang w:bidi="en-US"/>
          <w14:ligatures w14:val="none"/>
        </w:rPr>
      </w:pPr>
      <w:r w:rsidRPr="002F190C">
        <w:rPr>
          <w:rFonts w:ascii="Times New Roman" w:eastAsia="Andale Sans UI" w:hAnsi="Times New Roman" w:cs="Times New Roman"/>
          <w:b/>
          <w:sz w:val="24"/>
          <w:szCs w:val="24"/>
          <w:lang w:bidi="en-US"/>
          <w14:ligatures w14:val="none"/>
        </w:rPr>
        <w:t>II Śniadanie (dieta cukrzycowa, redukcyjna) –</w:t>
      </w:r>
      <w:r w:rsidRPr="002F190C">
        <w:rPr>
          <w:rFonts w:ascii="Times New Roman" w:eastAsia="Andale Sans UI" w:hAnsi="Times New Roman" w:cs="Times New Roman"/>
          <w:bCs/>
          <w:sz w:val="24"/>
          <w:szCs w:val="24"/>
          <w:lang w:bidi="en-US"/>
          <w14:ligatures w14:val="none"/>
        </w:rPr>
        <w:t xml:space="preserve"> Jogurt naturalny </w:t>
      </w:r>
      <w:r w:rsidRPr="002F190C">
        <w:rPr>
          <w:rFonts w:ascii="Times New Roman" w:eastAsia="Andale Sans UI" w:hAnsi="Times New Roman" w:cs="Times New Roman"/>
          <w:b/>
          <w:sz w:val="24"/>
          <w:szCs w:val="24"/>
          <w:lang w:bidi="en-US"/>
          <w14:ligatures w14:val="none"/>
        </w:rPr>
        <w:t>7.</w:t>
      </w:r>
    </w:p>
    <w:p w14:paraId="560001A3" w14:textId="77777777" w:rsidR="002F190C" w:rsidRPr="002F190C" w:rsidRDefault="002F190C" w:rsidP="002F190C">
      <w:pPr>
        <w:widowControl w:val="0"/>
        <w:suppressAutoHyphens/>
        <w:spacing w:after="0" w:line="240" w:lineRule="auto"/>
        <w:rPr>
          <w:rFonts w:ascii="Times New Roman" w:eastAsia="Andale Sans UI" w:hAnsi="Times New Roman" w:cs="Times New Roman"/>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Podwieczorek – dieta cukrzycowa 5 posiłkowa, redukcyjna: </w:t>
      </w:r>
      <w:r w:rsidRPr="002F190C">
        <w:rPr>
          <w:rFonts w:ascii="Times New Roman" w:eastAsia="Times New Roman" w:hAnsi="Times New Roman" w:cs="Times New Roman"/>
          <w:sz w:val="24"/>
          <w:szCs w:val="24"/>
          <w:lang w:eastAsia="ar-SA"/>
          <w14:ligatures w14:val="none"/>
        </w:rPr>
        <w:t xml:space="preserve">Kanapka z pieczywa razowego z twarogiem i pomidorem </w:t>
      </w:r>
      <w:r w:rsidRPr="002F190C">
        <w:rPr>
          <w:rFonts w:ascii="Times New Roman" w:eastAsia="Times New Roman" w:hAnsi="Times New Roman" w:cs="Times New Roman"/>
          <w:b/>
          <w:bCs/>
          <w:sz w:val="24"/>
          <w:szCs w:val="24"/>
          <w:lang w:eastAsia="ar-SA"/>
          <w14:ligatures w14:val="none"/>
        </w:rPr>
        <w:t>1.7.</w:t>
      </w:r>
    </w:p>
    <w:p w14:paraId="594BB9DB" w14:textId="077F79E5" w:rsidR="002F190C" w:rsidRPr="002F190C" w:rsidRDefault="002F190C" w:rsidP="002F190C">
      <w:pPr>
        <w:widowControl w:val="0"/>
        <w:suppressAutoHyphens/>
        <w:spacing w:after="0" w:line="240" w:lineRule="auto"/>
        <w:rPr>
          <w:rFonts w:ascii="Times New Roman" w:eastAsia="Andale Sans UI" w:hAnsi="Times New Roman" w:cs="Times New Roman"/>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Posiłek Nocny </w:t>
      </w:r>
      <w:r w:rsidR="007722BA">
        <w:rPr>
          <w:rFonts w:ascii="Times New Roman" w:eastAsia="Andale Sans UI" w:hAnsi="Times New Roman" w:cs="Times New Roman"/>
          <w:b/>
          <w:sz w:val="24"/>
          <w:szCs w:val="24"/>
          <w:lang w:bidi="en-US"/>
          <w14:ligatures w14:val="none"/>
        </w:rPr>
        <w:t>–</w:t>
      </w:r>
      <w:r w:rsidRPr="002F190C">
        <w:rPr>
          <w:rFonts w:ascii="Times New Roman" w:eastAsia="Andale Sans UI" w:hAnsi="Times New Roman" w:cs="Times New Roman"/>
          <w:b/>
          <w:sz w:val="24"/>
          <w:szCs w:val="24"/>
          <w:lang w:bidi="en-US"/>
          <w14:ligatures w14:val="none"/>
        </w:rPr>
        <w:t xml:space="preserve"> </w:t>
      </w:r>
      <w:r w:rsidR="007722BA">
        <w:rPr>
          <w:rFonts w:ascii="Times New Roman" w:eastAsia="Times New Roman" w:hAnsi="Times New Roman" w:cs="Times New Roman"/>
          <w:sz w:val="24"/>
          <w:szCs w:val="24"/>
          <w:lang w:eastAsia="ar-SA"/>
          <w14:ligatures w14:val="none"/>
        </w:rPr>
        <w:t>Budyń 150 ml z Musem owocowym 1.3.7.</w:t>
      </w:r>
    </w:p>
    <w:p w14:paraId="50D3100C"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u w:val="single"/>
          <w:lang w:bidi="en-US"/>
          <w14:ligatures w14:val="none"/>
        </w:rPr>
      </w:pPr>
      <w:r w:rsidRPr="002F190C">
        <w:rPr>
          <w:rFonts w:ascii="Times New Roman" w:eastAsia="Andale Sans UI" w:hAnsi="Times New Roman" w:cs="Times New Roman"/>
          <w:b/>
          <w:sz w:val="24"/>
          <w:szCs w:val="24"/>
          <w:u w:val="single"/>
          <w:lang w:bidi="en-US"/>
          <w14:ligatures w14:val="none"/>
        </w:rPr>
        <w:t>Oddział Pediatryczny:</w:t>
      </w:r>
    </w:p>
    <w:p w14:paraId="4C1B8AE1"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II Śniadanie: </w:t>
      </w:r>
      <w:r w:rsidRPr="002F190C">
        <w:rPr>
          <w:rFonts w:ascii="Times New Roman" w:eastAsia="Andale Sans UI" w:hAnsi="Times New Roman" w:cs="Times New Roman"/>
          <w:bCs/>
          <w:sz w:val="24"/>
          <w:szCs w:val="24"/>
          <w:lang w:bidi="en-US"/>
          <w14:ligatures w14:val="none"/>
        </w:rPr>
        <w:t>Owoc</w:t>
      </w:r>
    </w:p>
    <w:p w14:paraId="57ABB081"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Podwieczorek: </w:t>
      </w:r>
      <w:r w:rsidRPr="002F190C">
        <w:rPr>
          <w:rFonts w:ascii="Times New Roman" w:eastAsia="Andale Sans UI" w:hAnsi="Times New Roman" w:cs="Times New Roman"/>
          <w:bCs/>
          <w:sz w:val="24"/>
          <w:szCs w:val="24"/>
          <w:lang w:bidi="en-US"/>
          <w14:ligatures w14:val="none"/>
        </w:rPr>
        <w:t xml:space="preserve">Budyń 200 ml </w:t>
      </w:r>
      <w:r w:rsidRPr="002F190C">
        <w:rPr>
          <w:rFonts w:ascii="Times New Roman" w:eastAsia="Andale Sans UI" w:hAnsi="Times New Roman" w:cs="Times New Roman"/>
          <w:b/>
          <w:sz w:val="24"/>
          <w:szCs w:val="24"/>
          <w:lang w:bidi="en-US"/>
          <w14:ligatures w14:val="none"/>
        </w:rPr>
        <w:t>1.3.7.</w:t>
      </w:r>
    </w:p>
    <w:p w14:paraId="29692DDC" w14:textId="2C22E4C7" w:rsid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 </w:t>
      </w:r>
    </w:p>
    <w:p w14:paraId="53637A94" w14:textId="77777777" w:rsidR="003A507D" w:rsidRPr="002F190C" w:rsidRDefault="003A507D" w:rsidP="002F190C">
      <w:pPr>
        <w:widowControl w:val="0"/>
        <w:suppressAutoHyphens/>
        <w:spacing w:after="0" w:line="240" w:lineRule="auto"/>
        <w:rPr>
          <w:rFonts w:ascii="Times New Roman" w:eastAsia="Andale Sans UI" w:hAnsi="Times New Roman" w:cs="Times New Roman"/>
          <w:sz w:val="24"/>
          <w:szCs w:val="24"/>
          <w:lang w:bidi="en-US"/>
          <w14:ligatures w14:val="none"/>
        </w:rPr>
      </w:pPr>
    </w:p>
    <w:p w14:paraId="03FC56D4" w14:textId="3208ECF6" w:rsidR="002F190C" w:rsidRDefault="00F01846" w:rsidP="002F190C">
      <w:pPr>
        <w:rPr>
          <w:rFonts w:ascii="Times New Roman" w:eastAsia="Andale Sans UI" w:hAnsi="Times New Roman" w:cs="Times New Roman"/>
          <w:b/>
          <w:sz w:val="24"/>
          <w:szCs w:val="24"/>
          <w:lang w:bidi="en-US"/>
          <w14:ligatures w14:val="none"/>
        </w:rPr>
      </w:pPr>
      <w:r>
        <w:rPr>
          <w:rFonts w:ascii="Times New Roman" w:eastAsia="Andale Sans UI" w:hAnsi="Times New Roman" w:cs="Times New Roman"/>
          <w:b/>
          <w:sz w:val="24"/>
          <w:szCs w:val="24"/>
          <w:lang w:bidi="en-US"/>
          <w14:ligatures w14:val="none"/>
        </w:rPr>
        <w:lastRenderedPageBreak/>
        <w:t>15</w:t>
      </w:r>
      <w:r w:rsidR="002F190C" w:rsidRPr="002F190C">
        <w:rPr>
          <w:rFonts w:ascii="Times New Roman" w:eastAsia="Andale Sans UI" w:hAnsi="Times New Roman" w:cs="Times New Roman"/>
          <w:b/>
          <w:sz w:val="24"/>
          <w:szCs w:val="24"/>
          <w:lang w:bidi="en-US"/>
          <w14:ligatures w14:val="none"/>
        </w:rPr>
        <w:t>.0</w:t>
      </w:r>
      <w:r w:rsidR="00F92EA1">
        <w:rPr>
          <w:rFonts w:ascii="Times New Roman" w:eastAsia="Andale Sans UI" w:hAnsi="Times New Roman" w:cs="Times New Roman"/>
          <w:b/>
          <w:sz w:val="24"/>
          <w:szCs w:val="24"/>
          <w:lang w:bidi="en-US"/>
          <w14:ligatures w14:val="none"/>
        </w:rPr>
        <w:t>4</w:t>
      </w:r>
      <w:r w:rsidR="002F190C" w:rsidRPr="002F190C">
        <w:rPr>
          <w:rFonts w:ascii="Times New Roman" w:eastAsia="Andale Sans UI" w:hAnsi="Times New Roman" w:cs="Times New Roman"/>
          <w:b/>
          <w:sz w:val="24"/>
          <w:szCs w:val="24"/>
          <w:lang w:bidi="en-US"/>
          <w14:ligatures w14:val="none"/>
        </w:rPr>
        <w:t xml:space="preserve">.2024 roku </w:t>
      </w:r>
      <w:r w:rsidR="002F190C">
        <w:rPr>
          <w:rFonts w:ascii="Times New Roman" w:eastAsia="Andale Sans UI" w:hAnsi="Times New Roman" w:cs="Times New Roman"/>
          <w:b/>
          <w:sz w:val="24"/>
          <w:szCs w:val="24"/>
          <w:lang w:bidi="en-US"/>
          <w14:ligatures w14:val="none"/>
        </w:rPr>
        <w:t>PONIEDZIAŁEK</w:t>
      </w:r>
    </w:p>
    <w:p w14:paraId="43110B5E"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Dieta Normalna X</w:t>
      </w:r>
    </w:p>
    <w:tbl>
      <w:tblPr>
        <w:tblW w:w="10579" w:type="dxa"/>
        <w:tblInd w:w="-761" w:type="dxa"/>
        <w:tblLayout w:type="fixed"/>
        <w:tblCellMar>
          <w:left w:w="10" w:type="dxa"/>
          <w:right w:w="10" w:type="dxa"/>
        </w:tblCellMar>
        <w:tblLook w:val="04A0" w:firstRow="1" w:lastRow="0" w:firstColumn="1" w:lastColumn="0" w:noHBand="0" w:noVBand="1"/>
      </w:tblPr>
      <w:tblGrid>
        <w:gridCol w:w="3024"/>
        <w:gridCol w:w="4395"/>
        <w:gridCol w:w="3160"/>
      </w:tblGrid>
      <w:tr w:rsidR="002F190C" w:rsidRPr="002F190C" w14:paraId="7231ED07" w14:textId="77777777" w:rsidTr="00481480">
        <w:tc>
          <w:tcPr>
            <w:tcW w:w="3024" w:type="dxa"/>
            <w:tcBorders>
              <w:top w:val="single" w:sz="4" w:space="0" w:color="000000"/>
              <w:left w:val="single" w:sz="4" w:space="0" w:color="000000"/>
              <w:bottom w:val="single" w:sz="4" w:space="0" w:color="000000"/>
              <w:right w:val="nil"/>
            </w:tcBorders>
            <w:hideMark/>
          </w:tcPr>
          <w:p w14:paraId="7FEDE2B2"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4395" w:type="dxa"/>
            <w:tcBorders>
              <w:top w:val="single" w:sz="4" w:space="0" w:color="000000"/>
              <w:left w:val="single" w:sz="4" w:space="0" w:color="000000"/>
              <w:bottom w:val="single" w:sz="4" w:space="0" w:color="000000"/>
              <w:right w:val="nil"/>
            </w:tcBorders>
            <w:hideMark/>
          </w:tcPr>
          <w:p w14:paraId="641EC6CA"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160" w:type="dxa"/>
            <w:tcBorders>
              <w:top w:val="single" w:sz="4" w:space="0" w:color="000000"/>
              <w:left w:val="single" w:sz="4" w:space="0" w:color="000000"/>
              <w:bottom w:val="single" w:sz="4" w:space="0" w:color="000000"/>
              <w:right w:val="single" w:sz="4" w:space="0" w:color="000000"/>
            </w:tcBorders>
            <w:hideMark/>
          </w:tcPr>
          <w:p w14:paraId="0BBD249A"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47E6EFB9" w14:textId="77777777" w:rsidTr="00481480">
        <w:tc>
          <w:tcPr>
            <w:tcW w:w="3024" w:type="dxa"/>
            <w:tcBorders>
              <w:top w:val="single" w:sz="4" w:space="0" w:color="000000"/>
              <w:left w:val="single" w:sz="4" w:space="0" w:color="000000"/>
              <w:bottom w:val="single" w:sz="4" w:space="0" w:color="000000"/>
              <w:right w:val="nil"/>
            </w:tcBorders>
            <w:hideMark/>
          </w:tcPr>
          <w:p w14:paraId="005F1185"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Zupa mleczna z ryżem </w:t>
            </w:r>
            <w:r w:rsidRPr="002F190C">
              <w:rPr>
                <w:rFonts w:ascii="Times New Roman" w:eastAsia="Andale Sans UI" w:hAnsi="Times New Roman" w:cs="Times New Roman"/>
                <w:b/>
                <w:bCs/>
                <w:sz w:val="16"/>
                <w:szCs w:val="16"/>
                <w:lang w:bidi="en-US"/>
                <w14:ligatures w14:val="none"/>
              </w:rPr>
              <w:t>7.</w:t>
            </w:r>
          </w:p>
          <w:p w14:paraId="5A2FC50D"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Salceson – 3 plastry – 40g</w:t>
            </w:r>
          </w:p>
          <w:p w14:paraId="75A7643B"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Sałatka grecka – 50 g </w:t>
            </w:r>
            <w:r w:rsidRPr="002F190C">
              <w:rPr>
                <w:rFonts w:ascii="Times New Roman" w:eastAsia="Andale Sans UI" w:hAnsi="Times New Roman" w:cs="Times New Roman"/>
                <w:b/>
                <w:sz w:val="16"/>
                <w:szCs w:val="16"/>
                <w:lang w:bidi="en-US"/>
                <w14:ligatures w14:val="none"/>
              </w:rPr>
              <w:t>7.</w:t>
            </w:r>
          </w:p>
          <w:p w14:paraId="31BD11DD"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Ogórek – 6 plastrów  - 30g</w:t>
            </w:r>
          </w:p>
          <w:p w14:paraId="3D630A73"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 100 g </w:t>
            </w:r>
            <w:r w:rsidRPr="002F190C">
              <w:rPr>
                <w:rFonts w:ascii="Times New Roman" w:eastAsia="Andale Sans UI" w:hAnsi="Times New Roman" w:cs="Times New Roman"/>
                <w:b/>
                <w:bCs/>
                <w:sz w:val="16"/>
                <w:szCs w:val="16"/>
                <w:lang w:bidi="en-US"/>
                <w14:ligatures w14:val="none"/>
              </w:rPr>
              <w:t>1.</w:t>
            </w:r>
          </w:p>
          <w:p w14:paraId="1B94BC57"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Kawa zbożowa z mlekiem 250 ml </w:t>
            </w:r>
            <w:r w:rsidRPr="002F190C">
              <w:rPr>
                <w:rFonts w:ascii="Times New Roman" w:eastAsia="Andale Sans UI" w:hAnsi="Times New Roman" w:cs="Times New Roman"/>
                <w:b/>
                <w:bCs/>
                <w:sz w:val="16"/>
                <w:szCs w:val="16"/>
                <w:lang w:bidi="en-US"/>
                <w14:ligatures w14:val="none"/>
              </w:rPr>
              <w:t>1.7.</w:t>
            </w:r>
          </w:p>
          <w:p w14:paraId="340A11EC"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- 15g </w:t>
            </w:r>
            <w:r w:rsidRPr="002F190C">
              <w:rPr>
                <w:rFonts w:ascii="Times New Roman" w:eastAsia="Andale Sans UI" w:hAnsi="Times New Roman" w:cs="Times New Roman"/>
                <w:b/>
                <w:bCs/>
                <w:sz w:val="16"/>
                <w:szCs w:val="16"/>
                <w:lang w:bidi="en-US"/>
                <w14:ligatures w14:val="none"/>
              </w:rPr>
              <w:t>7.</w:t>
            </w:r>
            <w:r w:rsidRPr="002F190C">
              <w:rPr>
                <w:rFonts w:ascii="Times New Roman" w:eastAsia="Andale Sans UI" w:hAnsi="Times New Roman" w:cs="Times New Roman"/>
                <w:bCs/>
                <w:sz w:val="16"/>
                <w:szCs w:val="16"/>
                <w:lang w:bidi="en-US"/>
                <w14:ligatures w14:val="none"/>
              </w:rPr>
              <w:t xml:space="preserve"> </w:t>
            </w:r>
          </w:p>
        </w:tc>
        <w:tc>
          <w:tcPr>
            <w:tcW w:w="4395" w:type="dxa"/>
            <w:tcBorders>
              <w:top w:val="single" w:sz="4" w:space="0" w:color="000000"/>
              <w:left w:val="single" w:sz="4" w:space="0" w:color="000000"/>
              <w:bottom w:val="single" w:sz="4" w:space="0" w:color="000000"/>
              <w:right w:val="nil"/>
            </w:tcBorders>
          </w:tcPr>
          <w:p w14:paraId="015E6D0B" w14:textId="59684068"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1. Zupa </w:t>
            </w:r>
            <w:r w:rsidR="0024510D">
              <w:rPr>
                <w:rFonts w:ascii="Times New Roman" w:eastAsia="Andale Sans UI" w:hAnsi="Times New Roman" w:cs="Times New Roman"/>
                <w:bCs/>
                <w:sz w:val="16"/>
                <w:szCs w:val="16"/>
                <w:lang w:bidi="en-US"/>
                <w14:ligatures w14:val="none"/>
              </w:rPr>
              <w:t xml:space="preserve">z ciecierzycy </w:t>
            </w:r>
            <w:r w:rsidRPr="002F190C">
              <w:rPr>
                <w:rFonts w:ascii="Times New Roman" w:eastAsia="Andale Sans UI" w:hAnsi="Times New Roman" w:cs="Times New Roman"/>
                <w:bCs/>
                <w:sz w:val="16"/>
                <w:szCs w:val="16"/>
                <w:lang w:bidi="en-US"/>
                <w14:ligatures w14:val="none"/>
              </w:rPr>
              <w:t xml:space="preserve">350 ml </w:t>
            </w:r>
            <w:r w:rsidRPr="002F190C">
              <w:rPr>
                <w:rFonts w:ascii="Times New Roman" w:eastAsia="Andale Sans UI" w:hAnsi="Times New Roman" w:cs="Times New Roman"/>
                <w:b/>
                <w:bCs/>
                <w:sz w:val="16"/>
                <w:szCs w:val="16"/>
                <w:lang w:bidi="en-US"/>
                <w14:ligatures w14:val="none"/>
              </w:rPr>
              <w:t>1.7.9.</w:t>
            </w:r>
          </w:p>
          <w:p w14:paraId="1E89FE76" w14:textId="7A3597E6"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2.Pieczeń rzymska</w:t>
            </w:r>
            <w:r w:rsidR="00D218C6">
              <w:rPr>
                <w:rFonts w:ascii="Times New Roman" w:eastAsia="Andale Sans UI" w:hAnsi="Times New Roman" w:cs="Times New Roman"/>
                <w:bCs/>
                <w:sz w:val="16"/>
                <w:szCs w:val="16"/>
                <w:lang w:bidi="en-US"/>
                <w14:ligatures w14:val="none"/>
              </w:rPr>
              <w:t xml:space="preserve"> z jakiem</w:t>
            </w:r>
            <w:r w:rsidRPr="002F190C">
              <w:rPr>
                <w:rFonts w:ascii="Times New Roman" w:eastAsia="Andale Sans UI" w:hAnsi="Times New Roman" w:cs="Times New Roman"/>
                <w:bCs/>
                <w:sz w:val="16"/>
                <w:szCs w:val="16"/>
                <w:lang w:bidi="en-US"/>
                <w14:ligatures w14:val="none"/>
              </w:rPr>
              <w:t xml:space="preserve"> pieczona,  sos</w:t>
            </w:r>
            <w:r w:rsidR="00F01846">
              <w:rPr>
                <w:rFonts w:ascii="Times New Roman" w:eastAsia="Andale Sans UI" w:hAnsi="Times New Roman" w:cs="Times New Roman"/>
                <w:bCs/>
                <w:sz w:val="16"/>
                <w:szCs w:val="16"/>
                <w:lang w:bidi="en-US"/>
                <w14:ligatures w14:val="none"/>
              </w:rPr>
              <w:t xml:space="preserve"> chrzanowy</w:t>
            </w:r>
            <w:r w:rsidRPr="002F190C">
              <w:rPr>
                <w:rFonts w:ascii="Times New Roman" w:eastAsia="Andale Sans UI" w:hAnsi="Times New Roman" w:cs="Times New Roman"/>
                <w:bCs/>
                <w:sz w:val="16"/>
                <w:szCs w:val="16"/>
                <w:lang w:bidi="en-US"/>
                <w14:ligatures w14:val="none"/>
              </w:rPr>
              <w:t xml:space="preserve"> 100g/ 50 ml </w:t>
            </w:r>
            <w:r w:rsidRPr="002F190C">
              <w:rPr>
                <w:rFonts w:ascii="Times New Roman" w:eastAsia="Andale Sans UI" w:hAnsi="Times New Roman" w:cs="Times New Roman"/>
                <w:b/>
                <w:bCs/>
                <w:sz w:val="16"/>
                <w:szCs w:val="16"/>
                <w:lang w:bidi="en-US"/>
                <w14:ligatures w14:val="none"/>
              </w:rPr>
              <w:t>1.3.</w:t>
            </w:r>
          </w:p>
          <w:p w14:paraId="2EF3C8F0"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3. Ziemniaki 200 g</w:t>
            </w:r>
          </w:p>
          <w:p w14:paraId="59707CE2"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4. Surówka z czerwonej kapusty z dodatkiem oliwy z oliwek 100g</w:t>
            </w:r>
          </w:p>
          <w:p w14:paraId="4B73DC8E"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5. Kompot 200 ml</w:t>
            </w:r>
          </w:p>
          <w:p w14:paraId="36E10BB4"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p>
        </w:tc>
        <w:tc>
          <w:tcPr>
            <w:tcW w:w="3160" w:type="dxa"/>
            <w:tcBorders>
              <w:top w:val="single" w:sz="4" w:space="0" w:color="000000"/>
              <w:left w:val="single" w:sz="4" w:space="0" w:color="000000"/>
              <w:bottom w:val="single" w:sz="4" w:space="0" w:color="000000"/>
              <w:right w:val="single" w:sz="4" w:space="0" w:color="000000"/>
            </w:tcBorders>
            <w:hideMark/>
          </w:tcPr>
          <w:p w14:paraId="728AC33E" w14:textId="77777777" w:rsidR="002F190C" w:rsidRPr="002F190C" w:rsidRDefault="002F190C" w:rsidP="002F190C">
            <w:pPr>
              <w:widowControl w:val="0"/>
              <w:suppressAutoHyphens/>
              <w:snapToGrid w:val="0"/>
              <w:spacing w:after="0" w:line="240" w:lineRule="auto"/>
              <w:ind w:firstLine="56"/>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Twaróg – 40 g</w:t>
            </w:r>
            <w:r w:rsidRPr="002F190C">
              <w:rPr>
                <w:rFonts w:ascii="Times New Roman" w:eastAsia="Andale Sans UI" w:hAnsi="Times New Roman" w:cs="Times New Roman"/>
                <w:b/>
                <w:bCs/>
                <w:sz w:val="16"/>
                <w:szCs w:val="16"/>
                <w:lang w:bidi="en-US"/>
                <w14:ligatures w14:val="none"/>
              </w:rPr>
              <w:t xml:space="preserve"> 7</w:t>
            </w:r>
            <w:r w:rsidRPr="002F190C">
              <w:rPr>
                <w:rFonts w:ascii="Times New Roman" w:eastAsia="Andale Sans UI" w:hAnsi="Times New Roman" w:cs="Times New Roman"/>
                <w:bCs/>
                <w:sz w:val="16"/>
                <w:szCs w:val="16"/>
                <w:lang w:bidi="en-US"/>
                <w14:ligatures w14:val="none"/>
              </w:rPr>
              <w:t>.</w:t>
            </w:r>
          </w:p>
          <w:p w14:paraId="50710CF8" w14:textId="77777777" w:rsidR="002F190C" w:rsidRPr="002F190C" w:rsidRDefault="002F190C" w:rsidP="002F190C">
            <w:pPr>
              <w:widowControl w:val="0"/>
              <w:suppressAutoHyphens/>
              <w:snapToGrid w:val="0"/>
              <w:spacing w:after="0" w:line="240" w:lineRule="auto"/>
              <w:ind w:firstLine="56"/>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Wędlina drobiowa – 2 plastry 30g</w:t>
            </w:r>
          </w:p>
          <w:p w14:paraId="1C0B7238" w14:textId="77777777" w:rsidR="002F190C" w:rsidRPr="002F190C" w:rsidRDefault="002F190C" w:rsidP="002F190C">
            <w:pPr>
              <w:widowControl w:val="0"/>
              <w:suppressAutoHyphens/>
              <w:snapToGrid w:val="0"/>
              <w:spacing w:after="0" w:line="240" w:lineRule="auto"/>
              <w:ind w:firstLine="56"/>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Dżem – 20 g</w:t>
            </w:r>
          </w:p>
          <w:p w14:paraId="7E2985F0" w14:textId="77777777" w:rsidR="002F190C" w:rsidRPr="002F190C" w:rsidRDefault="002F190C" w:rsidP="002F190C">
            <w:pPr>
              <w:widowControl w:val="0"/>
              <w:suppressAutoHyphens/>
              <w:snapToGrid w:val="0"/>
              <w:spacing w:after="0" w:line="240" w:lineRule="auto"/>
              <w:ind w:firstLine="56"/>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 100 g </w:t>
            </w:r>
            <w:r w:rsidRPr="002F190C">
              <w:rPr>
                <w:rFonts w:ascii="Times New Roman" w:eastAsia="Andale Sans UI" w:hAnsi="Times New Roman" w:cs="Times New Roman"/>
                <w:b/>
                <w:bCs/>
                <w:sz w:val="16"/>
                <w:szCs w:val="16"/>
                <w:lang w:bidi="en-US"/>
                <w14:ligatures w14:val="none"/>
              </w:rPr>
              <w:t>1.</w:t>
            </w:r>
          </w:p>
          <w:p w14:paraId="1A043FDA" w14:textId="77777777" w:rsidR="002F190C" w:rsidRPr="002F190C" w:rsidRDefault="002F190C" w:rsidP="002F190C">
            <w:pPr>
              <w:widowControl w:val="0"/>
              <w:suppressAutoHyphens/>
              <w:snapToGrid w:val="0"/>
              <w:spacing w:after="0" w:line="240" w:lineRule="auto"/>
              <w:ind w:firstLine="56"/>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Herbata – 250 ml</w:t>
            </w:r>
          </w:p>
          <w:p w14:paraId="301244D2" w14:textId="77777777" w:rsidR="002F190C" w:rsidRPr="002F190C" w:rsidRDefault="002F190C" w:rsidP="002F190C">
            <w:pPr>
              <w:widowControl w:val="0"/>
              <w:suppressAutoHyphens/>
              <w:snapToGrid w:val="0"/>
              <w:spacing w:after="0" w:line="240" w:lineRule="auto"/>
              <w:ind w:firstLine="56"/>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- 15g </w:t>
            </w:r>
            <w:r w:rsidRPr="002F190C">
              <w:rPr>
                <w:rFonts w:ascii="Times New Roman" w:eastAsia="Andale Sans UI" w:hAnsi="Times New Roman" w:cs="Times New Roman"/>
                <w:b/>
                <w:bCs/>
                <w:sz w:val="16"/>
                <w:szCs w:val="16"/>
                <w:lang w:bidi="en-US"/>
                <w14:ligatures w14:val="none"/>
              </w:rPr>
              <w:t>7</w:t>
            </w:r>
            <w:r w:rsidRPr="002F190C">
              <w:rPr>
                <w:rFonts w:ascii="Times New Roman" w:eastAsia="Andale Sans UI" w:hAnsi="Times New Roman" w:cs="Times New Roman"/>
                <w:bCs/>
                <w:sz w:val="16"/>
                <w:szCs w:val="16"/>
                <w:lang w:bidi="en-US"/>
                <w14:ligatures w14:val="none"/>
              </w:rPr>
              <w:t>.</w:t>
            </w:r>
          </w:p>
        </w:tc>
      </w:tr>
      <w:tr w:rsidR="002F190C" w:rsidRPr="002F190C" w14:paraId="45200C7A" w14:textId="77777777" w:rsidTr="002F190C">
        <w:tc>
          <w:tcPr>
            <w:tcW w:w="10579"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1877855" w14:textId="6E5966C8" w:rsidR="002F190C" w:rsidRPr="002F190C" w:rsidRDefault="002F190C" w:rsidP="002F190C">
            <w:pPr>
              <w:widowControl w:val="0"/>
              <w:suppressAutoHyphens/>
              <w:snapToGrid w:val="0"/>
              <w:spacing w:after="0" w:line="240" w:lineRule="auto"/>
              <w:ind w:firstLine="56"/>
              <w:rPr>
                <w:rFonts w:ascii="Times New Roman" w:eastAsia="Andale Sans UI" w:hAnsi="Times New Roman" w:cs="Times New Roman"/>
                <w:bCs/>
                <w:sz w:val="16"/>
                <w:szCs w:val="16"/>
                <w:lang w:bidi="en-US"/>
                <w14:ligatures w14:val="none"/>
              </w:rPr>
            </w:pPr>
            <w:bookmarkStart w:id="2" w:name="_Hlk536779510"/>
            <w:bookmarkEnd w:id="2"/>
            <w:r w:rsidRPr="002F190C">
              <w:rPr>
                <w:rFonts w:ascii="Times New Roman" w:eastAsia="Andale Sans UI" w:hAnsi="Times New Roman" w:cs="Times New Roman"/>
                <w:sz w:val="16"/>
                <w:szCs w:val="16"/>
                <w:lang w:val="en-US" w:bidi="en-US"/>
                <w14:ligatures w14:val="none"/>
              </w:rPr>
              <w:t>E: 2</w:t>
            </w:r>
            <w:r w:rsidR="00CF09AB">
              <w:rPr>
                <w:rFonts w:ascii="Times New Roman" w:eastAsia="Andale Sans UI" w:hAnsi="Times New Roman" w:cs="Times New Roman"/>
                <w:sz w:val="16"/>
                <w:szCs w:val="16"/>
                <w:lang w:val="en-US" w:bidi="en-US"/>
                <w14:ligatures w14:val="none"/>
              </w:rPr>
              <w:t>286,07</w:t>
            </w:r>
            <w:r w:rsidRPr="002F190C">
              <w:rPr>
                <w:rFonts w:ascii="Times New Roman" w:eastAsia="Andale Sans UI" w:hAnsi="Times New Roman" w:cs="Times New Roman"/>
                <w:sz w:val="16"/>
                <w:szCs w:val="16"/>
                <w:lang w:val="en-US" w:bidi="en-US"/>
                <w14:ligatures w14:val="none"/>
              </w:rPr>
              <w:t xml:space="preserve"> kcal; B: </w:t>
            </w:r>
            <w:r w:rsidR="00CF09AB">
              <w:rPr>
                <w:rFonts w:ascii="Times New Roman" w:eastAsia="Andale Sans UI" w:hAnsi="Times New Roman" w:cs="Times New Roman"/>
                <w:sz w:val="16"/>
                <w:szCs w:val="16"/>
                <w:lang w:val="en-US" w:bidi="en-US"/>
                <w14:ligatures w14:val="none"/>
              </w:rPr>
              <w:t>79,94</w:t>
            </w:r>
            <w:r w:rsidRPr="002F190C">
              <w:rPr>
                <w:rFonts w:ascii="Times New Roman" w:eastAsia="Andale Sans UI" w:hAnsi="Times New Roman" w:cs="Times New Roman"/>
                <w:sz w:val="16"/>
                <w:szCs w:val="16"/>
                <w:lang w:val="en-US" w:bidi="en-US"/>
                <w14:ligatures w14:val="none"/>
              </w:rPr>
              <w:t xml:space="preserve"> g; T: 73.11 g; Kw. tł. nasy.: 15.67 g; W: </w:t>
            </w:r>
            <w:r w:rsidR="00CF09AB">
              <w:rPr>
                <w:rFonts w:ascii="Times New Roman" w:eastAsia="Andale Sans UI" w:hAnsi="Times New Roman" w:cs="Times New Roman"/>
                <w:sz w:val="16"/>
                <w:szCs w:val="16"/>
                <w:lang w:val="en-US" w:bidi="en-US"/>
                <w14:ligatures w14:val="none"/>
              </w:rPr>
              <w:t>386,34</w:t>
            </w:r>
            <w:r w:rsidRPr="002F190C">
              <w:rPr>
                <w:rFonts w:ascii="Times New Roman" w:eastAsia="Andale Sans UI" w:hAnsi="Times New Roman" w:cs="Times New Roman"/>
                <w:sz w:val="16"/>
                <w:szCs w:val="16"/>
                <w:lang w:val="en-US" w:bidi="en-US"/>
                <w14:ligatures w14:val="none"/>
              </w:rPr>
              <w:t xml:space="preserve"> g; Bł.: 21.29 g; Sól: 5.38 g;</w:t>
            </w:r>
          </w:p>
        </w:tc>
      </w:tr>
    </w:tbl>
    <w:p w14:paraId="798B759E"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Dieta lekkostrawna, wrzodowa, wysokobiałkowa, wątrobowa, trzustkowa</w:t>
      </w:r>
    </w:p>
    <w:tbl>
      <w:tblPr>
        <w:tblW w:w="10513" w:type="dxa"/>
        <w:tblInd w:w="-725" w:type="dxa"/>
        <w:tblLayout w:type="fixed"/>
        <w:tblCellMar>
          <w:left w:w="10" w:type="dxa"/>
          <w:right w:w="10" w:type="dxa"/>
        </w:tblCellMar>
        <w:tblLook w:val="04A0" w:firstRow="1" w:lastRow="0" w:firstColumn="1" w:lastColumn="0" w:noHBand="0" w:noVBand="1"/>
      </w:tblPr>
      <w:tblGrid>
        <w:gridCol w:w="2988"/>
        <w:gridCol w:w="4395"/>
        <w:gridCol w:w="3130"/>
      </w:tblGrid>
      <w:tr w:rsidR="002F190C" w:rsidRPr="002F190C" w14:paraId="1FDE1DE4" w14:textId="77777777" w:rsidTr="00481480">
        <w:trPr>
          <w:trHeight w:val="209"/>
        </w:trPr>
        <w:tc>
          <w:tcPr>
            <w:tcW w:w="2988" w:type="dxa"/>
            <w:tcBorders>
              <w:top w:val="single" w:sz="4" w:space="0" w:color="000000"/>
              <w:left w:val="single" w:sz="4" w:space="0" w:color="000000"/>
              <w:bottom w:val="single" w:sz="4" w:space="0" w:color="000000"/>
              <w:right w:val="nil"/>
            </w:tcBorders>
            <w:hideMark/>
          </w:tcPr>
          <w:p w14:paraId="762C16C5"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4395" w:type="dxa"/>
            <w:tcBorders>
              <w:top w:val="single" w:sz="4" w:space="0" w:color="000000"/>
              <w:left w:val="single" w:sz="4" w:space="0" w:color="000000"/>
              <w:bottom w:val="single" w:sz="4" w:space="0" w:color="000000"/>
              <w:right w:val="nil"/>
            </w:tcBorders>
            <w:hideMark/>
          </w:tcPr>
          <w:p w14:paraId="147284D2"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130" w:type="dxa"/>
            <w:tcBorders>
              <w:top w:val="single" w:sz="4" w:space="0" w:color="000000"/>
              <w:left w:val="single" w:sz="4" w:space="0" w:color="000000"/>
              <w:bottom w:val="single" w:sz="4" w:space="0" w:color="000000"/>
              <w:right w:val="single" w:sz="4" w:space="0" w:color="000000"/>
            </w:tcBorders>
            <w:hideMark/>
          </w:tcPr>
          <w:p w14:paraId="085E2C82" w14:textId="77777777" w:rsidR="002F190C" w:rsidRPr="002F190C" w:rsidRDefault="002F190C" w:rsidP="002F190C">
            <w:pPr>
              <w:widowControl w:val="0"/>
              <w:suppressAutoHyphens/>
              <w:snapToGrid w:val="0"/>
              <w:spacing w:after="0" w:line="240" w:lineRule="auto"/>
              <w:ind w:hanging="57"/>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2592B3FE" w14:textId="77777777" w:rsidTr="00481480">
        <w:trPr>
          <w:trHeight w:val="697"/>
        </w:trPr>
        <w:tc>
          <w:tcPr>
            <w:tcW w:w="2988" w:type="dxa"/>
            <w:tcBorders>
              <w:top w:val="single" w:sz="4" w:space="0" w:color="000000"/>
              <w:left w:val="single" w:sz="4" w:space="0" w:color="000000"/>
              <w:bottom w:val="single" w:sz="4" w:space="0" w:color="000000"/>
              <w:right w:val="nil"/>
            </w:tcBorders>
            <w:hideMark/>
          </w:tcPr>
          <w:p w14:paraId="272D832E"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bookmarkStart w:id="3" w:name="_Hlk505203511"/>
            <w:bookmarkEnd w:id="3"/>
            <w:r w:rsidRPr="002F190C">
              <w:rPr>
                <w:rFonts w:ascii="Times New Roman" w:eastAsia="Andale Sans UI" w:hAnsi="Times New Roman" w:cs="Times New Roman"/>
                <w:bCs/>
                <w:sz w:val="16"/>
                <w:szCs w:val="16"/>
                <w:lang w:bidi="en-US"/>
                <w14:ligatures w14:val="none"/>
              </w:rPr>
              <w:t xml:space="preserve">Zupa mleczna z ryżem 350 ml </w:t>
            </w:r>
            <w:r w:rsidRPr="002F190C">
              <w:rPr>
                <w:rFonts w:ascii="Times New Roman" w:eastAsia="Andale Sans UI" w:hAnsi="Times New Roman" w:cs="Times New Roman"/>
                <w:b/>
                <w:bCs/>
                <w:sz w:val="16"/>
                <w:szCs w:val="16"/>
                <w:lang w:bidi="en-US"/>
                <w14:ligatures w14:val="none"/>
              </w:rPr>
              <w:t>7.</w:t>
            </w:r>
          </w:p>
          <w:p w14:paraId="180E3CE7"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Wędlina wp – 3 plastry- 40g</w:t>
            </w:r>
          </w:p>
          <w:p w14:paraId="75431E71"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Sałatka grecka – 50 g(bez rzodkiewki) </w:t>
            </w:r>
            <w:r w:rsidRPr="002F190C">
              <w:rPr>
                <w:rFonts w:ascii="Times New Roman" w:eastAsia="Andale Sans UI" w:hAnsi="Times New Roman" w:cs="Times New Roman"/>
                <w:b/>
                <w:sz w:val="16"/>
                <w:szCs w:val="16"/>
                <w:lang w:bidi="en-US"/>
                <w14:ligatures w14:val="none"/>
              </w:rPr>
              <w:t>7</w:t>
            </w:r>
            <w:r w:rsidRPr="002F190C">
              <w:rPr>
                <w:rFonts w:ascii="Times New Roman" w:eastAsia="Andale Sans UI" w:hAnsi="Times New Roman" w:cs="Times New Roman"/>
                <w:bCs/>
                <w:sz w:val="16"/>
                <w:szCs w:val="16"/>
                <w:lang w:bidi="en-US"/>
                <w14:ligatures w14:val="none"/>
              </w:rPr>
              <w:t>.</w:t>
            </w:r>
          </w:p>
          <w:p w14:paraId="2AF3BB8E"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Sałata – 5g – 2 liście   </w:t>
            </w:r>
          </w:p>
          <w:p w14:paraId="636EFCA4"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 100 g </w:t>
            </w:r>
            <w:r w:rsidRPr="002F190C">
              <w:rPr>
                <w:rFonts w:ascii="Times New Roman" w:eastAsia="Andale Sans UI" w:hAnsi="Times New Roman" w:cs="Times New Roman"/>
                <w:b/>
                <w:bCs/>
                <w:sz w:val="16"/>
                <w:szCs w:val="16"/>
                <w:lang w:bidi="en-US"/>
                <w14:ligatures w14:val="none"/>
              </w:rPr>
              <w:t>1</w:t>
            </w:r>
          </w:p>
          <w:p w14:paraId="33DF196A"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Kawa zbożowa z mlekiem 250 ml </w:t>
            </w:r>
            <w:r w:rsidRPr="002F190C">
              <w:rPr>
                <w:rFonts w:ascii="Times New Roman" w:eastAsia="Andale Sans UI" w:hAnsi="Times New Roman" w:cs="Times New Roman"/>
                <w:b/>
                <w:bCs/>
                <w:sz w:val="16"/>
                <w:szCs w:val="16"/>
                <w:lang w:bidi="en-US"/>
                <w14:ligatures w14:val="none"/>
              </w:rPr>
              <w:t>1.7.</w:t>
            </w:r>
          </w:p>
          <w:p w14:paraId="10DEB853"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- 15g </w:t>
            </w:r>
            <w:r w:rsidRPr="002F190C">
              <w:rPr>
                <w:rFonts w:ascii="Times New Roman" w:eastAsia="Andale Sans UI" w:hAnsi="Times New Roman" w:cs="Times New Roman"/>
                <w:b/>
                <w:bCs/>
                <w:sz w:val="16"/>
                <w:szCs w:val="16"/>
                <w:lang w:bidi="en-US"/>
                <w14:ligatures w14:val="none"/>
              </w:rPr>
              <w:t>7.</w:t>
            </w:r>
          </w:p>
        </w:tc>
        <w:tc>
          <w:tcPr>
            <w:tcW w:w="4395" w:type="dxa"/>
            <w:tcBorders>
              <w:top w:val="single" w:sz="4" w:space="0" w:color="000000"/>
              <w:left w:val="single" w:sz="4" w:space="0" w:color="000000"/>
              <w:bottom w:val="single" w:sz="4" w:space="0" w:color="000000"/>
              <w:right w:val="nil"/>
            </w:tcBorders>
            <w:hideMark/>
          </w:tcPr>
          <w:p w14:paraId="4B520033"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1. Zupa jarzynowa 350 ml </w:t>
            </w:r>
            <w:r w:rsidRPr="002F190C">
              <w:rPr>
                <w:rFonts w:ascii="Times New Roman" w:eastAsia="Andale Sans UI" w:hAnsi="Times New Roman" w:cs="Times New Roman"/>
                <w:b/>
                <w:bCs/>
                <w:sz w:val="16"/>
                <w:szCs w:val="16"/>
                <w:lang w:bidi="en-US"/>
                <w14:ligatures w14:val="none"/>
              </w:rPr>
              <w:t>1.7.9.</w:t>
            </w:r>
          </w:p>
          <w:p w14:paraId="23DE7946" w14:textId="06B309C8"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2. Pieczeń rzymska</w:t>
            </w:r>
            <w:r w:rsidR="00D218C6">
              <w:rPr>
                <w:rFonts w:ascii="Times New Roman" w:eastAsia="Andale Sans UI" w:hAnsi="Times New Roman" w:cs="Times New Roman"/>
                <w:bCs/>
                <w:sz w:val="16"/>
                <w:szCs w:val="16"/>
                <w:lang w:bidi="en-US"/>
                <w14:ligatures w14:val="none"/>
              </w:rPr>
              <w:t xml:space="preserve"> z jajkiem</w:t>
            </w:r>
            <w:r w:rsidRPr="002F190C">
              <w:rPr>
                <w:rFonts w:ascii="Times New Roman" w:eastAsia="Andale Sans UI" w:hAnsi="Times New Roman" w:cs="Times New Roman"/>
                <w:bCs/>
                <w:sz w:val="16"/>
                <w:szCs w:val="16"/>
                <w:lang w:bidi="en-US"/>
                <w14:ligatures w14:val="none"/>
              </w:rPr>
              <w:t xml:space="preserve">, sos 100g/ 50 ml </w:t>
            </w:r>
            <w:r w:rsidRPr="002F190C">
              <w:rPr>
                <w:rFonts w:ascii="Times New Roman" w:eastAsia="Andale Sans UI" w:hAnsi="Times New Roman" w:cs="Times New Roman"/>
                <w:b/>
                <w:bCs/>
                <w:sz w:val="16"/>
                <w:szCs w:val="16"/>
                <w:lang w:bidi="en-US"/>
                <w14:ligatures w14:val="none"/>
              </w:rPr>
              <w:t>1.3.</w:t>
            </w:r>
          </w:p>
          <w:p w14:paraId="28DF369E"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3. Ziemniaki 200 g</w:t>
            </w:r>
          </w:p>
          <w:p w14:paraId="163F0A1E"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16"/>
                <w:szCs w:val="16"/>
                <w:lang w:bidi="en-US"/>
                <w14:ligatures w14:val="none"/>
              </w:rPr>
            </w:pPr>
            <w:r w:rsidRPr="002F190C">
              <w:rPr>
                <w:rFonts w:ascii="Times New Roman" w:eastAsia="Andale Sans UI" w:hAnsi="Times New Roman" w:cs="Times New Roman"/>
                <w:sz w:val="16"/>
                <w:szCs w:val="16"/>
                <w:lang w:bidi="en-US"/>
                <w14:ligatures w14:val="none"/>
              </w:rPr>
              <w:t>4. Kalafior gotowany 80g</w:t>
            </w:r>
          </w:p>
          <w:p w14:paraId="0B73D5A7"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5. Kompot 200 ml</w:t>
            </w:r>
          </w:p>
        </w:tc>
        <w:tc>
          <w:tcPr>
            <w:tcW w:w="3130" w:type="dxa"/>
            <w:tcBorders>
              <w:top w:val="single" w:sz="4" w:space="0" w:color="000000"/>
              <w:left w:val="single" w:sz="4" w:space="0" w:color="000000"/>
              <w:bottom w:val="single" w:sz="4" w:space="0" w:color="000000"/>
              <w:right w:val="single" w:sz="4" w:space="0" w:color="000000"/>
            </w:tcBorders>
            <w:hideMark/>
          </w:tcPr>
          <w:p w14:paraId="75D81658" w14:textId="77777777" w:rsidR="002F190C" w:rsidRPr="002F190C" w:rsidRDefault="002F190C" w:rsidP="002F190C">
            <w:pPr>
              <w:widowControl w:val="0"/>
              <w:suppressAutoHyphens/>
              <w:snapToGrid w:val="0"/>
              <w:spacing w:after="0" w:line="240" w:lineRule="auto"/>
              <w:ind w:firstLine="56"/>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Twaróg –40 g</w:t>
            </w:r>
            <w:r w:rsidRPr="002F190C">
              <w:rPr>
                <w:rFonts w:ascii="Times New Roman" w:eastAsia="Andale Sans UI" w:hAnsi="Times New Roman" w:cs="Times New Roman"/>
                <w:b/>
                <w:bCs/>
                <w:sz w:val="16"/>
                <w:szCs w:val="16"/>
                <w:lang w:bidi="en-US"/>
                <w14:ligatures w14:val="none"/>
              </w:rPr>
              <w:t xml:space="preserve"> 7</w:t>
            </w:r>
            <w:r w:rsidRPr="002F190C">
              <w:rPr>
                <w:rFonts w:ascii="Times New Roman" w:eastAsia="Andale Sans UI" w:hAnsi="Times New Roman" w:cs="Times New Roman"/>
                <w:bCs/>
                <w:sz w:val="16"/>
                <w:szCs w:val="16"/>
                <w:lang w:bidi="en-US"/>
                <w14:ligatures w14:val="none"/>
              </w:rPr>
              <w:t>.</w:t>
            </w:r>
          </w:p>
          <w:p w14:paraId="7DDE3463" w14:textId="77777777" w:rsidR="002F190C" w:rsidRPr="002F190C" w:rsidRDefault="002F190C" w:rsidP="002F190C">
            <w:pPr>
              <w:widowControl w:val="0"/>
              <w:suppressAutoHyphens/>
              <w:snapToGrid w:val="0"/>
              <w:spacing w:after="0" w:line="240" w:lineRule="auto"/>
              <w:ind w:firstLine="56"/>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Wędlina drobiowa – 2 plastry 30g</w:t>
            </w:r>
          </w:p>
          <w:p w14:paraId="508CB512" w14:textId="77777777" w:rsidR="002F190C" w:rsidRPr="002F190C" w:rsidRDefault="002F190C" w:rsidP="002F190C">
            <w:pPr>
              <w:widowControl w:val="0"/>
              <w:suppressAutoHyphens/>
              <w:snapToGrid w:val="0"/>
              <w:spacing w:after="0" w:line="240" w:lineRule="auto"/>
              <w:ind w:firstLine="56"/>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Dżem – 20 g</w:t>
            </w:r>
          </w:p>
          <w:p w14:paraId="410B5E2A" w14:textId="77777777"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 100 g </w:t>
            </w:r>
            <w:r w:rsidRPr="002F190C">
              <w:rPr>
                <w:rFonts w:ascii="Times New Roman" w:eastAsia="Andale Sans UI" w:hAnsi="Times New Roman" w:cs="Times New Roman"/>
                <w:b/>
                <w:bCs/>
                <w:sz w:val="16"/>
                <w:szCs w:val="16"/>
                <w:lang w:bidi="en-US"/>
                <w14:ligatures w14:val="none"/>
              </w:rPr>
              <w:t>1.</w:t>
            </w:r>
          </w:p>
          <w:p w14:paraId="6C2836F0" w14:textId="77777777"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Herbata – 250 ml</w:t>
            </w:r>
          </w:p>
          <w:p w14:paraId="5DD0928B" w14:textId="77777777"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-15g </w:t>
            </w:r>
            <w:r w:rsidRPr="002F190C">
              <w:rPr>
                <w:rFonts w:ascii="Times New Roman" w:eastAsia="Andale Sans UI" w:hAnsi="Times New Roman" w:cs="Times New Roman"/>
                <w:b/>
                <w:bCs/>
                <w:sz w:val="16"/>
                <w:szCs w:val="16"/>
                <w:lang w:bidi="en-US"/>
                <w14:ligatures w14:val="none"/>
              </w:rPr>
              <w:t>7.</w:t>
            </w:r>
          </w:p>
        </w:tc>
      </w:tr>
      <w:tr w:rsidR="002F190C" w:rsidRPr="002F190C" w14:paraId="6254C8BD" w14:textId="77777777" w:rsidTr="002F190C">
        <w:trPr>
          <w:trHeight w:val="40"/>
        </w:trPr>
        <w:tc>
          <w:tcPr>
            <w:tcW w:w="10513"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80FD46B" w14:textId="16EBCAA5" w:rsidR="002F190C" w:rsidRPr="002F190C" w:rsidRDefault="002F190C" w:rsidP="002F190C">
            <w:pPr>
              <w:widowControl w:val="0"/>
              <w:suppressAutoHyphens/>
              <w:snapToGrid w:val="0"/>
              <w:spacing w:after="0" w:line="240" w:lineRule="auto"/>
              <w:ind w:firstLine="56"/>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sz w:val="16"/>
                <w:szCs w:val="16"/>
                <w:lang w:val="en-US" w:bidi="en-US"/>
                <w14:ligatures w14:val="none"/>
              </w:rPr>
              <w:t>E: 2</w:t>
            </w:r>
            <w:r w:rsidR="00CF09AB">
              <w:rPr>
                <w:rFonts w:ascii="Times New Roman" w:eastAsia="Andale Sans UI" w:hAnsi="Times New Roman" w:cs="Times New Roman"/>
                <w:sz w:val="16"/>
                <w:szCs w:val="16"/>
                <w:lang w:val="en-US" w:bidi="en-US"/>
                <w14:ligatures w14:val="none"/>
              </w:rPr>
              <w:t>255,5</w:t>
            </w:r>
            <w:r w:rsidRPr="002F190C">
              <w:rPr>
                <w:rFonts w:ascii="Times New Roman" w:eastAsia="Andale Sans UI" w:hAnsi="Times New Roman" w:cs="Times New Roman"/>
                <w:sz w:val="16"/>
                <w:szCs w:val="16"/>
                <w:lang w:val="en-US" w:bidi="en-US"/>
                <w14:ligatures w14:val="none"/>
              </w:rPr>
              <w:t>1 kcal; B: 1</w:t>
            </w:r>
            <w:r w:rsidR="00CF09AB">
              <w:rPr>
                <w:rFonts w:ascii="Times New Roman" w:eastAsia="Andale Sans UI" w:hAnsi="Times New Roman" w:cs="Times New Roman"/>
                <w:sz w:val="16"/>
                <w:szCs w:val="16"/>
                <w:lang w:val="en-US" w:bidi="en-US"/>
                <w14:ligatures w14:val="none"/>
              </w:rPr>
              <w:t>08,64</w:t>
            </w:r>
            <w:r w:rsidRPr="002F190C">
              <w:rPr>
                <w:rFonts w:ascii="Times New Roman" w:eastAsia="Andale Sans UI" w:hAnsi="Times New Roman" w:cs="Times New Roman"/>
                <w:sz w:val="16"/>
                <w:szCs w:val="16"/>
                <w:lang w:val="en-US" w:bidi="en-US"/>
                <w14:ligatures w14:val="none"/>
              </w:rPr>
              <w:t xml:space="preserve"> g; T: 87.97 g; Kw. tł. nasy.: 21.00 g; W: 2</w:t>
            </w:r>
            <w:r w:rsidR="00CF09AB">
              <w:rPr>
                <w:rFonts w:ascii="Times New Roman" w:eastAsia="Andale Sans UI" w:hAnsi="Times New Roman" w:cs="Times New Roman"/>
                <w:sz w:val="16"/>
                <w:szCs w:val="16"/>
                <w:lang w:val="en-US" w:bidi="en-US"/>
                <w14:ligatures w14:val="none"/>
              </w:rPr>
              <w:t>78,64</w:t>
            </w:r>
            <w:r w:rsidRPr="002F190C">
              <w:rPr>
                <w:rFonts w:ascii="Times New Roman" w:eastAsia="Andale Sans UI" w:hAnsi="Times New Roman" w:cs="Times New Roman"/>
                <w:sz w:val="16"/>
                <w:szCs w:val="16"/>
                <w:lang w:val="en-US" w:bidi="en-US"/>
                <w14:ligatures w14:val="none"/>
              </w:rPr>
              <w:t xml:space="preserve"> g; Bł.: 46.99 g; Sól: 6.30 g; </w:t>
            </w:r>
          </w:p>
        </w:tc>
      </w:tr>
    </w:tbl>
    <w:p w14:paraId="69A5D984"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Podwieczorek Dieta wysokobiałkowa – </w:t>
      </w:r>
      <w:r w:rsidRPr="002F190C">
        <w:rPr>
          <w:rFonts w:ascii="Times New Roman" w:eastAsia="Andale Sans UI" w:hAnsi="Times New Roman" w:cs="Times New Roman"/>
          <w:b/>
          <w:bCs/>
          <w:sz w:val="24"/>
          <w:szCs w:val="24"/>
          <w:lang w:bidi="en-US"/>
          <w14:ligatures w14:val="none"/>
        </w:rPr>
        <w:t>Owoc</w:t>
      </w:r>
    </w:p>
    <w:p w14:paraId="1A969B82" w14:textId="77777777" w:rsidR="002F190C" w:rsidRPr="002F190C" w:rsidRDefault="002F190C" w:rsidP="002F190C">
      <w:pPr>
        <w:widowControl w:val="0"/>
        <w:suppressAutoHyphens/>
        <w:spacing w:after="0" w:line="240" w:lineRule="auto"/>
        <w:rPr>
          <w:rFonts w:ascii="Times New Roman" w:eastAsia="Times New Roman"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Papka/ płynna 500 ml – diety przygotowywane ze składników z poszczególnych</w:t>
      </w:r>
    </w:p>
    <w:p w14:paraId="1ED89C0D"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val="en-US" w:bidi="en-US"/>
          <w14:ligatures w14:val="none"/>
        </w:rPr>
      </w:pPr>
      <w:r w:rsidRPr="002F190C">
        <w:rPr>
          <w:rFonts w:ascii="Times New Roman" w:eastAsia="Andale Sans UI" w:hAnsi="Times New Roman" w:cs="Times New Roman"/>
          <w:b/>
          <w:sz w:val="24"/>
          <w:szCs w:val="24"/>
          <w:lang w:val="en-US" w:bidi="en-US"/>
          <w14:ligatures w14:val="none"/>
        </w:rPr>
        <w:t>Dieta Bezmleczna</w:t>
      </w:r>
    </w:p>
    <w:tbl>
      <w:tblPr>
        <w:tblW w:w="10579" w:type="dxa"/>
        <w:tblInd w:w="-761" w:type="dxa"/>
        <w:tblLayout w:type="fixed"/>
        <w:tblCellMar>
          <w:left w:w="10" w:type="dxa"/>
          <w:right w:w="10" w:type="dxa"/>
        </w:tblCellMar>
        <w:tblLook w:val="04A0" w:firstRow="1" w:lastRow="0" w:firstColumn="1" w:lastColumn="0" w:noHBand="0" w:noVBand="1"/>
      </w:tblPr>
      <w:tblGrid>
        <w:gridCol w:w="3024"/>
        <w:gridCol w:w="4395"/>
        <w:gridCol w:w="3160"/>
      </w:tblGrid>
      <w:tr w:rsidR="002F190C" w:rsidRPr="002F190C" w14:paraId="56A0D2D6" w14:textId="77777777" w:rsidTr="00481480">
        <w:tc>
          <w:tcPr>
            <w:tcW w:w="3024" w:type="dxa"/>
            <w:tcBorders>
              <w:top w:val="single" w:sz="4" w:space="0" w:color="000000"/>
              <w:left w:val="single" w:sz="4" w:space="0" w:color="000000"/>
              <w:bottom w:val="single" w:sz="4" w:space="0" w:color="000000"/>
              <w:right w:val="nil"/>
            </w:tcBorders>
            <w:hideMark/>
          </w:tcPr>
          <w:p w14:paraId="76E75FAF"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4395" w:type="dxa"/>
            <w:tcBorders>
              <w:top w:val="single" w:sz="4" w:space="0" w:color="000000"/>
              <w:left w:val="single" w:sz="4" w:space="0" w:color="000000"/>
              <w:bottom w:val="single" w:sz="4" w:space="0" w:color="000000"/>
              <w:right w:val="nil"/>
            </w:tcBorders>
            <w:hideMark/>
          </w:tcPr>
          <w:p w14:paraId="254EA8EC"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160" w:type="dxa"/>
            <w:tcBorders>
              <w:top w:val="single" w:sz="4" w:space="0" w:color="000000"/>
              <w:left w:val="single" w:sz="4" w:space="0" w:color="000000"/>
              <w:bottom w:val="single" w:sz="4" w:space="0" w:color="000000"/>
              <w:right w:val="single" w:sz="4" w:space="0" w:color="000000"/>
            </w:tcBorders>
            <w:hideMark/>
          </w:tcPr>
          <w:p w14:paraId="55B33263"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1610539D" w14:textId="77777777" w:rsidTr="00481480">
        <w:tc>
          <w:tcPr>
            <w:tcW w:w="3024" w:type="dxa"/>
            <w:tcBorders>
              <w:top w:val="single" w:sz="4" w:space="0" w:color="000000"/>
              <w:left w:val="single" w:sz="4" w:space="0" w:color="000000"/>
              <w:bottom w:val="single" w:sz="4" w:space="0" w:color="000000"/>
              <w:right w:val="nil"/>
            </w:tcBorders>
            <w:hideMark/>
          </w:tcPr>
          <w:p w14:paraId="72C53188"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sz w:val="16"/>
                <w:szCs w:val="16"/>
                <w:lang w:bidi="en-US"/>
                <w14:ligatures w14:val="none"/>
              </w:rPr>
            </w:pPr>
            <w:r w:rsidRPr="002F190C">
              <w:rPr>
                <w:rFonts w:ascii="Times New Roman" w:eastAsia="Andale Sans UI" w:hAnsi="Times New Roman" w:cs="Times New Roman"/>
                <w:sz w:val="16"/>
                <w:szCs w:val="16"/>
                <w:lang w:bidi="en-US"/>
                <w14:ligatures w14:val="none"/>
              </w:rPr>
              <w:t>Zupa bezmleczna – 350 ml</w:t>
            </w:r>
          </w:p>
          <w:p w14:paraId="120A2DCA"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Wędlina wp – 3 plastry – 40g</w:t>
            </w:r>
          </w:p>
          <w:p w14:paraId="2B8B49C5"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Ogórek – 6 plastrów  - 30g</w:t>
            </w:r>
          </w:p>
          <w:p w14:paraId="1999C490"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Sałatka grecka (bez fety) – 50 g</w:t>
            </w:r>
          </w:p>
          <w:p w14:paraId="3B16926B"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 100 g </w:t>
            </w:r>
            <w:r w:rsidRPr="002F190C">
              <w:rPr>
                <w:rFonts w:ascii="Times New Roman" w:eastAsia="Andale Sans UI" w:hAnsi="Times New Roman" w:cs="Times New Roman"/>
                <w:b/>
                <w:bCs/>
                <w:sz w:val="16"/>
                <w:szCs w:val="16"/>
                <w:lang w:bidi="en-US"/>
                <w14:ligatures w14:val="none"/>
              </w:rPr>
              <w:t>1.</w:t>
            </w:r>
          </w:p>
          <w:p w14:paraId="6BFBDEFF"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sz w:val="16"/>
                <w:szCs w:val="16"/>
                <w:lang w:bidi="en-US"/>
                <w14:ligatures w14:val="none"/>
              </w:rPr>
            </w:pPr>
            <w:r w:rsidRPr="002F190C">
              <w:rPr>
                <w:rFonts w:ascii="Times New Roman" w:eastAsia="Andale Sans UI" w:hAnsi="Times New Roman" w:cs="Times New Roman"/>
                <w:sz w:val="16"/>
                <w:szCs w:val="16"/>
                <w:lang w:bidi="en-US"/>
                <w14:ligatures w14:val="none"/>
              </w:rPr>
              <w:t xml:space="preserve">Kawa zbożowa bez mleka </w:t>
            </w:r>
            <w:r w:rsidRPr="002F190C">
              <w:rPr>
                <w:rFonts w:ascii="Times New Roman" w:eastAsia="Andale Sans UI" w:hAnsi="Times New Roman" w:cs="Times New Roman"/>
                <w:bCs/>
                <w:sz w:val="16"/>
                <w:szCs w:val="16"/>
                <w:lang w:bidi="en-US"/>
                <w14:ligatures w14:val="none"/>
              </w:rPr>
              <w:t xml:space="preserve">250 ml  </w:t>
            </w:r>
            <w:r w:rsidRPr="002F190C">
              <w:rPr>
                <w:rFonts w:ascii="Times New Roman" w:eastAsia="Andale Sans UI" w:hAnsi="Times New Roman" w:cs="Times New Roman"/>
                <w:b/>
                <w:sz w:val="16"/>
                <w:szCs w:val="16"/>
                <w:lang w:bidi="en-US"/>
                <w14:ligatures w14:val="none"/>
              </w:rPr>
              <w:t>1.</w:t>
            </w:r>
          </w:p>
          <w:p w14:paraId="38A6CB75"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Margaryna - 15g </w:t>
            </w:r>
          </w:p>
        </w:tc>
        <w:tc>
          <w:tcPr>
            <w:tcW w:w="4395" w:type="dxa"/>
            <w:tcBorders>
              <w:top w:val="single" w:sz="4" w:space="0" w:color="000000"/>
              <w:left w:val="single" w:sz="4" w:space="0" w:color="000000"/>
              <w:bottom w:val="single" w:sz="4" w:space="0" w:color="000000"/>
              <w:right w:val="nil"/>
            </w:tcBorders>
          </w:tcPr>
          <w:p w14:paraId="71D813DA"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1. Zupa jarzynowa 350 ml </w:t>
            </w:r>
            <w:r w:rsidRPr="002F190C">
              <w:rPr>
                <w:rFonts w:ascii="Times New Roman" w:eastAsia="Andale Sans UI" w:hAnsi="Times New Roman" w:cs="Times New Roman"/>
                <w:b/>
                <w:bCs/>
                <w:sz w:val="16"/>
                <w:szCs w:val="16"/>
                <w:lang w:bidi="en-US"/>
                <w14:ligatures w14:val="none"/>
              </w:rPr>
              <w:t>1.7.9.</w:t>
            </w:r>
          </w:p>
          <w:p w14:paraId="097E95EC" w14:textId="429CA51C"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2. Pieczeń rzymska</w:t>
            </w:r>
            <w:r w:rsidR="00D218C6">
              <w:rPr>
                <w:rFonts w:ascii="Times New Roman" w:eastAsia="Andale Sans UI" w:hAnsi="Times New Roman" w:cs="Times New Roman"/>
                <w:bCs/>
                <w:sz w:val="16"/>
                <w:szCs w:val="16"/>
                <w:lang w:bidi="en-US"/>
                <w14:ligatures w14:val="none"/>
              </w:rPr>
              <w:t xml:space="preserve"> z jajkiem</w:t>
            </w:r>
            <w:r w:rsidRPr="002F190C">
              <w:rPr>
                <w:rFonts w:ascii="Times New Roman" w:eastAsia="Andale Sans UI" w:hAnsi="Times New Roman" w:cs="Times New Roman"/>
                <w:bCs/>
                <w:sz w:val="16"/>
                <w:szCs w:val="16"/>
                <w:lang w:bidi="en-US"/>
                <w14:ligatures w14:val="none"/>
              </w:rPr>
              <w:t xml:space="preserve">, sos 100g/ 50 ml </w:t>
            </w:r>
            <w:r w:rsidRPr="002F190C">
              <w:rPr>
                <w:rFonts w:ascii="Times New Roman" w:eastAsia="Andale Sans UI" w:hAnsi="Times New Roman" w:cs="Times New Roman"/>
                <w:b/>
                <w:bCs/>
                <w:sz w:val="16"/>
                <w:szCs w:val="16"/>
                <w:lang w:bidi="en-US"/>
                <w14:ligatures w14:val="none"/>
              </w:rPr>
              <w:t>1.3.</w:t>
            </w:r>
          </w:p>
          <w:p w14:paraId="584A3ECC"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3. Ziemniaki 200 g</w:t>
            </w:r>
          </w:p>
          <w:p w14:paraId="3357FD90"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4. Surówka z białej  kapusty 80g</w:t>
            </w:r>
          </w:p>
          <w:p w14:paraId="51A754E7"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5. Kompot 200 ml</w:t>
            </w:r>
          </w:p>
          <w:p w14:paraId="1B7108B9"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p>
        </w:tc>
        <w:tc>
          <w:tcPr>
            <w:tcW w:w="3160" w:type="dxa"/>
            <w:tcBorders>
              <w:top w:val="single" w:sz="4" w:space="0" w:color="000000"/>
              <w:left w:val="single" w:sz="4" w:space="0" w:color="000000"/>
              <w:bottom w:val="single" w:sz="4" w:space="0" w:color="000000"/>
              <w:right w:val="single" w:sz="4" w:space="0" w:color="000000"/>
            </w:tcBorders>
            <w:hideMark/>
          </w:tcPr>
          <w:p w14:paraId="5A685CC6" w14:textId="77777777" w:rsidR="002F190C" w:rsidRPr="002F190C" w:rsidRDefault="002F190C" w:rsidP="002F190C">
            <w:pPr>
              <w:widowControl w:val="0"/>
              <w:suppressAutoHyphens/>
              <w:snapToGrid w:val="0"/>
              <w:spacing w:after="0" w:line="240" w:lineRule="auto"/>
              <w:ind w:firstLine="56"/>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Wędlina drobiowa – 30g – 2 plastry</w:t>
            </w:r>
          </w:p>
          <w:p w14:paraId="70BC0147" w14:textId="77777777" w:rsidR="002F190C" w:rsidRPr="002F190C" w:rsidRDefault="002F190C" w:rsidP="002F190C">
            <w:pPr>
              <w:widowControl w:val="0"/>
              <w:suppressAutoHyphens/>
              <w:snapToGrid w:val="0"/>
              <w:spacing w:after="0" w:line="240" w:lineRule="auto"/>
              <w:ind w:firstLine="56"/>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Dżem – 20 g</w:t>
            </w:r>
          </w:p>
          <w:p w14:paraId="7789E977" w14:textId="77777777" w:rsidR="002F190C" w:rsidRPr="002F190C" w:rsidRDefault="002F190C" w:rsidP="002F190C">
            <w:pPr>
              <w:widowControl w:val="0"/>
              <w:suppressAutoHyphens/>
              <w:snapToGrid w:val="0"/>
              <w:spacing w:after="0" w:line="240" w:lineRule="auto"/>
              <w:ind w:firstLine="56"/>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Pomidor – ¼ </w:t>
            </w:r>
          </w:p>
          <w:p w14:paraId="00CE70FF" w14:textId="77777777" w:rsidR="002F190C" w:rsidRPr="002F190C" w:rsidRDefault="002F190C" w:rsidP="002F190C">
            <w:pPr>
              <w:widowControl w:val="0"/>
              <w:suppressAutoHyphens/>
              <w:snapToGrid w:val="0"/>
              <w:spacing w:after="0" w:line="240" w:lineRule="auto"/>
              <w:ind w:firstLine="56"/>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 100 g </w:t>
            </w:r>
            <w:r w:rsidRPr="002F190C">
              <w:rPr>
                <w:rFonts w:ascii="Times New Roman" w:eastAsia="Andale Sans UI" w:hAnsi="Times New Roman" w:cs="Times New Roman"/>
                <w:b/>
                <w:bCs/>
                <w:sz w:val="16"/>
                <w:szCs w:val="16"/>
                <w:lang w:bidi="en-US"/>
                <w14:ligatures w14:val="none"/>
              </w:rPr>
              <w:t>1.</w:t>
            </w:r>
          </w:p>
          <w:p w14:paraId="0AD1965F" w14:textId="77777777" w:rsidR="002F190C" w:rsidRPr="002F190C" w:rsidRDefault="002F190C" w:rsidP="002F190C">
            <w:pPr>
              <w:widowControl w:val="0"/>
              <w:suppressAutoHyphens/>
              <w:snapToGrid w:val="0"/>
              <w:spacing w:after="0" w:line="240" w:lineRule="auto"/>
              <w:ind w:firstLine="56"/>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Herbata – 250 ml</w:t>
            </w:r>
          </w:p>
          <w:p w14:paraId="258262AD" w14:textId="77777777" w:rsidR="002F190C" w:rsidRPr="002F190C" w:rsidRDefault="002F190C" w:rsidP="002F190C">
            <w:pPr>
              <w:widowControl w:val="0"/>
              <w:suppressAutoHyphens/>
              <w:snapToGrid w:val="0"/>
              <w:spacing w:after="0" w:line="240" w:lineRule="auto"/>
              <w:ind w:firstLine="56"/>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Margaryna - 15g </w:t>
            </w:r>
          </w:p>
        </w:tc>
      </w:tr>
      <w:tr w:rsidR="002F190C" w:rsidRPr="002F190C" w14:paraId="28633924" w14:textId="77777777" w:rsidTr="002F190C">
        <w:tc>
          <w:tcPr>
            <w:tcW w:w="10579"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B64782E" w14:textId="6589695A" w:rsidR="002F190C" w:rsidRPr="002F190C" w:rsidRDefault="002F190C" w:rsidP="002F190C">
            <w:pPr>
              <w:widowControl w:val="0"/>
              <w:suppressAutoHyphens/>
              <w:snapToGrid w:val="0"/>
              <w:spacing w:after="0" w:line="240" w:lineRule="auto"/>
              <w:ind w:firstLine="56"/>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E: 2</w:t>
            </w:r>
            <w:r w:rsidR="00CF09AB">
              <w:rPr>
                <w:rFonts w:ascii="Times New Roman" w:eastAsia="Andale Sans UI" w:hAnsi="Times New Roman" w:cs="Times New Roman"/>
                <w:bCs/>
                <w:sz w:val="16"/>
                <w:szCs w:val="16"/>
                <w:lang w:bidi="en-US"/>
                <w14:ligatures w14:val="none"/>
              </w:rPr>
              <w:t>54</w:t>
            </w:r>
            <w:r w:rsidRPr="002F190C">
              <w:rPr>
                <w:rFonts w:ascii="Times New Roman" w:eastAsia="Andale Sans UI" w:hAnsi="Times New Roman" w:cs="Times New Roman"/>
                <w:bCs/>
                <w:sz w:val="16"/>
                <w:szCs w:val="16"/>
                <w:lang w:bidi="en-US"/>
                <w14:ligatures w14:val="none"/>
              </w:rPr>
              <w:t>1</w:t>
            </w:r>
            <w:r w:rsidR="00CF09AB">
              <w:rPr>
                <w:rFonts w:ascii="Times New Roman" w:eastAsia="Andale Sans UI" w:hAnsi="Times New Roman" w:cs="Times New Roman"/>
                <w:bCs/>
                <w:sz w:val="16"/>
                <w:szCs w:val="16"/>
                <w:lang w:bidi="en-US"/>
                <w14:ligatures w14:val="none"/>
              </w:rPr>
              <w:t>,31</w:t>
            </w:r>
            <w:r w:rsidRPr="002F190C">
              <w:rPr>
                <w:rFonts w:ascii="Times New Roman" w:eastAsia="Andale Sans UI" w:hAnsi="Times New Roman" w:cs="Times New Roman"/>
                <w:bCs/>
                <w:sz w:val="16"/>
                <w:szCs w:val="16"/>
                <w:lang w:bidi="en-US"/>
                <w14:ligatures w14:val="none"/>
              </w:rPr>
              <w:t xml:space="preserve"> kcal; B: 1</w:t>
            </w:r>
            <w:r w:rsidR="00CF09AB">
              <w:rPr>
                <w:rFonts w:ascii="Times New Roman" w:eastAsia="Andale Sans UI" w:hAnsi="Times New Roman" w:cs="Times New Roman"/>
                <w:bCs/>
                <w:sz w:val="16"/>
                <w:szCs w:val="16"/>
                <w:lang w:bidi="en-US"/>
                <w14:ligatures w14:val="none"/>
              </w:rPr>
              <w:t>08,64</w:t>
            </w:r>
            <w:r w:rsidRPr="002F190C">
              <w:rPr>
                <w:rFonts w:ascii="Times New Roman" w:eastAsia="Andale Sans UI" w:hAnsi="Times New Roman" w:cs="Times New Roman"/>
                <w:bCs/>
                <w:sz w:val="16"/>
                <w:szCs w:val="16"/>
                <w:lang w:bidi="en-US"/>
                <w14:ligatures w14:val="none"/>
              </w:rPr>
              <w:t xml:space="preserve"> g; T: 87.97 g; Kw. tł. nasy.: 21.00 g; W: 2</w:t>
            </w:r>
            <w:r w:rsidR="00CF09AB">
              <w:rPr>
                <w:rFonts w:ascii="Times New Roman" w:eastAsia="Andale Sans UI" w:hAnsi="Times New Roman" w:cs="Times New Roman"/>
                <w:bCs/>
                <w:sz w:val="16"/>
                <w:szCs w:val="16"/>
                <w:lang w:bidi="en-US"/>
                <w14:ligatures w14:val="none"/>
              </w:rPr>
              <w:t>78,64</w:t>
            </w:r>
            <w:r w:rsidRPr="002F190C">
              <w:rPr>
                <w:rFonts w:ascii="Times New Roman" w:eastAsia="Andale Sans UI" w:hAnsi="Times New Roman" w:cs="Times New Roman"/>
                <w:bCs/>
                <w:sz w:val="16"/>
                <w:szCs w:val="16"/>
                <w:lang w:bidi="en-US"/>
                <w14:ligatures w14:val="none"/>
              </w:rPr>
              <w:t xml:space="preserve"> g; Bł.: 46.99 g; Sól: 6.30 g;</w:t>
            </w:r>
          </w:p>
        </w:tc>
      </w:tr>
    </w:tbl>
    <w:p w14:paraId="0193F3A9" w14:textId="11EF16D1"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   Dieta Niskowęglowodanowa – Cukrzycowa, Redukcyjna, Bogatoresztkowa</w:t>
      </w:r>
    </w:p>
    <w:tbl>
      <w:tblPr>
        <w:tblW w:w="10650" w:type="dxa"/>
        <w:tblInd w:w="-797" w:type="dxa"/>
        <w:tblLayout w:type="fixed"/>
        <w:tblCellMar>
          <w:left w:w="10" w:type="dxa"/>
          <w:right w:w="10" w:type="dxa"/>
        </w:tblCellMar>
        <w:tblLook w:val="04A0" w:firstRow="1" w:lastRow="0" w:firstColumn="1" w:lastColumn="0" w:noHBand="0" w:noVBand="1"/>
      </w:tblPr>
      <w:tblGrid>
        <w:gridCol w:w="3060"/>
        <w:gridCol w:w="4395"/>
        <w:gridCol w:w="3195"/>
      </w:tblGrid>
      <w:tr w:rsidR="002F190C" w:rsidRPr="002F190C" w14:paraId="56A848E9" w14:textId="77777777" w:rsidTr="00481480">
        <w:trPr>
          <w:trHeight w:val="207"/>
        </w:trPr>
        <w:tc>
          <w:tcPr>
            <w:tcW w:w="3060" w:type="dxa"/>
            <w:tcBorders>
              <w:top w:val="single" w:sz="4" w:space="0" w:color="000000"/>
              <w:left w:val="single" w:sz="4" w:space="0" w:color="000000"/>
              <w:bottom w:val="single" w:sz="4" w:space="0" w:color="000000"/>
              <w:right w:val="nil"/>
            </w:tcBorders>
            <w:hideMark/>
          </w:tcPr>
          <w:p w14:paraId="23F7407F"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4395" w:type="dxa"/>
            <w:tcBorders>
              <w:top w:val="single" w:sz="4" w:space="0" w:color="000000"/>
              <w:left w:val="single" w:sz="4" w:space="0" w:color="000000"/>
              <w:bottom w:val="single" w:sz="4" w:space="0" w:color="000000"/>
              <w:right w:val="nil"/>
            </w:tcBorders>
            <w:hideMark/>
          </w:tcPr>
          <w:p w14:paraId="5F721CC5"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195" w:type="dxa"/>
            <w:tcBorders>
              <w:top w:val="single" w:sz="4" w:space="0" w:color="000000"/>
              <w:left w:val="single" w:sz="4" w:space="0" w:color="000000"/>
              <w:bottom w:val="single" w:sz="4" w:space="0" w:color="000000"/>
              <w:right w:val="single" w:sz="4" w:space="0" w:color="000000"/>
            </w:tcBorders>
            <w:hideMark/>
          </w:tcPr>
          <w:p w14:paraId="37C689FC" w14:textId="77777777" w:rsidR="002F190C" w:rsidRPr="002F190C" w:rsidRDefault="002F190C" w:rsidP="002F190C">
            <w:pPr>
              <w:widowControl w:val="0"/>
              <w:suppressAutoHyphens/>
              <w:snapToGrid w:val="0"/>
              <w:spacing w:after="0" w:line="240" w:lineRule="auto"/>
              <w:ind w:hanging="57"/>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3F1805CB" w14:textId="77777777" w:rsidTr="00481480">
        <w:trPr>
          <w:trHeight w:val="1606"/>
        </w:trPr>
        <w:tc>
          <w:tcPr>
            <w:tcW w:w="3060" w:type="dxa"/>
            <w:tcBorders>
              <w:top w:val="single" w:sz="4" w:space="0" w:color="000000"/>
              <w:left w:val="single" w:sz="4" w:space="0" w:color="000000"/>
              <w:bottom w:val="single" w:sz="4" w:space="0" w:color="000000"/>
              <w:right w:val="nil"/>
            </w:tcBorders>
          </w:tcPr>
          <w:p w14:paraId="1101ED9C"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sz w:val="16"/>
                <w:szCs w:val="16"/>
                <w:lang w:bidi="en-US"/>
                <w14:ligatures w14:val="none"/>
              </w:rPr>
            </w:pPr>
          </w:p>
          <w:p w14:paraId="120540C8"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Wędlina wp – 3 plastry-40g</w:t>
            </w:r>
          </w:p>
          <w:p w14:paraId="6E92FA97"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sz w:val="16"/>
                <w:szCs w:val="16"/>
                <w:lang w:bidi="en-US"/>
                <w14:ligatures w14:val="none"/>
              </w:rPr>
            </w:pPr>
            <w:r w:rsidRPr="002F190C">
              <w:rPr>
                <w:rFonts w:ascii="Times New Roman" w:eastAsia="Andale Sans UI" w:hAnsi="Times New Roman" w:cs="Times New Roman"/>
                <w:sz w:val="16"/>
                <w:szCs w:val="16"/>
                <w:lang w:bidi="en-US"/>
                <w14:ligatures w14:val="none"/>
              </w:rPr>
              <w:t>Ogórek – 6 plastrów  - 30g</w:t>
            </w:r>
          </w:p>
          <w:p w14:paraId="17A46D11"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Sałatka grecka – 50 g </w:t>
            </w:r>
            <w:r w:rsidRPr="002F190C">
              <w:rPr>
                <w:rFonts w:ascii="Times New Roman" w:eastAsia="Andale Sans UI" w:hAnsi="Times New Roman" w:cs="Times New Roman"/>
                <w:b/>
                <w:sz w:val="16"/>
                <w:szCs w:val="16"/>
                <w:lang w:bidi="en-US"/>
                <w14:ligatures w14:val="none"/>
              </w:rPr>
              <w:t>7.</w:t>
            </w:r>
          </w:p>
          <w:p w14:paraId="19F8E28B"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razowe – 100 g  </w:t>
            </w:r>
            <w:r w:rsidRPr="002F190C">
              <w:rPr>
                <w:rFonts w:ascii="Times New Roman" w:eastAsia="Andale Sans UI" w:hAnsi="Times New Roman" w:cs="Times New Roman"/>
                <w:b/>
                <w:bCs/>
                <w:sz w:val="16"/>
                <w:szCs w:val="16"/>
                <w:lang w:bidi="en-US"/>
                <w14:ligatures w14:val="none"/>
              </w:rPr>
              <w:t>1</w:t>
            </w:r>
          </w:p>
          <w:p w14:paraId="7C17BF44"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Kawa zbożowa (bez mleka) 250 ml </w:t>
            </w:r>
            <w:r w:rsidRPr="002F190C">
              <w:rPr>
                <w:rFonts w:ascii="Times New Roman" w:eastAsia="Andale Sans UI" w:hAnsi="Times New Roman" w:cs="Times New Roman"/>
                <w:b/>
                <w:sz w:val="16"/>
                <w:szCs w:val="16"/>
                <w:lang w:bidi="en-US"/>
                <w14:ligatures w14:val="none"/>
              </w:rPr>
              <w:t>1.7.</w:t>
            </w:r>
          </w:p>
          <w:p w14:paraId="36118C90"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- 15g </w:t>
            </w:r>
            <w:r w:rsidRPr="002F190C">
              <w:rPr>
                <w:rFonts w:ascii="Times New Roman" w:eastAsia="Andale Sans UI" w:hAnsi="Times New Roman" w:cs="Times New Roman"/>
                <w:b/>
                <w:sz w:val="16"/>
                <w:szCs w:val="16"/>
                <w:lang w:bidi="en-US"/>
                <w14:ligatures w14:val="none"/>
              </w:rPr>
              <w:t>7.</w:t>
            </w:r>
          </w:p>
          <w:p w14:paraId="5A4A49B3"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p>
          <w:p w14:paraId="6EFA4C9D"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16"/>
                <w:szCs w:val="16"/>
                <w:lang w:bidi="en-US"/>
                <w14:ligatures w14:val="none"/>
              </w:rPr>
            </w:pPr>
          </w:p>
        </w:tc>
        <w:tc>
          <w:tcPr>
            <w:tcW w:w="4395" w:type="dxa"/>
            <w:tcBorders>
              <w:top w:val="single" w:sz="4" w:space="0" w:color="000000"/>
              <w:left w:val="single" w:sz="4" w:space="0" w:color="000000"/>
              <w:bottom w:val="single" w:sz="4" w:space="0" w:color="000000"/>
              <w:right w:val="nil"/>
            </w:tcBorders>
          </w:tcPr>
          <w:p w14:paraId="135A1527"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1. Zupa jarzynowa 350 ml </w:t>
            </w:r>
            <w:r w:rsidRPr="002F190C">
              <w:rPr>
                <w:rFonts w:ascii="Times New Roman" w:eastAsia="Andale Sans UI" w:hAnsi="Times New Roman" w:cs="Times New Roman"/>
                <w:b/>
                <w:bCs/>
                <w:sz w:val="16"/>
                <w:szCs w:val="16"/>
                <w:lang w:bidi="en-US"/>
                <w14:ligatures w14:val="none"/>
              </w:rPr>
              <w:t>1.7.9.</w:t>
            </w:r>
          </w:p>
          <w:p w14:paraId="01EA4539" w14:textId="4326A134"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2. Pieczeń rzymska</w:t>
            </w:r>
            <w:r w:rsidR="00D218C6">
              <w:rPr>
                <w:rFonts w:ascii="Times New Roman" w:eastAsia="Andale Sans UI" w:hAnsi="Times New Roman" w:cs="Times New Roman"/>
                <w:bCs/>
                <w:sz w:val="16"/>
                <w:szCs w:val="16"/>
                <w:lang w:bidi="en-US"/>
                <w14:ligatures w14:val="none"/>
              </w:rPr>
              <w:t xml:space="preserve"> z jajkiem</w:t>
            </w:r>
            <w:r w:rsidRPr="002F190C">
              <w:rPr>
                <w:rFonts w:ascii="Times New Roman" w:eastAsia="Andale Sans UI" w:hAnsi="Times New Roman" w:cs="Times New Roman"/>
                <w:bCs/>
                <w:sz w:val="16"/>
                <w:szCs w:val="16"/>
                <w:lang w:bidi="en-US"/>
                <w14:ligatures w14:val="none"/>
              </w:rPr>
              <w:t xml:space="preserve">,  sos 100g/ 50 ml </w:t>
            </w:r>
            <w:r w:rsidRPr="002F190C">
              <w:rPr>
                <w:rFonts w:ascii="Times New Roman" w:eastAsia="Andale Sans UI" w:hAnsi="Times New Roman" w:cs="Times New Roman"/>
                <w:b/>
                <w:bCs/>
                <w:sz w:val="16"/>
                <w:szCs w:val="16"/>
                <w:lang w:bidi="en-US"/>
                <w14:ligatures w14:val="none"/>
              </w:rPr>
              <w:t>1.3.</w:t>
            </w:r>
          </w:p>
          <w:p w14:paraId="136E5D33"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3. Ziemniaki 200 g</w:t>
            </w:r>
          </w:p>
          <w:p w14:paraId="0BFA1791"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4. Surówka z białej kapusty 100g</w:t>
            </w:r>
          </w:p>
          <w:p w14:paraId="1466DC56"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5. Kompot 200 ml</w:t>
            </w:r>
          </w:p>
          <w:p w14:paraId="491F8DBB"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bidi="en-US"/>
                <w14:ligatures w14:val="none"/>
              </w:rPr>
            </w:pPr>
          </w:p>
        </w:tc>
        <w:tc>
          <w:tcPr>
            <w:tcW w:w="3195" w:type="dxa"/>
            <w:tcBorders>
              <w:top w:val="single" w:sz="4" w:space="0" w:color="000000"/>
              <w:left w:val="single" w:sz="4" w:space="0" w:color="000000"/>
              <w:bottom w:val="single" w:sz="4" w:space="0" w:color="000000"/>
              <w:right w:val="single" w:sz="4" w:space="0" w:color="000000"/>
            </w:tcBorders>
            <w:hideMark/>
          </w:tcPr>
          <w:p w14:paraId="5A8D2B81" w14:textId="77777777"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Twaróg – 40g </w:t>
            </w:r>
            <w:r w:rsidRPr="002F190C">
              <w:rPr>
                <w:rFonts w:ascii="Times New Roman" w:eastAsia="Andale Sans UI" w:hAnsi="Times New Roman" w:cs="Times New Roman"/>
                <w:b/>
                <w:bCs/>
                <w:sz w:val="16"/>
                <w:szCs w:val="16"/>
                <w:lang w:bidi="en-US"/>
                <w14:ligatures w14:val="none"/>
              </w:rPr>
              <w:t>7</w:t>
            </w:r>
            <w:r w:rsidRPr="002F190C">
              <w:rPr>
                <w:rFonts w:ascii="Times New Roman" w:eastAsia="Andale Sans UI" w:hAnsi="Times New Roman" w:cs="Times New Roman"/>
                <w:bCs/>
                <w:sz w:val="16"/>
                <w:szCs w:val="16"/>
                <w:lang w:bidi="en-US"/>
                <w14:ligatures w14:val="none"/>
              </w:rPr>
              <w:t>.</w:t>
            </w:r>
          </w:p>
          <w:p w14:paraId="74CAD544" w14:textId="77777777" w:rsidR="002F190C" w:rsidRPr="002F190C" w:rsidRDefault="002F190C" w:rsidP="002F190C">
            <w:pPr>
              <w:widowControl w:val="0"/>
              <w:suppressAutoHyphens/>
              <w:snapToGrid w:val="0"/>
              <w:spacing w:after="0" w:line="240" w:lineRule="auto"/>
              <w:ind w:firstLine="56"/>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Wędlina drobiowa – 2 plastry 30g</w:t>
            </w:r>
          </w:p>
          <w:p w14:paraId="24649701" w14:textId="77777777"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Ćwiartka pomidora – 40g</w:t>
            </w:r>
          </w:p>
          <w:p w14:paraId="4201BA3C" w14:textId="77777777"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razowe – 100 g </w:t>
            </w:r>
            <w:r w:rsidRPr="002F190C">
              <w:rPr>
                <w:rFonts w:ascii="Times New Roman" w:eastAsia="Andale Sans UI" w:hAnsi="Times New Roman" w:cs="Times New Roman"/>
                <w:b/>
                <w:bCs/>
                <w:sz w:val="16"/>
                <w:szCs w:val="16"/>
                <w:lang w:bidi="en-US"/>
                <w14:ligatures w14:val="none"/>
              </w:rPr>
              <w:t>1.</w:t>
            </w:r>
          </w:p>
          <w:p w14:paraId="57526477" w14:textId="77777777"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Herbata – 250 ml</w:t>
            </w:r>
          </w:p>
          <w:p w14:paraId="0EE50CD0" w14:textId="77777777"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- 15g </w:t>
            </w:r>
            <w:r w:rsidRPr="002F190C">
              <w:rPr>
                <w:rFonts w:ascii="Times New Roman" w:eastAsia="Andale Sans UI" w:hAnsi="Times New Roman" w:cs="Times New Roman"/>
                <w:b/>
                <w:bCs/>
                <w:sz w:val="16"/>
                <w:szCs w:val="16"/>
                <w:lang w:bidi="en-US"/>
                <w14:ligatures w14:val="none"/>
              </w:rPr>
              <w:t>7.</w:t>
            </w:r>
          </w:p>
          <w:p w14:paraId="04294A67" w14:textId="77777777" w:rsidR="002F190C" w:rsidRPr="002F190C" w:rsidRDefault="002F190C" w:rsidP="002F190C">
            <w:pPr>
              <w:widowControl w:val="0"/>
              <w:suppressAutoHyphens/>
              <w:spacing w:after="0" w:line="240" w:lineRule="auto"/>
              <w:rPr>
                <w:rFonts w:ascii="Times New Roman" w:eastAsia="Andale Sans UI" w:hAnsi="Times New Roman" w:cs="Times New Roman"/>
                <w:b/>
                <w:bCs/>
                <w:sz w:val="24"/>
                <w:szCs w:val="24"/>
                <w:lang w:bidi="en-US"/>
                <w14:ligatures w14:val="none"/>
              </w:rPr>
            </w:pPr>
            <w:r w:rsidRPr="002F190C">
              <w:rPr>
                <w:rFonts w:ascii="Times New Roman" w:eastAsia="Andale Sans UI" w:hAnsi="Times New Roman" w:cs="Times New Roman"/>
                <w:b/>
                <w:bCs/>
                <w:sz w:val="24"/>
                <w:szCs w:val="24"/>
                <w:lang w:bidi="en-US"/>
                <w14:ligatures w14:val="none"/>
              </w:rPr>
              <w:t xml:space="preserve"> </w:t>
            </w:r>
          </w:p>
        </w:tc>
      </w:tr>
      <w:tr w:rsidR="002F190C" w:rsidRPr="002F190C" w14:paraId="41CAFE82" w14:textId="77777777" w:rsidTr="002F190C">
        <w:trPr>
          <w:trHeight w:val="176"/>
        </w:trPr>
        <w:tc>
          <w:tcPr>
            <w:tcW w:w="10650"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7A31550" w14:textId="163D13B1" w:rsidR="002F190C" w:rsidRPr="002F190C" w:rsidRDefault="002F190C" w:rsidP="002F190C">
            <w:pPr>
              <w:widowControl w:val="0"/>
              <w:suppressAutoHyphens/>
              <w:snapToGrid w:val="0"/>
              <w:spacing w:after="0" w:line="240" w:lineRule="auto"/>
              <w:ind w:firstLine="56"/>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5 posiłkowa:</w:t>
            </w:r>
            <w:r w:rsidRPr="002F190C">
              <w:rPr>
                <w:rFonts w:ascii="Times New Roman" w:eastAsia="Andale Sans UI" w:hAnsi="Times New Roman" w:cs="Times New Roman"/>
                <w:sz w:val="24"/>
                <w:szCs w:val="24"/>
                <w:lang w:val="en-US" w:bidi="en-US"/>
                <w14:ligatures w14:val="none"/>
              </w:rPr>
              <w:t xml:space="preserve"> </w:t>
            </w:r>
            <w:r w:rsidRPr="002F190C">
              <w:rPr>
                <w:rFonts w:ascii="Times New Roman" w:eastAsia="Andale Sans UI" w:hAnsi="Times New Roman" w:cs="Times New Roman"/>
                <w:sz w:val="16"/>
                <w:szCs w:val="16"/>
                <w:lang w:val="en-US" w:bidi="en-US"/>
                <w14:ligatures w14:val="none"/>
              </w:rPr>
              <w:t>E: 2344.51 kcal; B: 1</w:t>
            </w:r>
            <w:r w:rsidR="00DF20FD">
              <w:rPr>
                <w:rFonts w:ascii="Times New Roman" w:eastAsia="Andale Sans UI" w:hAnsi="Times New Roman" w:cs="Times New Roman"/>
                <w:sz w:val="16"/>
                <w:szCs w:val="16"/>
                <w:lang w:val="en-US" w:bidi="en-US"/>
                <w14:ligatures w14:val="none"/>
              </w:rPr>
              <w:t>07,61</w:t>
            </w:r>
            <w:r w:rsidRPr="002F190C">
              <w:rPr>
                <w:rFonts w:ascii="Times New Roman" w:eastAsia="Andale Sans UI" w:hAnsi="Times New Roman" w:cs="Times New Roman"/>
                <w:sz w:val="16"/>
                <w:szCs w:val="16"/>
                <w:lang w:val="en-US" w:bidi="en-US"/>
                <w14:ligatures w14:val="none"/>
              </w:rPr>
              <w:t xml:space="preserve"> g; T: 87.97 g; Kw. tł. nasy.: 21.00 g; W: 2</w:t>
            </w:r>
            <w:r w:rsidR="00DF20FD">
              <w:rPr>
                <w:rFonts w:ascii="Times New Roman" w:eastAsia="Andale Sans UI" w:hAnsi="Times New Roman" w:cs="Times New Roman"/>
                <w:sz w:val="16"/>
                <w:szCs w:val="16"/>
                <w:lang w:val="en-US" w:bidi="en-US"/>
                <w14:ligatures w14:val="none"/>
              </w:rPr>
              <w:t>81,83</w:t>
            </w:r>
            <w:r w:rsidRPr="002F190C">
              <w:rPr>
                <w:rFonts w:ascii="Times New Roman" w:eastAsia="Andale Sans UI" w:hAnsi="Times New Roman" w:cs="Times New Roman"/>
                <w:sz w:val="16"/>
                <w:szCs w:val="16"/>
                <w:lang w:val="en-US" w:bidi="en-US"/>
                <w14:ligatures w14:val="none"/>
              </w:rPr>
              <w:t xml:space="preserve"> g; Bł.: 46.99 g; Sól: 6.30 g;</w:t>
            </w:r>
          </w:p>
          <w:p w14:paraId="66756C5C" w14:textId="0C662ACF" w:rsidR="002F190C" w:rsidRPr="002F190C" w:rsidRDefault="002F190C" w:rsidP="002F190C">
            <w:pPr>
              <w:widowControl w:val="0"/>
              <w:suppressAutoHyphens/>
              <w:snapToGrid w:val="0"/>
              <w:spacing w:after="0" w:line="240" w:lineRule="auto"/>
              <w:ind w:firstLine="56"/>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6 posiłkowa: </w:t>
            </w:r>
            <w:r w:rsidRPr="002F190C">
              <w:rPr>
                <w:rFonts w:ascii="Times New Roman" w:eastAsia="Andale Sans UI" w:hAnsi="Times New Roman" w:cs="Times New Roman"/>
                <w:sz w:val="16"/>
                <w:szCs w:val="16"/>
                <w:lang w:val="en-US" w:bidi="en-US"/>
                <w14:ligatures w14:val="none"/>
              </w:rPr>
              <w:t>E: 2</w:t>
            </w:r>
            <w:r w:rsidR="00DF20FD">
              <w:rPr>
                <w:rFonts w:ascii="Times New Roman" w:eastAsia="Andale Sans UI" w:hAnsi="Times New Roman" w:cs="Times New Roman"/>
                <w:sz w:val="16"/>
                <w:szCs w:val="16"/>
                <w:lang w:val="en-US" w:bidi="en-US"/>
                <w14:ligatures w14:val="none"/>
              </w:rPr>
              <w:t>277,92</w:t>
            </w:r>
            <w:r w:rsidRPr="002F190C">
              <w:rPr>
                <w:rFonts w:ascii="Times New Roman" w:eastAsia="Andale Sans UI" w:hAnsi="Times New Roman" w:cs="Times New Roman"/>
                <w:sz w:val="16"/>
                <w:szCs w:val="16"/>
                <w:lang w:val="en-US" w:bidi="en-US"/>
                <w14:ligatures w14:val="none"/>
              </w:rPr>
              <w:t xml:space="preserve"> kcal; B:</w:t>
            </w:r>
            <w:r w:rsidR="00DF20FD">
              <w:rPr>
                <w:rFonts w:ascii="Times New Roman" w:eastAsia="Andale Sans UI" w:hAnsi="Times New Roman" w:cs="Times New Roman"/>
                <w:sz w:val="16"/>
                <w:szCs w:val="16"/>
                <w:lang w:val="en-US" w:bidi="en-US"/>
                <w14:ligatures w14:val="none"/>
              </w:rPr>
              <w:t xml:space="preserve"> 108</w:t>
            </w:r>
            <w:r w:rsidRPr="002F190C">
              <w:rPr>
                <w:rFonts w:ascii="Times New Roman" w:eastAsia="Andale Sans UI" w:hAnsi="Times New Roman" w:cs="Times New Roman"/>
                <w:sz w:val="16"/>
                <w:szCs w:val="16"/>
                <w:lang w:val="en-US" w:bidi="en-US"/>
                <w14:ligatures w14:val="none"/>
              </w:rPr>
              <w:t xml:space="preserve">.60 g; T: 74.17 g; Kw. tł. nasy.: 16.57 g; W: </w:t>
            </w:r>
            <w:r w:rsidR="00DF20FD">
              <w:rPr>
                <w:rFonts w:ascii="Times New Roman" w:eastAsia="Andale Sans UI" w:hAnsi="Times New Roman" w:cs="Times New Roman"/>
                <w:sz w:val="16"/>
                <w:szCs w:val="16"/>
                <w:lang w:val="en-US" w:bidi="en-US"/>
                <w14:ligatures w14:val="none"/>
              </w:rPr>
              <w:t>389,29</w:t>
            </w:r>
            <w:r w:rsidRPr="002F190C">
              <w:rPr>
                <w:rFonts w:ascii="Times New Roman" w:eastAsia="Andale Sans UI" w:hAnsi="Times New Roman" w:cs="Times New Roman"/>
                <w:sz w:val="16"/>
                <w:szCs w:val="16"/>
                <w:lang w:val="en-US" w:bidi="en-US"/>
                <w14:ligatures w14:val="none"/>
              </w:rPr>
              <w:t xml:space="preserve"> g; Bł.: 22.23 g; Sól: 5.85 g;</w:t>
            </w:r>
          </w:p>
        </w:tc>
      </w:tr>
    </w:tbl>
    <w:p w14:paraId="23928916"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II Śniadanie: </w:t>
      </w:r>
      <w:r w:rsidRPr="002F190C">
        <w:rPr>
          <w:rFonts w:ascii="Times New Roman" w:eastAsia="Andale Sans UI" w:hAnsi="Times New Roman" w:cs="Times New Roman"/>
          <w:bCs/>
          <w:sz w:val="24"/>
          <w:szCs w:val="24"/>
          <w:lang w:bidi="en-US"/>
          <w14:ligatures w14:val="none"/>
        </w:rPr>
        <w:t xml:space="preserve">Kisiel 200 ml </w:t>
      </w:r>
    </w:p>
    <w:p w14:paraId="47A1CBE3" w14:textId="77777777" w:rsidR="002F190C" w:rsidRPr="002F190C" w:rsidRDefault="002F190C" w:rsidP="002F190C">
      <w:pPr>
        <w:widowControl w:val="0"/>
        <w:suppressAutoHyphens/>
        <w:spacing w:after="0" w:line="240" w:lineRule="auto"/>
        <w:rPr>
          <w:rFonts w:ascii="Times New Roman" w:eastAsia="Andale Sans UI" w:hAnsi="Times New Roman" w:cs="Times New Roman"/>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Podwieczorek – dieta cukrzycowa 5 posiłkowa, redukcyjna: </w:t>
      </w:r>
      <w:r w:rsidRPr="002F190C">
        <w:rPr>
          <w:rFonts w:ascii="Times New Roman" w:eastAsia="Times New Roman" w:hAnsi="Times New Roman" w:cs="Times New Roman"/>
          <w:sz w:val="24"/>
          <w:szCs w:val="24"/>
          <w:lang w:eastAsia="ar-SA"/>
          <w14:ligatures w14:val="none"/>
        </w:rPr>
        <w:t>Kanapka z pieczywa razowego z wędlina drobiową, sałatą 1.7.</w:t>
      </w:r>
    </w:p>
    <w:p w14:paraId="25179477" w14:textId="77777777" w:rsidR="002F190C" w:rsidRPr="002F190C" w:rsidRDefault="002F190C" w:rsidP="002F190C">
      <w:pPr>
        <w:widowControl w:val="0"/>
        <w:suppressAutoHyphens/>
        <w:spacing w:after="0" w:line="240" w:lineRule="auto"/>
        <w:rPr>
          <w:rFonts w:ascii="Times New Roman" w:eastAsia="Andale Sans UI" w:hAnsi="Times New Roman" w:cs="Times New Roman"/>
          <w:sz w:val="24"/>
          <w:szCs w:val="24"/>
          <w:lang w:bidi="en-US"/>
          <w14:ligatures w14:val="none"/>
        </w:rPr>
      </w:pPr>
      <w:r w:rsidRPr="002F190C">
        <w:rPr>
          <w:rFonts w:ascii="Times New Roman" w:eastAsia="Andale Sans UI" w:hAnsi="Times New Roman" w:cs="Times New Roman"/>
          <w:b/>
          <w:sz w:val="24"/>
          <w:szCs w:val="24"/>
          <w:lang w:bidi="en-US"/>
          <w14:ligatures w14:val="none"/>
        </w:rPr>
        <w:t>Posiłek Nocny -</w:t>
      </w:r>
      <w:r w:rsidRPr="002F190C">
        <w:rPr>
          <w:rFonts w:ascii="Times New Roman" w:eastAsia="Times New Roman" w:hAnsi="Times New Roman" w:cs="Times New Roman"/>
          <w:sz w:val="24"/>
          <w:szCs w:val="24"/>
          <w:lang w:eastAsia="ar-SA"/>
          <w14:ligatures w14:val="none"/>
        </w:rPr>
        <w:t xml:space="preserve"> Sok pomidorowy 200 ml</w:t>
      </w:r>
      <w:r w:rsidRPr="002F190C">
        <w:rPr>
          <w:rFonts w:ascii="Times New Roman" w:eastAsia="Andale Sans UI" w:hAnsi="Times New Roman" w:cs="Times New Roman"/>
          <w:b/>
          <w:sz w:val="24"/>
          <w:szCs w:val="24"/>
          <w:lang w:bidi="en-US"/>
          <w14:ligatures w14:val="none"/>
        </w:rPr>
        <w:t xml:space="preserve"> </w:t>
      </w:r>
    </w:p>
    <w:p w14:paraId="14A75A45"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p>
    <w:p w14:paraId="733ED604"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u w:val="single"/>
          <w:lang w:bidi="en-US"/>
          <w14:ligatures w14:val="none"/>
        </w:rPr>
      </w:pPr>
      <w:r w:rsidRPr="002F190C">
        <w:rPr>
          <w:rFonts w:ascii="Times New Roman" w:eastAsia="Andale Sans UI" w:hAnsi="Times New Roman" w:cs="Times New Roman"/>
          <w:b/>
          <w:sz w:val="24"/>
          <w:szCs w:val="24"/>
          <w:u w:val="single"/>
          <w:lang w:bidi="en-US"/>
          <w14:ligatures w14:val="none"/>
        </w:rPr>
        <w:t>Oddział Pediatryczny:</w:t>
      </w:r>
    </w:p>
    <w:p w14:paraId="4CA54632"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II Śniadanie: </w:t>
      </w:r>
      <w:r w:rsidRPr="002F190C">
        <w:rPr>
          <w:rFonts w:ascii="Times New Roman" w:eastAsia="Andale Sans UI" w:hAnsi="Times New Roman" w:cs="Times New Roman"/>
          <w:bCs/>
          <w:sz w:val="24"/>
          <w:szCs w:val="24"/>
          <w:lang w:bidi="en-US"/>
          <w14:ligatures w14:val="none"/>
        </w:rPr>
        <w:t xml:space="preserve">Batonik zbożowy </w:t>
      </w:r>
      <w:r w:rsidRPr="002F190C">
        <w:rPr>
          <w:rFonts w:ascii="Times New Roman" w:eastAsia="Andale Sans UI" w:hAnsi="Times New Roman" w:cs="Times New Roman"/>
          <w:b/>
          <w:sz w:val="24"/>
          <w:szCs w:val="24"/>
          <w:lang w:bidi="en-US"/>
          <w14:ligatures w14:val="none"/>
        </w:rPr>
        <w:t>1.3.7.</w:t>
      </w:r>
    </w:p>
    <w:p w14:paraId="7B82D7FC"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Podwieczorek: </w:t>
      </w:r>
      <w:r w:rsidRPr="002F190C">
        <w:rPr>
          <w:rFonts w:ascii="Times New Roman" w:eastAsia="Andale Sans UI" w:hAnsi="Times New Roman" w:cs="Times New Roman"/>
          <w:bCs/>
          <w:sz w:val="24"/>
          <w:szCs w:val="24"/>
          <w:lang w:bidi="en-US"/>
          <w14:ligatures w14:val="none"/>
        </w:rPr>
        <w:t xml:space="preserve">Kisiel 200 ml </w:t>
      </w:r>
      <w:r w:rsidRPr="002F190C">
        <w:rPr>
          <w:rFonts w:ascii="Times New Roman" w:eastAsia="Andale Sans UI" w:hAnsi="Times New Roman" w:cs="Times New Roman"/>
          <w:b/>
          <w:sz w:val="24"/>
          <w:szCs w:val="24"/>
          <w:lang w:bidi="en-US"/>
          <w14:ligatures w14:val="none"/>
        </w:rPr>
        <w:t>1.3.7.</w:t>
      </w:r>
    </w:p>
    <w:p w14:paraId="65A4C6FF" w14:textId="77777777" w:rsidR="002F190C" w:rsidRPr="002F190C" w:rsidRDefault="002F190C" w:rsidP="002F190C">
      <w:pPr>
        <w:widowControl w:val="0"/>
        <w:suppressAutoHyphens/>
        <w:spacing w:after="0" w:line="240" w:lineRule="auto"/>
        <w:rPr>
          <w:rFonts w:ascii="Times New Roman" w:eastAsia="Andale Sans UI" w:hAnsi="Times New Roman" w:cs="Times New Roman"/>
          <w:sz w:val="24"/>
          <w:szCs w:val="24"/>
          <w:lang w:bidi="en-US"/>
          <w14:ligatures w14:val="none"/>
        </w:rPr>
      </w:pPr>
    </w:p>
    <w:p w14:paraId="7D730691" w14:textId="77777777" w:rsidR="002F190C" w:rsidRPr="002F190C" w:rsidRDefault="002F190C" w:rsidP="002F190C">
      <w:pPr>
        <w:widowControl w:val="0"/>
        <w:suppressAutoHyphens/>
        <w:spacing w:after="0" w:line="240" w:lineRule="auto"/>
        <w:rPr>
          <w:rFonts w:ascii="Times New Roman" w:eastAsia="Andale Sans UI" w:hAnsi="Times New Roman" w:cs="Times New Roman"/>
          <w:sz w:val="24"/>
          <w:szCs w:val="24"/>
          <w:lang w:bidi="en-US"/>
          <w14:ligatures w14:val="none"/>
        </w:rPr>
      </w:pPr>
    </w:p>
    <w:p w14:paraId="40CFD206" w14:textId="77777777" w:rsidR="002F190C" w:rsidRPr="002F190C" w:rsidRDefault="002F190C" w:rsidP="002F190C">
      <w:pPr>
        <w:widowControl w:val="0"/>
        <w:suppressAutoHyphens/>
        <w:spacing w:after="0" w:line="240" w:lineRule="auto"/>
        <w:rPr>
          <w:rFonts w:ascii="Times New Roman" w:eastAsia="Andale Sans UI" w:hAnsi="Times New Roman" w:cs="Times New Roman"/>
          <w:sz w:val="24"/>
          <w:szCs w:val="24"/>
          <w:lang w:bidi="en-US"/>
          <w14:ligatures w14:val="none"/>
        </w:rPr>
      </w:pPr>
    </w:p>
    <w:p w14:paraId="1EC5754F" w14:textId="34F24B38" w:rsidR="002F190C" w:rsidRPr="002F190C" w:rsidRDefault="00F01846" w:rsidP="002F190C">
      <w:pPr>
        <w:widowControl w:val="0"/>
        <w:suppressAutoHyphens/>
        <w:spacing w:after="0" w:line="240" w:lineRule="auto"/>
        <w:rPr>
          <w:rFonts w:ascii="Times New Roman" w:eastAsia="Andale Sans UI" w:hAnsi="Times New Roman" w:cs="Times New Roman"/>
          <w:b/>
          <w:bCs/>
          <w:sz w:val="24"/>
          <w:szCs w:val="24"/>
          <w:lang w:bidi="en-US"/>
          <w14:ligatures w14:val="none"/>
        </w:rPr>
      </w:pPr>
      <w:r>
        <w:rPr>
          <w:rFonts w:ascii="Times New Roman" w:eastAsia="Andale Sans UI" w:hAnsi="Times New Roman" w:cs="Times New Roman"/>
          <w:b/>
          <w:bCs/>
          <w:sz w:val="24"/>
          <w:szCs w:val="24"/>
          <w:lang w:bidi="en-US"/>
          <w14:ligatures w14:val="none"/>
        </w:rPr>
        <w:t>16</w:t>
      </w:r>
      <w:r w:rsidR="002F190C" w:rsidRPr="002F190C">
        <w:rPr>
          <w:rFonts w:ascii="Times New Roman" w:eastAsia="Andale Sans UI" w:hAnsi="Times New Roman" w:cs="Times New Roman"/>
          <w:b/>
          <w:bCs/>
          <w:sz w:val="24"/>
          <w:szCs w:val="24"/>
          <w:lang w:bidi="en-US"/>
          <w14:ligatures w14:val="none"/>
        </w:rPr>
        <w:t>.0</w:t>
      </w:r>
      <w:r w:rsidR="00F92EA1">
        <w:rPr>
          <w:rFonts w:ascii="Times New Roman" w:eastAsia="Andale Sans UI" w:hAnsi="Times New Roman" w:cs="Times New Roman"/>
          <w:b/>
          <w:bCs/>
          <w:sz w:val="24"/>
          <w:szCs w:val="24"/>
          <w:lang w:bidi="en-US"/>
          <w14:ligatures w14:val="none"/>
        </w:rPr>
        <w:t>4</w:t>
      </w:r>
      <w:r w:rsidR="002F190C" w:rsidRPr="002F190C">
        <w:rPr>
          <w:rFonts w:ascii="Times New Roman" w:eastAsia="Andale Sans UI" w:hAnsi="Times New Roman" w:cs="Times New Roman"/>
          <w:b/>
          <w:bCs/>
          <w:sz w:val="24"/>
          <w:szCs w:val="24"/>
          <w:lang w:bidi="en-US"/>
          <w14:ligatures w14:val="none"/>
        </w:rPr>
        <w:t xml:space="preserve">.2024 roku </w:t>
      </w:r>
      <w:r w:rsidR="002F190C" w:rsidRPr="002F190C">
        <w:rPr>
          <w:rFonts w:ascii="Times New Roman" w:eastAsia="Andale Sans UI" w:hAnsi="Times New Roman" w:cs="Times New Roman"/>
          <w:b/>
          <w:bCs/>
          <w:sz w:val="24"/>
          <w:szCs w:val="24"/>
          <w:lang w:bidi="en-US"/>
          <w14:ligatures w14:val="none"/>
        </w:rPr>
        <w:tab/>
        <w:t>WTOREK</w:t>
      </w:r>
    </w:p>
    <w:p w14:paraId="1832172B"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bookmarkStart w:id="4" w:name="_Hlk31052368"/>
      <w:r w:rsidRPr="002F190C">
        <w:rPr>
          <w:rFonts w:ascii="Times New Roman" w:eastAsia="Andale Sans UI" w:hAnsi="Times New Roman" w:cs="Times New Roman"/>
          <w:b/>
          <w:sz w:val="24"/>
          <w:szCs w:val="24"/>
          <w:lang w:bidi="en-US"/>
          <w14:ligatures w14:val="none"/>
        </w:rPr>
        <w:t>Dieta Normalna - X</w:t>
      </w:r>
    </w:p>
    <w:tbl>
      <w:tblPr>
        <w:tblW w:w="10655" w:type="dxa"/>
        <w:tblInd w:w="-458" w:type="dxa"/>
        <w:tblLayout w:type="fixed"/>
        <w:tblCellMar>
          <w:left w:w="0" w:type="dxa"/>
          <w:right w:w="0" w:type="dxa"/>
        </w:tblCellMar>
        <w:tblLook w:val="04A0" w:firstRow="1" w:lastRow="0" w:firstColumn="1" w:lastColumn="0" w:noHBand="0" w:noVBand="1"/>
      </w:tblPr>
      <w:tblGrid>
        <w:gridCol w:w="3174"/>
        <w:gridCol w:w="4111"/>
        <w:gridCol w:w="3273"/>
        <w:gridCol w:w="37"/>
        <w:gridCol w:w="60"/>
      </w:tblGrid>
      <w:tr w:rsidR="002F190C" w:rsidRPr="002F190C" w14:paraId="4923C85A" w14:textId="77777777" w:rsidTr="00DF20FD">
        <w:tc>
          <w:tcPr>
            <w:tcW w:w="3174" w:type="dxa"/>
            <w:tcBorders>
              <w:top w:val="single" w:sz="4" w:space="0" w:color="000000"/>
              <w:left w:val="single" w:sz="2" w:space="0" w:color="000000"/>
              <w:bottom w:val="single" w:sz="4" w:space="0" w:color="000000"/>
              <w:right w:val="nil"/>
            </w:tcBorders>
            <w:hideMark/>
          </w:tcPr>
          <w:p w14:paraId="54AF7A54"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4111" w:type="dxa"/>
            <w:tcBorders>
              <w:top w:val="single" w:sz="4" w:space="0" w:color="000000"/>
              <w:left w:val="single" w:sz="2" w:space="0" w:color="000000"/>
              <w:bottom w:val="single" w:sz="4" w:space="0" w:color="000000"/>
              <w:right w:val="nil"/>
            </w:tcBorders>
            <w:hideMark/>
          </w:tcPr>
          <w:p w14:paraId="6AF4BAB6"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273" w:type="dxa"/>
            <w:tcBorders>
              <w:top w:val="single" w:sz="4" w:space="0" w:color="000000"/>
              <w:left w:val="single" w:sz="2" w:space="0" w:color="000000"/>
              <w:bottom w:val="single" w:sz="4" w:space="0" w:color="000000"/>
              <w:right w:val="nil"/>
            </w:tcBorders>
            <w:hideMark/>
          </w:tcPr>
          <w:p w14:paraId="49ABBBEC"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c>
          <w:tcPr>
            <w:tcW w:w="37" w:type="dxa"/>
            <w:tcBorders>
              <w:top w:val="nil"/>
              <w:left w:val="single" w:sz="2" w:space="0" w:color="000000"/>
              <w:bottom w:val="nil"/>
              <w:right w:val="nil"/>
            </w:tcBorders>
          </w:tcPr>
          <w:p w14:paraId="5C552479"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p>
        </w:tc>
        <w:tc>
          <w:tcPr>
            <w:tcW w:w="60" w:type="dxa"/>
          </w:tcPr>
          <w:p w14:paraId="49652AB2"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p>
        </w:tc>
      </w:tr>
      <w:tr w:rsidR="002F190C" w:rsidRPr="002F190C" w14:paraId="2E4D7B3C" w14:textId="77777777" w:rsidTr="00DF20FD">
        <w:tc>
          <w:tcPr>
            <w:tcW w:w="3174" w:type="dxa"/>
            <w:tcBorders>
              <w:top w:val="single" w:sz="4" w:space="0" w:color="000000"/>
              <w:left w:val="single" w:sz="4" w:space="0" w:color="000000"/>
              <w:bottom w:val="single" w:sz="4" w:space="0" w:color="000000"/>
              <w:right w:val="nil"/>
            </w:tcBorders>
            <w:tcMar>
              <w:top w:w="0" w:type="dxa"/>
              <w:left w:w="10" w:type="dxa"/>
              <w:bottom w:w="0" w:type="dxa"/>
              <w:right w:w="10" w:type="dxa"/>
            </w:tcMar>
            <w:hideMark/>
          </w:tcPr>
          <w:p w14:paraId="7CCA0ECA"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Płatki jęczmienne na mleku 350 ml </w:t>
            </w:r>
            <w:r w:rsidRPr="002F190C">
              <w:rPr>
                <w:rFonts w:ascii="Times New Roman" w:eastAsia="Andale Sans UI" w:hAnsi="Times New Roman" w:cs="Times New Roman"/>
                <w:b/>
                <w:bCs/>
                <w:sz w:val="16"/>
                <w:szCs w:val="16"/>
                <w:lang w:bidi="en-US"/>
                <w14:ligatures w14:val="none"/>
              </w:rPr>
              <w:t>1.7.</w:t>
            </w:r>
          </w:p>
          <w:p w14:paraId="6EA66360"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Pasztet – 40g </w:t>
            </w:r>
            <w:r w:rsidRPr="002F190C">
              <w:rPr>
                <w:rFonts w:ascii="Times New Roman" w:eastAsia="Andale Sans UI" w:hAnsi="Times New Roman" w:cs="Times New Roman"/>
                <w:b/>
                <w:sz w:val="16"/>
                <w:szCs w:val="16"/>
                <w:lang w:bidi="en-US"/>
                <w14:ligatures w14:val="none"/>
              </w:rPr>
              <w:t>1.3.</w:t>
            </w:r>
          </w:p>
          <w:p w14:paraId="003F4DCB"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Sałata – 2 liście – 5g</w:t>
            </w:r>
          </w:p>
          <w:p w14:paraId="1798183A"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Ser żółty – 2 plastry </w:t>
            </w:r>
            <w:r w:rsidRPr="002F190C">
              <w:rPr>
                <w:rFonts w:ascii="Times New Roman" w:eastAsia="Andale Sans UI" w:hAnsi="Times New Roman" w:cs="Times New Roman"/>
                <w:b/>
                <w:sz w:val="16"/>
                <w:szCs w:val="16"/>
                <w:lang w:bidi="en-US"/>
                <w14:ligatures w14:val="none"/>
              </w:rPr>
              <w:t xml:space="preserve">7. </w:t>
            </w:r>
          </w:p>
          <w:p w14:paraId="40E61461"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mieszane 100 g </w:t>
            </w:r>
            <w:r w:rsidRPr="002F190C">
              <w:rPr>
                <w:rFonts w:ascii="Times New Roman" w:eastAsia="Andale Sans UI" w:hAnsi="Times New Roman" w:cs="Times New Roman"/>
                <w:b/>
                <w:bCs/>
                <w:sz w:val="16"/>
                <w:szCs w:val="16"/>
                <w:lang w:bidi="en-US"/>
                <w14:ligatures w14:val="none"/>
              </w:rPr>
              <w:t>1.</w:t>
            </w:r>
          </w:p>
          <w:p w14:paraId="55A8B4FF"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Kawa zbożowa z mlekiem 300 ml </w:t>
            </w:r>
            <w:r w:rsidRPr="002F190C">
              <w:rPr>
                <w:rFonts w:ascii="Times New Roman" w:eastAsia="Andale Sans UI" w:hAnsi="Times New Roman" w:cs="Times New Roman"/>
                <w:b/>
                <w:sz w:val="16"/>
                <w:szCs w:val="16"/>
                <w:lang w:bidi="en-US"/>
                <w14:ligatures w14:val="none"/>
              </w:rPr>
              <w:t>1.7.</w:t>
            </w:r>
          </w:p>
          <w:p w14:paraId="44346BEF"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Masło - 15g</w:t>
            </w:r>
          </w:p>
        </w:tc>
        <w:tc>
          <w:tcPr>
            <w:tcW w:w="4111" w:type="dxa"/>
            <w:tcBorders>
              <w:top w:val="single" w:sz="4" w:space="0" w:color="000000"/>
              <w:left w:val="single" w:sz="4" w:space="0" w:color="000000"/>
              <w:bottom w:val="single" w:sz="4" w:space="0" w:color="000000"/>
              <w:right w:val="nil"/>
            </w:tcBorders>
            <w:tcMar>
              <w:top w:w="0" w:type="dxa"/>
              <w:left w:w="10" w:type="dxa"/>
              <w:bottom w:w="0" w:type="dxa"/>
              <w:right w:w="10" w:type="dxa"/>
            </w:tcMar>
            <w:hideMark/>
          </w:tcPr>
          <w:p w14:paraId="2A1D8CBD"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1. Rosół z makaronem 350 ml </w:t>
            </w:r>
            <w:r w:rsidRPr="002F190C">
              <w:rPr>
                <w:rFonts w:ascii="Times New Roman" w:eastAsia="Andale Sans UI" w:hAnsi="Times New Roman" w:cs="Times New Roman"/>
                <w:b/>
                <w:bCs/>
                <w:sz w:val="16"/>
                <w:szCs w:val="16"/>
                <w:lang w:bidi="en-US"/>
                <w14:ligatures w14:val="none"/>
              </w:rPr>
              <w:t>1.3.7.9</w:t>
            </w:r>
          </w:p>
          <w:p w14:paraId="4AACEB21"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20"/>
                <w:szCs w:val="20"/>
                <w:lang w:bidi="en-US"/>
                <w14:ligatures w14:val="none"/>
              </w:rPr>
            </w:pPr>
            <w:r w:rsidRPr="002F190C">
              <w:rPr>
                <w:rFonts w:ascii="Times New Roman" w:eastAsia="Andale Sans UI" w:hAnsi="Times New Roman" w:cs="Times New Roman"/>
                <w:bCs/>
                <w:sz w:val="16"/>
                <w:szCs w:val="16"/>
                <w:lang w:bidi="en-US"/>
                <w14:ligatures w14:val="none"/>
              </w:rPr>
              <w:t xml:space="preserve">2. </w:t>
            </w:r>
            <w:r w:rsidRPr="002F190C">
              <w:rPr>
                <w:rFonts w:ascii="Times New Roman" w:eastAsia="Andale Sans UI" w:hAnsi="Times New Roman" w:cs="Times New Roman"/>
                <w:sz w:val="16"/>
                <w:szCs w:val="16"/>
                <w:lang w:bidi="en-US"/>
                <w14:ligatures w14:val="none"/>
              </w:rPr>
              <w:t>Wątroba z cebulką w sosie 100g/ 50 ml 1.7.</w:t>
            </w:r>
            <w:r w:rsidRPr="002F190C">
              <w:rPr>
                <w:rFonts w:ascii="Times New Roman" w:eastAsia="Andale Sans UI" w:hAnsi="Times New Roman" w:cs="Times New Roman"/>
                <w:b/>
                <w:bCs/>
                <w:sz w:val="20"/>
                <w:szCs w:val="20"/>
                <w:lang w:bidi="en-US"/>
                <w14:ligatures w14:val="none"/>
              </w:rPr>
              <w:t xml:space="preserve"> </w:t>
            </w:r>
          </w:p>
          <w:p w14:paraId="66C51ADE" w14:textId="73BDCE45"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3. Buraczki </w:t>
            </w:r>
            <w:r w:rsidR="00481480" w:rsidRPr="002F190C">
              <w:rPr>
                <w:rFonts w:ascii="Times New Roman" w:eastAsia="Andale Sans UI" w:hAnsi="Times New Roman" w:cs="Times New Roman"/>
                <w:bCs/>
                <w:sz w:val="16"/>
                <w:szCs w:val="16"/>
                <w:lang w:bidi="en-US"/>
                <w14:ligatures w14:val="none"/>
              </w:rPr>
              <w:t>surówka</w:t>
            </w:r>
            <w:r w:rsidR="00481480">
              <w:rPr>
                <w:rFonts w:ascii="Times New Roman" w:eastAsia="Andale Sans UI" w:hAnsi="Times New Roman" w:cs="Times New Roman"/>
                <w:bCs/>
                <w:sz w:val="16"/>
                <w:szCs w:val="16"/>
                <w:lang w:bidi="en-US"/>
                <w14:ligatures w14:val="none"/>
              </w:rPr>
              <w:t xml:space="preserve"> z ziarnami słonecznika, dyni </w:t>
            </w:r>
            <w:r w:rsidRPr="002F190C">
              <w:rPr>
                <w:rFonts w:ascii="Times New Roman" w:eastAsia="Andale Sans UI" w:hAnsi="Times New Roman" w:cs="Times New Roman"/>
                <w:bCs/>
                <w:sz w:val="16"/>
                <w:szCs w:val="16"/>
                <w:lang w:bidi="en-US"/>
                <w14:ligatures w14:val="none"/>
              </w:rPr>
              <w:t>z dodatkiem oliwy z oliwek  80 g</w:t>
            </w:r>
          </w:p>
          <w:p w14:paraId="32A4943C"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4. Ziemniaki 200g</w:t>
            </w:r>
          </w:p>
          <w:p w14:paraId="6ED7969D" w14:textId="77777777" w:rsidR="002F190C" w:rsidRPr="002F190C" w:rsidRDefault="002F190C" w:rsidP="002F190C">
            <w:pPr>
              <w:widowControl w:val="0"/>
              <w:numPr>
                <w:ilvl w:val="0"/>
                <w:numId w:val="21"/>
              </w:numPr>
              <w:suppressAutoHyphens/>
              <w:snapToGrid w:val="0"/>
              <w:spacing w:after="0" w:line="240" w:lineRule="auto"/>
              <w:ind w:left="171" w:right="-3" w:hanging="142"/>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bCs/>
                <w:sz w:val="16"/>
                <w:szCs w:val="16"/>
                <w:lang w:val="en-US" w:bidi="en-US"/>
                <w14:ligatures w14:val="none"/>
              </w:rPr>
              <w:t>Kompot 250 ml</w:t>
            </w:r>
          </w:p>
          <w:p w14:paraId="5FB9F68D" w14:textId="77777777" w:rsidR="002F190C" w:rsidRPr="00F01846" w:rsidRDefault="002F190C" w:rsidP="002F190C">
            <w:pPr>
              <w:widowControl w:val="0"/>
              <w:suppressAutoHyphens/>
              <w:snapToGrid w:val="0"/>
              <w:spacing w:after="0" w:line="240" w:lineRule="auto"/>
              <w:ind w:left="29" w:right="-3"/>
              <w:rPr>
                <w:rFonts w:ascii="Times New Roman" w:eastAsia="Andale Sans UI" w:hAnsi="Times New Roman" w:cs="Times New Roman"/>
                <w:b/>
                <w:sz w:val="16"/>
                <w:szCs w:val="16"/>
                <w:lang w:val="en-US" w:bidi="en-US"/>
                <w14:ligatures w14:val="none"/>
              </w:rPr>
            </w:pPr>
            <w:r w:rsidRPr="00F01846">
              <w:rPr>
                <w:rFonts w:ascii="Times New Roman" w:eastAsia="Andale Sans UI" w:hAnsi="Times New Roman" w:cs="Times New Roman"/>
                <w:b/>
                <w:sz w:val="16"/>
                <w:szCs w:val="16"/>
                <w:lang w:val="en-US" w:bidi="en-US"/>
                <w14:ligatures w14:val="none"/>
              </w:rPr>
              <w:t>PEDIATRIA: Udko duszone</w:t>
            </w:r>
          </w:p>
        </w:tc>
        <w:tc>
          <w:tcPr>
            <w:tcW w:w="3370" w:type="dxa"/>
            <w:gridSpan w:val="3"/>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C346040"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val="en-US" w:bidi="en-US"/>
                <w14:ligatures w14:val="none"/>
              </w:rPr>
            </w:pPr>
          </w:p>
          <w:p w14:paraId="005D8013"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Ryba smażona w sosie greckimi 50g/ 50 g </w:t>
            </w:r>
            <w:r w:rsidRPr="002F190C">
              <w:rPr>
                <w:rFonts w:ascii="Times New Roman" w:eastAsia="Andale Sans UI" w:hAnsi="Times New Roman" w:cs="Times New Roman"/>
                <w:b/>
                <w:sz w:val="16"/>
                <w:szCs w:val="16"/>
                <w:lang w:bidi="en-US"/>
                <w14:ligatures w14:val="none"/>
              </w:rPr>
              <w:t>1.3.4.</w:t>
            </w:r>
          </w:p>
          <w:p w14:paraId="1E070018"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Sałatka jarzynowa – 50 g 3.</w:t>
            </w:r>
            <w:r w:rsidRPr="002F190C">
              <w:rPr>
                <w:rFonts w:ascii="Times New Roman" w:eastAsia="Andale Sans UI" w:hAnsi="Times New Roman" w:cs="Times New Roman"/>
                <w:b/>
                <w:sz w:val="16"/>
                <w:szCs w:val="16"/>
                <w:lang w:bidi="en-US"/>
                <w14:ligatures w14:val="none"/>
              </w:rPr>
              <w:t xml:space="preserve">9. </w:t>
            </w:r>
          </w:p>
          <w:p w14:paraId="0D9B4C20"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 g </w:t>
            </w:r>
            <w:r w:rsidRPr="002F190C">
              <w:rPr>
                <w:rFonts w:ascii="Times New Roman" w:eastAsia="Andale Sans UI" w:hAnsi="Times New Roman" w:cs="Times New Roman"/>
                <w:b/>
                <w:bCs/>
                <w:sz w:val="16"/>
                <w:szCs w:val="16"/>
                <w:lang w:bidi="en-US"/>
                <w14:ligatures w14:val="none"/>
              </w:rPr>
              <w:t>7.</w:t>
            </w:r>
          </w:p>
          <w:p w14:paraId="19C41A5B"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mieszane – 100 g </w:t>
            </w:r>
            <w:r w:rsidRPr="002F190C">
              <w:rPr>
                <w:rFonts w:ascii="Times New Roman" w:eastAsia="Andale Sans UI" w:hAnsi="Times New Roman" w:cs="Times New Roman"/>
                <w:b/>
                <w:bCs/>
                <w:sz w:val="16"/>
                <w:szCs w:val="16"/>
                <w:lang w:bidi="en-US"/>
                <w14:ligatures w14:val="none"/>
              </w:rPr>
              <w:t>1.</w:t>
            </w:r>
          </w:p>
          <w:p w14:paraId="1333C76A"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Herbata 250 ml</w:t>
            </w:r>
          </w:p>
          <w:p w14:paraId="4475E362"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Pediatria: Serek waniliowy 7. </w:t>
            </w:r>
          </w:p>
          <w:p w14:paraId="79A0F114"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                 Wędlina drobiowa – 3 plastry</w:t>
            </w:r>
          </w:p>
        </w:tc>
      </w:tr>
      <w:tr w:rsidR="002F190C" w:rsidRPr="002F190C" w14:paraId="03B42C1D" w14:textId="77777777" w:rsidTr="00DF20FD">
        <w:tc>
          <w:tcPr>
            <w:tcW w:w="10655" w:type="dxa"/>
            <w:gridSpan w:val="5"/>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D7D8715" w14:textId="7ACA3A5D"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sz w:val="16"/>
                <w:szCs w:val="16"/>
                <w:lang w:val="en-US" w:bidi="en-US"/>
                <w14:ligatures w14:val="none"/>
              </w:rPr>
              <w:t>E: 25</w:t>
            </w:r>
            <w:r w:rsidR="00CF09AB">
              <w:rPr>
                <w:rFonts w:ascii="Times New Roman" w:eastAsia="Andale Sans UI" w:hAnsi="Times New Roman" w:cs="Times New Roman"/>
                <w:sz w:val="16"/>
                <w:szCs w:val="16"/>
                <w:lang w:val="en-US" w:bidi="en-US"/>
                <w14:ligatures w14:val="none"/>
              </w:rPr>
              <w:t>08,67</w:t>
            </w:r>
            <w:r w:rsidRPr="002F190C">
              <w:rPr>
                <w:rFonts w:ascii="Times New Roman" w:eastAsia="Andale Sans UI" w:hAnsi="Times New Roman" w:cs="Times New Roman"/>
                <w:sz w:val="16"/>
                <w:szCs w:val="16"/>
                <w:lang w:val="en-US" w:bidi="en-US"/>
                <w14:ligatures w14:val="none"/>
              </w:rPr>
              <w:t xml:space="preserve"> kcal; B: </w:t>
            </w:r>
            <w:r w:rsidR="00CF09AB">
              <w:rPr>
                <w:rFonts w:ascii="Times New Roman" w:eastAsia="Andale Sans UI" w:hAnsi="Times New Roman" w:cs="Times New Roman"/>
                <w:sz w:val="16"/>
                <w:szCs w:val="16"/>
                <w:lang w:val="en-US" w:bidi="en-US"/>
                <w14:ligatures w14:val="none"/>
              </w:rPr>
              <w:t>99,43</w:t>
            </w:r>
            <w:r w:rsidRPr="002F190C">
              <w:rPr>
                <w:rFonts w:ascii="Times New Roman" w:eastAsia="Andale Sans UI" w:hAnsi="Times New Roman" w:cs="Times New Roman"/>
                <w:sz w:val="16"/>
                <w:szCs w:val="16"/>
                <w:lang w:val="en-US" w:bidi="en-US"/>
                <w14:ligatures w14:val="none"/>
              </w:rPr>
              <w:t xml:space="preserve"> g; T: 82.30 g; Kw. tł. nasy.: 11.05 g; W: 3</w:t>
            </w:r>
            <w:r w:rsidR="00CF09AB">
              <w:rPr>
                <w:rFonts w:ascii="Times New Roman" w:eastAsia="Andale Sans UI" w:hAnsi="Times New Roman" w:cs="Times New Roman"/>
                <w:sz w:val="16"/>
                <w:szCs w:val="16"/>
                <w:lang w:val="en-US" w:bidi="en-US"/>
                <w14:ligatures w14:val="none"/>
              </w:rPr>
              <w:t>57,32</w:t>
            </w:r>
            <w:r w:rsidRPr="002F190C">
              <w:rPr>
                <w:rFonts w:ascii="Times New Roman" w:eastAsia="Andale Sans UI" w:hAnsi="Times New Roman" w:cs="Times New Roman"/>
                <w:sz w:val="16"/>
                <w:szCs w:val="16"/>
                <w:lang w:val="en-US" w:bidi="en-US"/>
                <w14:ligatures w14:val="none"/>
              </w:rPr>
              <w:t xml:space="preserve"> g; Bł.: 36.10 g; Sól: 7.07 g;</w:t>
            </w:r>
          </w:p>
        </w:tc>
      </w:tr>
    </w:tbl>
    <w:bookmarkEnd w:id="4"/>
    <w:p w14:paraId="320D1533"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Dieta lekkostrawna, wrzodowa, wysokobiałkowa, wątrobowa, trzustkowa</w:t>
      </w:r>
    </w:p>
    <w:tbl>
      <w:tblPr>
        <w:tblW w:w="10650" w:type="dxa"/>
        <w:tblInd w:w="-460" w:type="dxa"/>
        <w:tblLayout w:type="fixed"/>
        <w:tblCellMar>
          <w:left w:w="10" w:type="dxa"/>
          <w:right w:w="10" w:type="dxa"/>
        </w:tblCellMar>
        <w:tblLook w:val="04A0" w:firstRow="1" w:lastRow="0" w:firstColumn="1" w:lastColumn="0" w:noHBand="0" w:noVBand="1"/>
      </w:tblPr>
      <w:tblGrid>
        <w:gridCol w:w="3173"/>
        <w:gridCol w:w="4109"/>
        <w:gridCol w:w="3368"/>
      </w:tblGrid>
      <w:tr w:rsidR="002F190C" w:rsidRPr="002F190C" w14:paraId="13A51F18" w14:textId="77777777" w:rsidTr="00DF20FD">
        <w:trPr>
          <w:trHeight w:val="285"/>
        </w:trPr>
        <w:tc>
          <w:tcPr>
            <w:tcW w:w="3173" w:type="dxa"/>
            <w:tcBorders>
              <w:top w:val="single" w:sz="4" w:space="0" w:color="000000"/>
              <w:left w:val="single" w:sz="4" w:space="0" w:color="000000"/>
              <w:bottom w:val="single" w:sz="4" w:space="0" w:color="000000"/>
              <w:right w:val="nil"/>
            </w:tcBorders>
            <w:hideMark/>
          </w:tcPr>
          <w:p w14:paraId="3AF31600"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4109" w:type="dxa"/>
            <w:tcBorders>
              <w:top w:val="single" w:sz="4" w:space="0" w:color="000000"/>
              <w:left w:val="single" w:sz="4" w:space="0" w:color="000000"/>
              <w:bottom w:val="single" w:sz="4" w:space="0" w:color="000000"/>
              <w:right w:val="nil"/>
            </w:tcBorders>
            <w:hideMark/>
          </w:tcPr>
          <w:p w14:paraId="1A9FDAFD"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368" w:type="dxa"/>
            <w:tcBorders>
              <w:top w:val="single" w:sz="4" w:space="0" w:color="000000"/>
              <w:left w:val="single" w:sz="4" w:space="0" w:color="000000"/>
              <w:bottom w:val="single" w:sz="4" w:space="0" w:color="000000"/>
              <w:right w:val="single" w:sz="4" w:space="0" w:color="000000"/>
            </w:tcBorders>
            <w:hideMark/>
          </w:tcPr>
          <w:p w14:paraId="01A0DF5A" w14:textId="77777777" w:rsidR="002F190C" w:rsidRPr="002F190C" w:rsidRDefault="002F190C" w:rsidP="002F190C">
            <w:pPr>
              <w:widowControl w:val="0"/>
              <w:suppressAutoHyphens/>
              <w:snapToGrid w:val="0"/>
              <w:spacing w:after="0" w:line="240" w:lineRule="auto"/>
              <w:ind w:hanging="57"/>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5A923AA1" w14:textId="77777777" w:rsidTr="00DF20FD">
        <w:trPr>
          <w:trHeight w:val="948"/>
        </w:trPr>
        <w:tc>
          <w:tcPr>
            <w:tcW w:w="3173" w:type="dxa"/>
            <w:tcBorders>
              <w:top w:val="single" w:sz="4" w:space="0" w:color="000000"/>
              <w:left w:val="single" w:sz="4" w:space="0" w:color="000000"/>
              <w:bottom w:val="single" w:sz="4" w:space="0" w:color="000000"/>
              <w:right w:val="nil"/>
            </w:tcBorders>
            <w:hideMark/>
          </w:tcPr>
          <w:p w14:paraId="40A69351"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bookmarkStart w:id="5" w:name="_Hlk536691737"/>
            <w:bookmarkEnd w:id="5"/>
            <w:r w:rsidRPr="002F190C">
              <w:rPr>
                <w:rFonts w:ascii="Times New Roman" w:eastAsia="Andale Sans UI" w:hAnsi="Times New Roman" w:cs="Times New Roman"/>
                <w:bCs/>
                <w:sz w:val="16"/>
                <w:szCs w:val="16"/>
                <w:lang w:bidi="en-US"/>
                <w14:ligatures w14:val="none"/>
              </w:rPr>
              <w:t xml:space="preserve">Płatki jęczmienne na mleku 350 ml </w:t>
            </w:r>
            <w:r w:rsidRPr="002F190C">
              <w:rPr>
                <w:rFonts w:ascii="Times New Roman" w:eastAsia="Andale Sans UI" w:hAnsi="Times New Roman" w:cs="Times New Roman"/>
                <w:b/>
                <w:bCs/>
                <w:sz w:val="16"/>
                <w:szCs w:val="16"/>
                <w:lang w:bidi="en-US"/>
                <w14:ligatures w14:val="none"/>
              </w:rPr>
              <w:t>1.7.</w:t>
            </w:r>
          </w:p>
          <w:p w14:paraId="516E6739" w14:textId="04B5F0D6" w:rsidR="002F190C" w:rsidRPr="002F190C" w:rsidRDefault="002F190C" w:rsidP="002F190C">
            <w:pPr>
              <w:widowControl w:val="0"/>
              <w:suppressAutoHyphens/>
              <w:snapToGrid w:val="0"/>
              <w:spacing w:after="0" w:line="240" w:lineRule="auto"/>
              <w:rPr>
                <w:rFonts w:ascii="Times New Roman" w:eastAsia="Andale Sans UI" w:hAnsi="Times New Roman" w:cs="Times New Roman"/>
                <w:sz w:val="16"/>
                <w:szCs w:val="16"/>
                <w:lang w:bidi="en-US"/>
                <w14:ligatures w14:val="none"/>
              </w:rPr>
            </w:pPr>
            <w:r w:rsidRPr="002F190C">
              <w:rPr>
                <w:rFonts w:ascii="Times New Roman" w:eastAsia="Andale Sans UI" w:hAnsi="Times New Roman" w:cs="Times New Roman"/>
                <w:sz w:val="16"/>
                <w:szCs w:val="16"/>
                <w:lang w:bidi="en-US"/>
                <w14:ligatures w14:val="none"/>
              </w:rPr>
              <w:t>Pasta mięsna</w:t>
            </w:r>
            <w:r w:rsidR="009E0AF2">
              <w:rPr>
                <w:rFonts w:ascii="Times New Roman" w:eastAsia="Andale Sans UI" w:hAnsi="Times New Roman" w:cs="Times New Roman"/>
                <w:sz w:val="16"/>
                <w:szCs w:val="16"/>
                <w:lang w:bidi="en-US"/>
                <w14:ligatures w14:val="none"/>
              </w:rPr>
              <w:t xml:space="preserve">: gotowane: filet dr., mięso z udek dr., łopatka wp. marchewka, seler, koperek, sól majonez </w:t>
            </w:r>
            <w:r w:rsidRPr="002F190C">
              <w:rPr>
                <w:rFonts w:ascii="Times New Roman" w:eastAsia="Andale Sans UI" w:hAnsi="Times New Roman" w:cs="Times New Roman"/>
                <w:sz w:val="16"/>
                <w:szCs w:val="16"/>
                <w:lang w:bidi="en-US"/>
                <w14:ligatures w14:val="none"/>
              </w:rPr>
              <w:t xml:space="preserve"> –60g </w:t>
            </w:r>
          </w:p>
          <w:p w14:paraId="137AE14F"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Sałata – 2 liście – 5g</w:t>
            </w:r>
          </w:p>
          <w:p w14:paraId="6C2240E1"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pszenne 100 g </w:t>
            </w:r>
            <w:r w:rsidRPr="002F190C">
              <w:rPr>
                <w:rFonts w:ascii="Times New Roman" w:eastAsia="Andale Sans UI" w:hAnsi="Times New Roman" w:cs="Times New Roman"/>
                <w:b/>
                <w:bCs/>
                <w:sz w:val="16"/>
                <w:szCs w:val="16"/>
                <w:lang w:bidi="en-US"/>
                <w14:ligatures w14:val="none"/>
              </w:rPr>
              <w:t>1.</w:t>
            </w:r>
          </w:p>
          <w:p w14:paraId="791FE5E1" w14:textId="0CC50A04"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Kawa zbożowa z mlek</w:t>
            </w:r>
            <w:r w:rsidR="000107CB">
              <w:rPr>
                <w:rFonts w:ascii="Times New Roman" w:eastAsia="Andale Sans UI" w:hAnsi="Times New Roman" w:cs="Times New Roman"/>
                <w:bCs/>
                <w:sz w:val="16"/>
                <w:szCs w:val="16"/>
                <w:lang w:bidi="en-US"/>
                <w14:ligatures w14:val="none"/>
              </w:rPr>
              <w:t>iem</w:t>
            </w:r>
            <w:r w:rsidRPr="002F190C">
              <w:rPr>
                <w:rFonts w:ascii="Times New Roman" w:eastAsia="Andale Sans UI" w:hAnsi="Times New Roman" w:cs="Times New Roman"/>
                <w:bCs/>
                <w:sz w:val="16"/>
                <w:szCs w:val="16"/>
                <w:lang w:bidi="en-US"/>
                <w14:ligatures w14:val="none"/>
              </w:rPr>
              <w:t xml:space="preserve"> 300 ml </w:t>
            </w:r>
            <w:r w:rsidRPr="002F190C">
              <w:rPr>
                <w:rFonts w:ascii="Times New Roman" w:eastAsia="Andale Sans UI" w:hAnsi="Times New Roman" w:cs="Times New Roman"/>
                <w:b/>
                <w:sz w:val="16"/>
                <w:szCs w:val="16"/>
                <w:lang w:bidi="en-US"/>
                <w14:ligatures w14:val="none"/>
              </w:rPr>
              <w:t>1.</w:t>
            </w:r>
            <w:r w:rsidR="000107CB">
              <w:rPr>
                <w:rFonts w:ascii="Times New Roman" w:eastAsia="Andale Sans UI" w:hAnsi="Times New Roman" w:cs="Times New Roman"/>
                <w:b/>
                <w:sz w:val="16"/>
                <w:szCs w:val="16"/>
                <w:lang w:bidi="en-US"/>
                <w14:ligatures w14:val="none"/>
              </w:rPr>
              <w:t>7.</w:t>
            </w:r>
          </w:p>
          <w:p w14:paraId="57C2E98A"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Masło - 15g</w:t>
            </w:r>
          </w:p>
        </w:tc>
        <w:tc>
          <w:tcPr>
            <w:tcW w:w="4109" w:type="dxa"/>
            <w:tcBorders>
              <w:top w:val="single" w:sz="4" w:space="0" w:color="000000"/>
              <w:left w:val="single" w:sz="4" w:space="0" w:color="000000"/>
              <w:bottom w:val="single" w:sz="4" w:space="0" w:color="000000"/>
              <w:right w:val="nil"/>
            </w:tcBorders>
            <w:hideMark/>
          </w:tcPr>
          <w:p w14:paraId="6B863643"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1. Rosół z makaronem 350 ml </w:t>
            </w:r>
            <w:r w:rsidRPr="002F190C">
              <w:rPr>
                <w:rFonts w:ascii="Times New Roman" w:eastAsia="Andale Sans UI" w:hAnsi="Times New Roman" w:cs="Times New Roman"/>
                <w:b/>
                <w:bCs/>
                <w:sz w:val="16"/>
                <w:szCs w:val="16"/>
                <w:lang w:bidi="en-US"/>
                <w14:ligatures w14:val="none"/>
              </w:rPr>
              <w:t>1.3.7.9</w:t>
            </w:r>
          </w:p>
          <w:p w14:paraId="16DC8E18"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2. Udko duszone w sosie koperkowym 120g/ 50 ml 1.7.</w:t>
            </w:r>
          </w:p>
          <w:p w14:paraId="2643FBF9"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3. Buraczki na ciepło  80 g</w:t>
            </w:r>
          </w:p>
          <w:p w14:paraId="19263D5A"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4. Ziemniaki 200g</w:t>
            </w:r>
          </w:p>
          <w:p w14:paraId="6B0C5A84"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bCs/>
                <w:sz w:val="16"/>
                <w:szCs w:val="16"/>
                <w:lang w:val="en-US" w:bidi="en-US"/>
                <w14:ligatures w14:val="none"/>
              </w:rPr>
              <w:t>5.Kompot 250 ml</w:t>
            </w:r>
          </w:p>
        </w:tc>
        <w:tc>
          <w:tcPr>
            <w:tcW w:w="3368" w:type="dxa"/>
            <w:tcBorders>
              <w:top w:val="single" w:sz="4" w:space="0" w:color="000000"/>
              <w:left w:val="single" w:sz="4" w:space="0" w:color="000000"/>
              <w:bottom w:val="single" w:sz="4" w:space="0" w:color="000000"/>
              <w:right w:val="single" w:sz="4" w:space="0" w:color="000000"/>
            </w:tcBorders>
          </w:tcPr>
          <w:p w14:paraId="53F97C54"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p>
          <w:p w14:paraId="25237E74"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 g </w:t>
            </w:r>
            <w:r w:rsidRPr="002F190C">
              <w:rPr>
                <w:rFonts w:ascii="Times New Roman" w:eastAsia="Andale Sans UI" w:hAnsi="Times New Roman" w:cs="Times New Roman"/>
                <w:b/>
                <w:bCs/>
                <w:sz w:val="16"/>
                <w:szCs w:val="16"/>
                <w:lang w:bidi="en-US"/>
                <w14:ligatures w14:val="none"/>
              </w:rPr>
              <w:t>7.</w:t>
            </w:r>
          </w:p>
          <w:p w14:paraId="5DB6FD1C"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Ryba duszona w sosie greckim 50g/ 50 g </w:t>
            </w:r>
            <w:r w:rsidRPr="002F190C">
              <w:rPr>
                <w:rFonts w:ascii="Times New Roman" w:eastAsia="Andale Sans UI" w:hAnsi="Times New Roman" w:cs="Times New Roman"/>
                <w:b/>
                <w:sz w:val="16"/>
                <w:szCs w:val="16"/>
                <w:lang w:bidi="en-US"/>
                <w14:ligatures w14:val="none"/>
              </w:rPr>
              <w:t>4.</w:t>
            </w:r>
          </w:p>
          <w:p w14:paraId="5018F443"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Sałatka jarzynowa – 50 g </w:t>
            </w:r>
            <w:r w:rsidRPr="002F190C">
              <w:rPr>
                <w:rFonts w:ascii="Times New Roman" w:eastAsia="Andale Sans UI" w:hAnsi="Times New Roman" w:cs="Times New Roman"/>
                <w:b/>
                <w:sz w:val="16"/>
                <w:szCs w:val="16"/>
                <w:lang w:bidi="en-US"/>
                <w14:ligatures w14:val="none"/>
              </w:rPr>
              <w:t xml:space="preserve">9. </w:t>
            </w:r>
          </w:p>
          <w:p w14:paraId="685F870E"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pszenne – 100 g </w:t>
            </w:r>
            <w:r w:rsidRPr="002F190C">
              <w:rPr>
                <w:rFonts w:ascii="Times New Roman" w:eastAsia="Andale Sans UI" w:hAnsi="Times New Roman" w:cs="Times New Roman"/>
                <w:b/>
                <w:bCs/>
                <w:sz w:val="16"/>
                <w:szCs w:val="16"/>
                <w:lang w:bidi="en-US"/>
                <w14:ligatures w14:val="none"/>
              </w:rPr>
              <w:t>1.</w:t>
            </w:r>
          </w:p>
          <w:p w14:paraId="33CD0053"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Herbata 250 ml</w:t>
            </w:r>
          </w:p>
        </w:tc>
      </w:tr>
      <w:tr w:rsidR="002F190C" w:rsidRPr="002F190C" w14:paraId="4F705FB8" w14:textId="77777777" w:rsidTr="00DF20FD">
        <w:trPr>
          <w:trHeight w:val="277"/>
        </w:trPr>
        <w:tc>
          <w:tcPr>
            <w:tcW w:w="10650"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6E02175" w14:textId="052355A0"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sz w:val="16"/>
                <w:szCs w:val="16"/>
                <w:lang w:val="en-US" w:bidi="en-US"/>
                <w14:ligatures w14:val="none"/>
              </w:rPr>
              <w:t>E: 2</w:t>
            </w:r>
            <w:r w:rsidR="00F67557">
              <w:rPr>
                <w:rFonts w:ascii="Times New Roman" w:eastAsia="Andale Sans UI" w:hAnsi="Times New Roman" w:cs="Times New Roman"/>
                <w:sz w:val="16"/>
                <w:szCs w:val="16"/>
                <w:lang w:val="en-US" w:bidi="en-US"/>
                <w14:ligatures w14:val="none"/>
              </w:rPr>
              <w:t>183,67</w:t>
            </w:r>
            <w:r w:rsidRPr="002F190C">
              <w:rPr>
                <w:rFonts w:ascii="Times New Roman" w:eastAsia="Andale Sans UI" w:hAnsi="Times New Roman" w:cs="Times New Roman"/>
                <w:sz w:val="16"/>
                <w:szCs w:val="16"/>
                <w:lang w:val="en-US" w:bidi="en-US"/>
                <w14:ligatures w14:val="none"/>
              </w:rPr>
              <w:t xml:space="preserve"> kcal; B: </w:t>
            </w:r>
            <w:r w:rsidR="00F67557">
              <w:rPr>
                <w:rFonts w:ascii="Times New Roman" w:eastAsia="Andale Sans UI" w:hAnsi="Times New Roman" w:cs="Times New Roman"/>
                <w:sz w:val="16"/>
                <w:szCs w:val="16"/>
                <w:lang w:val="en-US" w:bidi="en-US"/>
                <w14:ligatures w14:val="none"/>
              </w:rPr>
              <w:t>97,56</w:t>
            </w:r>
            <w:r w:rsidRPr="002F190C">
              <w:rPr>
                <w:rFonts w:ascii="Times New Roman" w:eastAsia="Andale Sans UI" w:hAnsi="Times New Roman" w:cs="Times New Roman"/>
                <w:sz w:val="16"/>
                <w:szCs w:val="16"/>
                <w:lang w:val="en-US" w:bidi="en-US"/>
                <w14:ligatures w14:val="none"/>
              </w:rPr>
              <w:t xml:space="preserve"> g; T: 63.10 g; Kw. tł. nasy.: 14.25 g; W: 3</w:t>
            </w:r>
            <w:r w:rsidR="00F67557">
              <w:rPr>
                <w:rFonts w:ascii="Times New Roman" w:eastAsia="Andale Sans UI" w:hAnsi="Times New Roman" w:cs="Times New Roman"/>
                <w:sz w:val="16"/>
                <w:szCs w:val="16"/>
                <w:lang w:val="en-US" w:bidi="en-US"/>
                <w14:ligatures w14:val="none"/>
              </w:rPr>
              <w:t>26,64</w:t>
            </w:r>
            <w:r w:rsidRPr="002F190C">
              <w:rPr>
                <w:rFonts w:ascii="Times New Roman" w:eastAsia="Andale Sans UI" w:hAnsi="Times New Roman" w:cs="Times New Roman"/>
                <w:sz w:val="16"/>
                <w:szCs w:val="16"/>
                <w:lang w:val="en-US" w:bidi="en-US"/>
                <w14:ligatures w14:val="none"/>
              </w:rPr>
              <w:t xml:space="preserve"> g; Bł.: 36.64 g; Sól: 6.55 g;</w:t>
            </w:r>
          </w:p>
        </w:tc>
      </w:tr>
    </w:tbl>
    <w:p w14:paraId="2514E3FF"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Podwieczorek Dieta wysokobiałkowa – </w:t>
      </w:r>
      <w:r w:rsidRPr="002F190C">
        <w:rPr>
          <w:rFonts w:ascii="Times New Roman" w:eastAsia="Andale Sans UI" w:hAnsi="Times New Roman" w:cs="Times New Roman"/>
          <w:sz w:val="24"/>
          <w:szCs w:val="24"/>
          <w:lang w:bidi="en-US"/>
          <w14:ligatures w14:val="none"/>
        </w:rPr>
        <w:t>Kanapka z pieczywa pszennego z twarogiem i sałatą</w:t>
      </w:r>
      <w:r w:rsidRPr="002F190C">
        <w:rPr>
          <w:rFonts w:ascii="Times New Roman" w:eastAsia="Andale Sans UI" w:hAnsi="Times New Roman" w:cs="Times New Roman"/>
          <w:b/>
          <w:sz w:val="24"/>
          <w:szCs w:val="24"/>
          <w:lang w:bidi="en-US"/>
          <w14:ligatures w14:val="none"/>
        </w:rPr>
        <w:t xml:space="preserve"> 1. 7.</w:t>
      </w:r>
    </w:p>
    <w:p w14:paraId="2D7B726C" w14:textId="77777777" w:rsidR="002F190C" w:rsidRPr="002F190C" w:rsidRDefault="002F190C" w:rsidP="002F190C">
      <w:pPr>
        <w:widowControl w:val="0"/>
        <w:suppressAutoHyphens/>
        <w:spacing w:after="0" w:line="240" w:lineRule="auto"/>
        <w:rPr>
          <w:rFonts w:ascii="Times New Roman" w:eastAsia="Times New Roman"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Papka/ płynna 500 ml – diety przygotowywane ze składników z poszczególnych</w:t>
      </w:r>
    </w:p>
    <w:p w14:paraId="73E16954"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Dieta Bezmleczna</w:t>
      </w:r>
    </w:p>
    <w:tbl>
      <w:tblPr>
        <w:tblW w:w="10655" w:type="dxa"/>
        <w:tblInd w:w="-458" w:type="dxa"/>
        <w:tblLayout w:type="fixed"/>
        <w:tblCellMar>
          <w:left w:w="0" w:type="dxa"/>
          <w:right w:w="0" w:type="dxa"/>
        </w:tblCellMar>
        <w:tblLook w:val="04A0" w:firstRow="1" w:lastRow="0" w:firstColumn="1" w:lastColumn="0" w:noHBand="0" w:noVBand="1"/>
      </w:tblPr>
      <w:tblGrid>
        <w:gridCol w:w="3174"/>
        <w:gridCol w:w="4111"/>
        <w:gridCol w:w="3273"/>
        <w:gridCol w:w="37"/>
        <w:gridCol w:w="60"/>
      </w:tblGrid>
      <w:tr w:rsidR="002F190C" w:rsidRPr="002F190C" w14:paraId="7338F4CD" w14:textId="77777777" w:rsidTr="002F190C">
        <w:tc>
          <w:tcPr>
            <w:tcW w:w="3174" w:type="dxa"/>
            <w:tcBorders>
              <w:top w:val="single" w:sz="4" w:space="0" w:color="000000"/>
              <w:left w:val="single" w:sz="2" w:space="0" w:color="000000"/>
              <w:bottom w:val="single" w:sz="4" w:space="0" w:color="000000"/>
              <w:right w:val="nil"/>
            </w:tcBorders>
            <w:hideMark/>
          </w:tcPr>
          <w:p w14:paraId="2992C263"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4111" w:type="dxa"/>
            <w:tcBorders>
              <w:top w:val="single" w:sz="4" w:space="0" w:color="000000"/>
              <w:left w:val="single" w:sz="2" w:space="0" w:color="000000"/>
              <w:bottom w:val="single" w:sz="4" w:space="0" w:color="000000"/>
              <w:right w:val="nil"/>
            </w:tcBorders>
            <w:hideMark/>
          </w:tcPr>
          <w:p w14:paraId="7E382801"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273" w:type="dxa"/>
            <w:tcBorders>
              <w:top w:val="single" w:sz="4" w:space="0" w:color="000000"/>
              <w:left w:val="single" w:sz="2" w:space="0" w:color="000000"/>
              <w:bottom w:val="single" w:sz="4" w:space="0" w:color="000000"/>
              <w:right w:val="nil"/>
            </w:tcBorders>
            <w:hideMark/>
          </w:tcPr>
          <w:p w14:paraId="4B63989C"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c>
          <w:tcPr>
            <w:tcW w:w="37" w:type="dxa"/>
            <w:tcBorders>
              <w:top w:val="nil"/>
              <w:left w:val="single" w:sz="2" w:space="0" w:color="000000"/>
              <w:bottom w:val="nil"/>
              <w:right w:val="nil"/>
            </w:tcBorders>
          </w:tcPr>
          <w:p w14:paraId="46E28864"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p>
        </w:tc>
        <w:tc>
          <w:tcPr>
            <w:tcW w:w="60" w:type="dxa"/>
          </w:tcPr>
          <w:p w14:paraId="7B97377F"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p>
        </w:tc>
      </w:tr>
      <w:tr w:rsidR="002F190C" w:rsidRPr="002F190C" w14:paraId="0B03C3F1" w14:textId="77777777" w:rsidTr="002F190C">
        <w:tc>
          <w:tcPr>
            <w:tcW w:w="3174" w:type="dxa"/>
            <w:tcBorders>
              <w:top w:val="single" w:sz="4" w:space="0" w:color="000000"/>
              <w:left w:val="single" w:sz="4" w:space="0" w:color="000000"/>
              <w:bottom w:val="single" w:sz="4" w:space="0" w:color="000000"/>
              <w:right w:val="nil"/>
            </w:tcBorders>
            <w:tcMar>
              <w:top w:w="0" w:type="dxa"/>
              <w:left w:w="10" w:type="dxa"/>
              <w:bottom w:w="0" w:type="dxa"/>
              <w:right w:w="10" w:type="dxa"/>
            </w:tcMar>
            <w:hideMark/>
          </w:tcPr>
          <w:p w14:paraId="6B144B70"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Zupa bezmleczna – 350 ml</w:t>
            </w:r>
          </w:p>
          <w:p w14:paraId="049F0858"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Sałata – 2 liście – 5g</w:t>
            </w:r>
          </w:p>
          <w:p w14:paraId="640FC6CC"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Ser żółty – 2 plastry 7. </w:t>
            </w:r>
          </w:p>
          <w:p w14:paraId="4C4A6E1B"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pszenne 100 g </w:t>
            </w:r>
            <w:r w:rsidRPr="002F190C">
              <w:rPr>
                <w:rFonts w:ascii="Times New Roman" w:eastAsia="Andale Sans UI" w:hAnsi="Times New Roman" w:cs="Times New Roman"/>
                <w:b/>
                <w:bCs/>
                <w:sz w:val="16"/>
                <w:szCs w:val="16"/>
                <w:lang w:bidi="en-US"/>
                <w14:ligatures w14:val="none"/>
              </w:rPr>
              <w:t>1.</w:t>
            </w:r>
          </w:p>
          <w:p w14:paraId="189BA405" w14:textId="52E4F046" w:rsidR="009E0AF2" w:rsidRPr="002F190C" w:rsidRDefault="009E0AF2" w:rsidP="009E0AF2">
            <w:pPr>
              <w:widowControl w:val="0"/>
              <w:suppressAutoHyphens/>
              <w:snapToGrid w:val="0"/>
              <w:spacing w:after="0" w:line="240" w:lineRule="auto"/>
              <w:rPr>
                <w:rFonts w:ascii="Times New Roman" w:eastAsia="Andale Sans UI" w:hAnsi="Times New Roman" w:cs="Times New Roman"/>
                <w:sz w:val="16"/>
                <w:szCs w:val="16"/>
                <w:lang w:bidi="en-US"/>
                <w14:ligatures w14:val="none"/>
              </w:rPr>
            </w:pPr>
            <w:r w:rsidRPr="002F190C">
              <w:rPr>
                <w:rFonts w:ascii="Times New Roman" w:eastAsia="Andale Sans UI" w:hAnsi="Times New Roman" w:cs="Times New Roman"/>
                <w:sz w:val="16"/>
                <w:szCs w:val="16"/>
                <w:lang w:bidi="en-US"/>
                <w14:ligatures w14:val="none"/>
              </w:rPr>
              <w:t>Pasta mięsna</w:t>
            </w:r>
            <w:r>
              <w:rPr>
                <w:rFonts w:ascii="Times New Roman" w:eastAsia="Andale Sans UI" w:hAnsi="Times New Roman" w:cs="Times New Roman"/>
                <w:sz w:val="16"/>
                <w:szCs w:val="16"/>
                <w:lang w:bidi="en-US"/>
                <w14:ligatures w14:val="none"/>
              </w:rPr>
              <w:t xml:space="preserve">: gotowane: filet dr., mięso z udek dr., łopatka wp. marchewka, seler, koperek, sól majonez </w:t>
            </w:r>
            <w:r w:rsidRPr="002F190C">
              <w:rPr>
                <w:rFonts w:ascii="Times New Roman" w:eastAsia="Andale Sans UI" w:hAnsi="Times New Roman" w:cs="Times New Roman"/>
                <w:sz w:val="16"/>
                <w:szCs w:val="16"/>
                <w:lang w:bidi="en-US"/>
                <w14:ligatures w14:val="none"/>
              </w:rPr>
              <w:t xml:space="preserve"> –60g </w:t>
            </w:r>
          </w:p>
          <w:p w14:paraId="5BE7D841"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Kawa zbożowa bez mleka 300 ml </w:t>
            </w:r>
            <w:r w:rsidRPr="002F190C">
              <w:rPr>
                <w:rFonts w:ascii="Times New Roman" w:eastAsia="Andale Sans UI" w:hAnsi="Times New Roman" w:cs="Times New Roman"/>
                <w:b/>
                <w:sz w:val="16"/>
                <w:szCs w:val="16"/>
                <w:lang w:bidi="en-US"/>
                <w14:ligatures w14:val="none"/>
              </w:rPr>
              <w:t>1.</w:t>
            </w:r>
          </w:p>
          <w:p w14:paraId="68601BE3"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Margaryna - 15g</w:t>
            </w:r>
          </w:p>
        </w:tc>
        <w:tc>
          <w:tcPr>
            <w:tcW w:w="4111" w:type="dxa"/>
            <w:tcBorders>
              <w:top w:val="single" w:sz="4" w:space="0" w:color="000000"/>
              <w:left w:val="single" w:sz="4" w:space="0" w:color="000000"/>
              <w:bottom w:val="single" w:sz="4" w:space="0" w:color="000000"/>
              <w:right w:val="nil"/>
            </w:tcBorders>
            <w:tcMar>
              <w:top w:w="0" w:type="dxa"/>
              <w:left w:w="10" w:type="dxa"/>
              <w:bottom w:w="0" w:type="dxa"/>
              <w:right w:w="10" w:type="dxa"/>
            </w:tcMar>
            <w:hideMark/>
          </w:tcPr>
          <w:p w14:paraId="4A1AD158"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1. Rosół z makaronem 350 ml </w:t>
            </w:r>
            <w:r w:rsidRPr="002F190C">
              <w:rPr>
                <w:rFonts w:ascii="Times New Roman" w:eastAsia="Andale Sans UI" w:hAnsi="Times New Roman" w:cs="Times New Roman"/>
                <w:b/>
                <w:bCs/>
                <w:sz w:val="16"/>
                <w:szCs w:val="16"/>
                <w:lang w:bidi="en-US"/>
                <w14:ligatures w14:val="none"/>
              </w:rPr>
              <w:t>1.3.7.9</w:t>
            </w:r>
          </w:p>
          <w:p w14:paraId="01DDFCCE"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20"/>
                <w:szCs w:val="20"/>
                <w:lang w:bidi="en-US"/>
                <w14:ligatures w14:val="none"/>
              </w:rPr>
            </w:pPr>
            <w:r w:rsidRPr="002F190C">
              <w:rPr>
                <w:rFonts w:ascii="Times New Roman" w:eastAsia="Andale Sans UI" w:hAnsi="Times New Roman" w:cs="Times New Roman"/>
                <w:bCs/>
                <w:sz w:val="16"/>
                <w:szCs w:val="16"/>
                <w:lang w:bidi="en-US"/>
                <w14:ligatures w14:val="none"/>
              </w:rPr>
              <w:t xml:space="preserve">2. </w:t>
            </w:r>
            <w:r w:rsidRPr="002F190C">
              <w:rPr>
                <w:rFonts w:ascii="Times New Roman" w:eastAsia="Andale Sans UI" w:hAnsi="Times New Roman" w:cs="Times New Roman"/>
                <w:sz w:val="16"/>
                <w:szCs w:val="16"/>
                <w:lang w:bidi="en-US"/>
                <w14:ligatures w14:val="none"/>
              </w:rPr>
              <w:t>Udko w w sosie koperkowym czystym100g/ 50 ml 1.7.</w:t>
            </w:r>
            <w:r w:rsidRPr="002F190C">
              <w:rPr>
                <w:rFonts w:ascii="Times New Roman" w:eastAsia="Andale Sans UI" w:hAnsi="Times New Roman" w:cs="Times New Roman"/>
                <w:b/>
                <w:bCs/>
                <w:sz w:val="20"/>
                <w:szCs w:val="20"/>
                <w:lang w:bidi="en-US"/>
                <w14:ligatures w14:val="none"/>
              </w:rPr>
              <w:t xml:space="preserve"> </w:t>
            </w:r>
          </w:p>
          <w:p w14:paraId="3C382A87"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3. Buraczki surówka z dodatkiem oliwy z oliwek  80 g</w:t>
            </w:r>
          </w:p>
          <w:p w14:paraId="51C43FA8"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4. Ziemniaki 200g</w:t>
            </w:r>
          </w:p>
          <w:p w14:paraId="70CAECDD"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5.Kompot 250 ml</w:t>
            </w:r>
          </w:p>
        </w:tc>
        <w:tc>
          <w:tcPr>
            <w:tcW w:w="3370" w:type="dxa"/>
            <w:gridSpan w:val="3"/>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33EDDC83"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Ryba duszona w sosie greckim 50g/ 50 g </w:t>
            </w:r>
            <w:r w:rsidRPr="002F190C">
              <w:rPr>
                <w:rFonts w:ascii="Times New Roman" w:eastAsia="Andale Sans UI" w:hAnsi="Times New Roman" w:cs="Times New Roman"/>
                <w:b/>
                <w:sz w:val="16"/>
                <w:szCs w:val="16"/>
                <w:lang w:bidi="en-US"/>
                <w14:ligatures w14:val="none"/>
              </w:rPr>
              <w:t>4.</w:t>
            </w:r>
          </w:p>
          <w:p w14:paraId="47315BBD"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Sałatka jarzynowa – 50 g </w:t>
            </w:r>
            <w:r w:rsidRPr="002F190C">
              <w:rPr>
                <w:rFonts w:ascii="Times New Roman" w:eastAsia="Andale Sans UI" w:hAnsi="Times New Roman" w:cs="Times New Roman"/>
                <w:b/>
                <w:sz w:val="16"/>
                <w:szCs w:val="16"/>
                <w:lang w:bidi="en-US"/>
                <w14:ligatures w14:val="none"/>
              </w:rPr>
              <w:t xml:space="preserve">9. </w:t>
            </w:r>
          </w:p>
          <w:p w14:paraId="4B994CCF"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Margaryna 15 g </w:t>
            </w:r>
          </w:p>
          <w:p w14:paraId="5324714C"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pszenne – 100 g </w:t>
            </w:r>
            <w:r w:rsidRPr="002F190C">
              <w:rPr>
                <w:rFonts w:ascii="Times New Roman" w:eastAsia="Andale Sans UI" w:hAnsi="Times New Roman" w:cs="Times New Roman"/>
                <w:b/>
                <w:bCs/>
                <w:sz w:val="16"/>
                <w:szCs w:val="16"/>
                <w:lang w:bidi="en-US"/>
                <w14:ligatures w14:val="none"/>
              </w:rPr>
              <w:t>1.</w:t>
            </w:r>
          </w:p>
          <w:p w14:paraId="381B511E"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Herbata 250 ml</w:t>
            </w:r>
          </w:p>
        </w:tc>
      </w:tr>
      <w:tr w:rsidR="002F190C" w:rsidRPr="002F190C" w14:paraId="273069E5" w14:textId="77777777" w:rsidTr="002F190C">
        <w:tc>
          <w:tcPr>
            <w:tcW w:w="10655" w:type="dxa"/>
            <w:gridSpan w:val="5"/>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A80B870" w14:textId="13A3542C"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sz w:val="16"/>
                <w:szCs w:val="16"/>
                <w:lang w:val="en-US" w:bidi="en-US"/>
                <w14:ligatures w14:val="none"/>
              </w:rPr>
              <w:t>E: 2</w:t>
            </w:r>
            <w:r w:rsidR="00F67557">
              <w:rPr>
                <w:rFonts w:ascii="Times New Roman" w:eastAsia="Andale Sans UI" w:hAnsi="Times New Roman" w:cs="Times New Roman"/>
                <w:sz w:val="16"/>
                <w:szCs w:val="16"/>
                <w:lang w:val="en-US" w:bidi="en-US"/>
                <w14:ligatures w14:val="none"/>
              </w:rPr>
              <w:t>183,67</w:t>
            </w:r>
            <w:r w:rsidRPr="002F190C">
              <w:rPr>
                <w:rFonts w:ascii="Times New Roman" w:eastAsia="Andale Sans UI" w:hAnsi="Times New Roman" w:cs="Times New Roman"/>
                <w:sz w:val="16"/>
                <w:szCs w:val="16"/>
                <w:lang w:val="en-US" w:bidi="en-US"/>
                <w14:ligatures w14:val="none"/>
              </w:rPr>
              <w:t xml:space="preserve"> kcal; B: </w:t>
            </w:r>
            <w:r w:rsidR="00F67557">
              <w:rPr>
                <w:rFonts w:ascii="Times New Roman" w:eastAsia="Andale Sans UI" w:hAnsi="Times New Roman" w:cs="Times New Roman"/>
                <w:sz w:val="16"/>
                <w:szCs w:val="16"/>
                <w:lang w:val="en-US" w:bidi="en-US"/>
                <w14:ligatures w14:val="none"/>
              </w:rPr>
              <w:t>97,56</w:t>
            </w:r>
            <w:r w:rsidRPr="002F190C">
              <w:rPr>
                <w:rFonts w:ascii="Times New Roman" w:eastAsia="Andale Sans UI" w:hAnsi="Times New Roman" w:cs="Times New Roman"/>
                <w:sz w:val="16"/>
                <w:szCs w:val="16"/>
                <w:lang w:val="en-US" w:bidi="en-US"/>
                <w14:ligatures w14:val="none"/>
              </w:rPr>
              <w:t xml:space="preserve"> g; T: 63.10 g; Kw. tł. nasy.: 14.25 g; W: 3</w:t>
            </w:r>
            <w:r w:rsidR="00F67557">
              <w:rPr>
                <w:rFonts w:ascii="Times New Roman" w:eastAsia="Andale Sans UI" w:hAnsi="Times New Roman" w:cs="Times New Roman"/>
                <w:sz w:val="16"/>
                <w:szCs w:val="16"/>
                <w:lang w:val="en-US" w:bidi="en-US"/>
                <w14:ligatures w14:val="none"/>
              </w:rPr>
              <w:t>26,64</w:t>
            </w:r>
            <w:r w:rsidRPr="002F190C">
              <w:rPr>
                <w:rFonts w:ascii="Times New Roman" w:eastAsia="Andale Sans UI" w:hAnsi="Times New Roman" w:cs="Times New Roman"/>
                <w:sz w:val="16"/>
                <w:szCs w:val="16"/>
                <w:lang w:val="en-US" w:bidi="en-US"/>
                <w14:ligatures w14:val="none"/>
              </w:rPr>
              <w:t xml:space="preserve"> g; Bł.: 36.64 g; Sól: 6.55 g;</w:t>
            </w:r>
          </w:p>
        </w:tc>
      </w:tr>
    </w:tbl>
    <w:p w14:paraId="075B3B6E"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sz w:val="24"/>
          <w:szCs w:val="24"/>
          <w:lang w:bidi="en-US"/>
          <w14:ligatures w14:val="none"/>
        </w:rPr>
        <w:t xml:space="preserve">  </w:t>
      </w:r>
      <w:r w:rsidRPr="002F190C">
        <w:rPr>
          <w:rFonts w:ascii="Times New Roman" w:eastAsia="Andale Sans UI" w:hAnsi="Times New Roman" w:cs="Times New Roman"/>
          <w:b/>
          <w:sz w:val="24"/>
          <w:szCs w:val="24"/>
          <w:lang w:bidi="en-US"/>
          <w14:ligatures w14:val="none"/>
        </w:rPr>
        <w:t xml:space="preserve">                   Dieta Niskowęglowodanowa – Cukrzycowa, Redukcyjna, Bogatoresztkowa</w:t>
      </w:r>
    </w:p>
    <w:tbl>
      <w:tblPr>
        <w:tblW w:w="10650" w:type="dxa"/>
        <w:tblInd w:w="-460" w:type="dxa"/>
        <w:tblLayout w:type="fixed"/>
        <w:tblCellMar>
          <w:left w:w="10" w:type="dxa"/>
          <w:right w:w="10" w:type="dxa"/>
        </w:tblCellMar>
        <w:tblLook w:val="04A0" w:firstRow="1" w:lastRow="0" w:firstColumn="1" w:lastColumn="0" w:noHBand="0" w:noVBand="1"/>
      </w:tblPr>
      <w:tblGrid>
        <w:gridCol w:w="3228"/>
        <w:gridCol w:w="4054"/>
        <w:gridCol w:w="3368"/>
      </w:tblGrid>
      <w:tr w:rsidR="002F190C" w:rsidRPr="002F190C" w14:paraId="054C82D6" w14:textId="77777777" w:rsidTr="002F190C">
        <w:trPr>
          <w:trHeight w:val="207"/>
        </w:trPr>
        <w:tc>
          <w:tcPr>
            <w:tcW w:w="3228" w:type="dxa"/>
            <w:tcBorders>
              <w:top w:val="single" w:sz="4" w:space="0" w:color="000000"/>
              <w:left w:val="single" w:sz="4" w:space="0" w:color="000000"/>
              <w:bottom w:val="single" w:sz="4" w:space="0" w:color="000000"/>
              <w:right w:val="nil"/>
            </w:tcBorders>
            <w:hideMark/>
          </w:tcPr>
          <w:p w14:paraId="52039824"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4054" w:type="dxa"/>
            <w:tcBorders>
              <w:top w:val="single" w:sz="4" w:space="0" w:color="000000"/>
              <w:left w:val="single" w:sz="4" w:space="0" w:color="000000"/>
              <w:bottom w:val="single" w:sz="4" w:space="0" w:color="000000"/>
              <w:right w:val="nil"/>
            </w:tcBorders>
            <w:hideMark/>
          </w:tcPr>
          <w:p w14:paraId="6EF08B38"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368" w:type="dxa"/>
            <w:tcBorders>
              <w:top w:val="single" w:sz="4" w:space="0" w:color="000000"/>
              <w:left w:val="single" w:sz="4" w:space="0" w:color="000000"/>
              <w:bottom w:val="single" w:sz="4" w:space="0" w:color="000000"/>
              <w:right w:val="single" w:sz="4" w:space="0" w:color="000000"/>
            </w:tcBorders>
            <w:hideMark/>
          </w:tcPr>
          <w:p w14:paraId="1D19E400" w14:textId="77777777" w:rsidR="002F190C" w:rsidRPr="002F190C" w:rsidRDefault="002F190C" w:rsidP="002F190C">
            <w:pPr>
              <w:widowControl w:val="0"/>
              <w:suppressAutoHyphens/>
              <w:snapToGrid w:val="0"/>
              <w:spacing w:after="0" w:line="240" w:lineRule="auto"/>
              <w:ind w:hanging="57"/>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2B919C8D" w14:textId="77777777" w:rsidTr="002F190C">
        <w:trPr>
          <w:trHeight w:val="1328"/>
        </w:trPr>
        <w:tc>
          <w:tcPr>
            <w:tcW w:w="3228" w:type="dxa"/>
            <w:tcBorders>
              <w:top w:val="single" w:sz="4" w:space="0" w:color="000000"/>
              <w:left w:val="single" w:sz="4" w:space="0" w:color="000000"/>
              <w:bottom w:val="single" w:sz="4" w:space="0" w:color="000000"/>
              <w:right w:val="nil"/>
            </w:tcBorders>
          </w:tcPr>
          <w:p w14:paraId="6343ED02"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p>
          <w:p w14:paraId="48DAFDA4" w14:textId="77777777" w:rsidR="009E0AF2" w:rsidRPr="002F190C" w:rsidRDefault="009E0AF2" w:rsidP="009E0AF2">
            <w:pPr>
              <w:widowControl w:val="0"/>
              <w:suppressAutoHyphens/>
              <w:snapToGrid w:val="0"/>
              <w:spacing w:after="0" w:line="240" w:lineRule="auto"/>
              <w:rPr>
                <w:rFonts w:ascii="Times New Roman" w:eastAsia="Andale Sans UI" w:hAnsi="Times New Roman" w:cs="Times New Roman"/>
                <w:sz w:val="16"/>
                <w:szCs w:val="16"/>
                <w:lang w:bidi="en-US"/>
                <w14:ligatures w14:val="none"/>
              </w:rPr>
            </w:pPr>
            <w:r w:rsidRPr="002F190C">
              <w:rPr>
                <w:rFonts w:ascii="Times New Roman" w:eastAsia="Andale Sans UI" w:hAnsi="Times New Roman" w:cs="Times New Roman"/>
                <w:sz w:val="16"/>
                <w:szCs w:val="16"/>
                <w:lang w:bidi="en-US"/>
                <w14:ligatures w14:val="none"/>
              </w:rPr>
              <w:t>Pasta mięsna</w:t>
            </w:r>
            <w:r>
              <w:rPr>
                <w:rFonts w:ascii="Times New Roman" w:eastAsia="Andale Sans UI" w:hAnsi="Times New Roman" w:cs="Times New Roman"/>
                <w:sz w:val="16"/>
                <w:szCs w:val="16"/>
                <w:lang w:bidi="en-US"/>
                <w14:ligatures w14:val="none"/>
              </w:rPr>
              <w:t xml:space="preserve">: gotowane: filet dr., mięso z udek dr., łopatka wp. marchewka, seler, koperek, sól majonez </w:t>
            </w:r>
            <w:r w:rsidRPr="002F190C">
              <w:rPr>
                <w:rFonts w:ascii="Times New Roman" w:eastAsia="Andale Sans UI" w:hAnsi="Times New Roman" w:cs="Times New Roman"/>
                <w:sz w:val="16"/>
                <w:szCs w:val="16"/>
                <w:lang w:bidi="en-US"/>
                <w14:ligatures w14:val="none"/>
              </w:rPr>
              <w:t xml:space="preserve"> –60g </w:t>
            </w:r>
          </w:p>
          <w:p w14:paraId="4F95C469"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Ser żółty – 2 plastry 7. </w:t>
            </w:r>
          </w:p>
          <w:p w14:paraId="3F9CD66C"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Sałata – 2 liście – 5g</w:t>
            </w:r>
          </w:p>
          <w:p w14:paraId="7EDAC4BF"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razowe 100 g </w:t>
            </w:r>
            <w:r w:rsidRPr="002F190C">
              <w:rPr>
                <w:rFonts w:ascii="Times New Roman" w:eastAsia="Andale Sans UI" w:hAnsi="Times New Roman" w:cs="Times New Roman"/>
                <w:b/>
                <w:bCs/>
                <w:sz w:val="16"/>
                <w:szCs w:val="16"/>
                <w:lang w:bidi="en-US"/>
                <w14:ligatures w14:val="none"/>
              </w:rPr>
              <w:t>1.</w:t>
            </w:r>
          </w:p>
          <w:p w14:paraId="29BAD996"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Kawa zbożowa (bez mleka) 300 ml </w:t>
            </w:r>
            <w:r w:rsidRPr="002F190C">
              <w:rPr>
                <w:rFonts w:ascii="Times New Roman" w:eastAsia="Andale Sans UI" w:hAnsi="Times New Roman" w:cs="Times New Roman"/>
                <w:b/>
                <w:sz w:val="16"/>
                <w:szCs w:val="16"/>
                <w:lang w:bidi="en-US"/>
                <w14:ligatures w14:val="none"/>
              </w:rPr>
              <w:t>1</w:t>
            </w:r>
            <w:r w:rsidRPr="002F190C">
              <w:rPr>
                <w:rFonts w:ascii="Times New Roman" w:eastAsia="Andale Sans UI" w:hAnsi="Times New Roman" w:cs="Times New Roman"/>
                <w:bCs/>
                <w:sz w:val="16"/>
                <w:szCs w:val="16"/>
                <w:lang w:bidi="en-US"/>
                <w14:ligatures w14:val="none"/>
              </w:rPr>
              <w:t>.</w:t>
            </w:r>
          </w:p>
          <w:p w14:paraId="4E68208E" w14:textId="2C131E74"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Masło - 15g</w:t>
            </w:r>
          </w:p>
        </w:tc>
        <w:tc>
          <w:tcPr>
            <w:tcW w:w="4054" w:type="dxa"/>
            <w:tcBorders>
              <w:top w:val="single" w:sz="4" w:space="0" w:color="000000"/>
              <w:left w:val="single" w:sz="4" w:space="0" w:color="000000"/>
              <w:bottom w:val="single" w:sz="4" w:space="0" w:color="000000"/>
              <w:right w:val="nil"/>
            </w:tcBorders>
          </w:tcPr>
          <w:p w14:paraId="0BB5CFAB"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1. Rosół z makaronem 350 ml </w:t>
            </w:r>
            <w:r w:rsidRPr="002F190C">
              <w:rPr>
                <w:rFonts w:ascii="Times New Roman" w:eastAsia="Andale Sans UI" w:hAnsi="Times New Roman" w:cs="Times New Roman"/>
                <w:b/>
                <w:bCs/>
                <w:sz w:val="16"/>
                <w:szCs w:val="16"/>
                <w:lang w:bidi="en-US"/>
                <w14:ligatures w14:val="none"/>
              </w:rPr>
              <w:t>1.3.7.9</w:t>
            </w:r>
          </w:p>
          <w:p w14:paraId="58EC7A15" w14:textId="70E35121"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20"/>
                <w:szCs w:val="20"/>
                <w:lang w:bidi="en-US"/>
                <w14:ligatures w14:val="none"/>
              </w:rPr>
            </w:pPr>
            <w:r w:rsidRPr="002F190C">
              <w:rPr>
                <w:rFonts w:ascii="Times New Roman" w:eastAsia="Andale Sans UI" w:hAnsi="Times New Roman" w:cs="Times New Roman"/>
                <w:bCs/>
                <w:sz w:val="16"/>
                <w:szCs w:val="16"/>
                <w:lang w:bidi="en-US"/>
                <w14:ligatures w14:val="none"/>
              </w:rPr>
              <w:t>2. Udko</w:t>
            </w:r>
            <w:r w:rsidRPr="002F190C">
              <w:rPr>
                <w:rFonts w:ascii="Times New Roman" w:eastAsia="Andale Sans UI" w:hAnsi="Times New Roman" w:cs="Times New Roman"/>
                <w:sz w:val="16"/>
                <w:szCs w:val="16"/>
                <w:lang w:bidi="en-US"/>
                <w14:ligatures w14:val="none"/>
              </w:rPr>
              <w:t xml:space="preserve"> w sosie</w:t>
            </w:r>
            <w:r w:rsidR="00FE3936">
              <w:rPr>
                <w:rFonts w:ascii="Times New Roman" w:eastAsia="Andale Sans UI" w:hAnsi="Times New Roman" w:cs="Times New Roman"/>
                <w:sz w:val="16"/>
                <w:szCs w:val="16"/>
                <w:lang w:bidi="en-US"/>
                <w14:ligatures w14:val="none"/>
              </w:rPr>
              <w:t xml:space="preserve"> koperkowym</w:t>
            </w:r>
            <w:r w:rsidRPr="002F190C">
              <w:rPr>
                <w:rFonts w:ascii="Times New Roman" w:eastAsia="Andale Sans UI" w:hAnsi="Times New Roman" w:cs="Times New Roman"/>
                <w:sz w:val="16"/>
                <w:szCs w:val="16"/>
                <w:lang w:bidi="en-US"/>
                <w14:ligatures w14:val="none"/>
              </w:rPr>
              <w:t xml:space="preserve"> 100g/ 50 ml 1.7.</w:t>
            </w:r>
            <w:r w:rsidRPr="002F190C">
              <w:rPr>
                <w:rFonts w:ascii="Times New Roman" w:eastAsia="Andale Sans UI" w:hAnsi="Times New Roman" w:cs="Times New Roman"/>
                <w:b/>
                <w:bCs/>
                <w:sz w:val="20"/>
                <w:szCs w:val="20"/>
                <w:lang w:bidi="en-US"/>
                <w14:ligatures w14:val="none"/>
              </w:rPr>
              <w:t xml:space="preserve"> </w:t>
            </w:r>
            <w:r w:rsidRPr="002F190C">
              <w:rPr>
                <w:rFonts w:ascii="Times New Roman" w:eastAsia="Andale Sans UI" w:hAnsi="Times New Roman" w:cs="Times New Roman"/>
                <w:b/>
                <w:bCs/>
                <w:sz w:val="16"/>
                <w:szCs w:val="16"/>
                <w:lang w:bidi="en-US"/>
                <w14:ligatures w14:val="none"/>
              </w:rPr>
              <w:t xml:space="preserve">                </w:t>
            </w:r>
          </w:p>
          <w:p w14:paraId="031462DB" w14:textId="2F1A40FF"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3. Buraczki surówka </w:t>
            </w:r>
            <w:r w:rsidR="00481480">
              <w:rPr>
                <w:rFonts w:ascii="Times New Roman" w:eastAsia="Andale Sans UI" w:hAnsi="Times New Roman" w:cs="Times New Roman"/>
                <w:bCs/>
                <w:sz w:val="16"/>
                <w:szCs w:val="16"/>
                <w:lang w:bidi="en-US"/>
                <w14:ligatures w14:val="none"/>
              </w:rPr>
              <w:t xml:space="preserve">z ziarnami słonecznika i dyni </w:t>
            </w:r>
            <w:r w:rsidRPr="002F190C">
              <w:rPr>
                <w:rFonts w:ascii="Times New Roman" w:eastAsia="Andale Sans UI" w:hAnsi="Times New Roman" w:cs="Times New Roman"/>
                <w:bCs/>
                <w:sz w:val="16"/>
                <w:szCs w:val="16"/>
                <w:lang w:bidi="en-US"/>
                <w14:ligatures w14:val="none"/>
              </w:rPr>
              <w:t>z dodatkiem oliwy z oliwek  80 g</w:t>
            </w:r>
          </w:p>
          <w:p w14:paraId="40211C43"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4. Ziemniaki 200g</w:t>
            </w:r>
          </w:p>
          <w:p w14:paraId="55AD1FD3" w14:textId="74840DF9"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5.Kompot 250 ml</w:t>
            </w:r>
          </w:p>
        </w:tc>
        <w:tc>
          <w:tcPr>
            <w:tcW w:w="3368" w:type="dxa"/>
            <w:tcBorders>
              <w:top w:val="single" w:sz="4" w:space="0" w:color="000000"/>
              <w:left w:val="single" w:sz="4" w:space="0" w:color="000000"/>
              <w:bottom w:val="single" w:sz="4" w:space="0" w:color="000000"/>
              <w:right w:val="single" w:sz="4" w:space="0" w:color="000000"/>
            </w:tcBorders>
          </w:tcPr>
          <w:p w14:paraId="6DAACF0C"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Ryba duszona w sosie greckim 50g/ 50 g </w:t>
            </w:r>
            <w:r w:rsidRPr="002F190C">
              <w:rPr>
                <w:rFonts w:ascii="Times New Roman" w:eastAsia="Andale Sans UI" w:hAnsi="Times New Roman" w:cs="Times New Roman"/>
                <w:b/>
                <w:sz w:val="16"/>
                <w:szCs w:val="16"/>
                <w:lang w:bidi="en-US"/>
                <w14:ligatures w14:val="none"/>
              </w:rPr>
              <w:t>4.</w:t>
            </w:r>
          </w:p>
          <w:p w14:paraId="4CD5EC28"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Sałatka jarzynowa – 50 g </w:t>
            </w:r>
            <w:r w:rsidRPr="002F190C">
              <w:rPr>
                <w:rFonts w:ascii="Times New Roman" w:eastAsia="Andale Sans UI" w:hAnsi="Times New Roman" w:cs="Times New Roman"/>
                <w:b/>
                <w:sz w:val="16"/>
                <w:szCs w:val="16"/>
                <w:lang w:bidi="en-US"/>
                <w14:ligatures w14:val="none"/>
              </w:rPr>
              <w:t xml:space="preserve">9. </w:t>
            </w:r>
          </w:p>
          <w:p w14:paraId="45D18A7B"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 g </w:t>
            </w:r>
            <w:r w:rsidRPr="002F190C">
              <w:rPr>
                <w:rFonts w:ascii="Times New Roman" w:eastAsia="Andale Sans UI" w:hAnsi="Times New Roman" w:cs="Times New Roman"/>
                <w:b/>
                <w:sz w:val="16"/>
                <w:szCs w:val="16"/>
                <w:lang w:bidi="en-US"/>
                <w14:ligatures w14:val="none"/>
              </w:rPr>
              <w:t>7.</w:t>
            </w:r>
          </w:p>
          <w:p w14:paraId="12BA6342"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razowe – 100 g </w:t>
            </w:r>
            <w:r w:rsidRPr="002F190C">
              <w:rPr>
                <w:rFonts w:ascii="Times New Roman" w:eastAsia="Andale Sans UI" w:hAnsi="Times New Roman" w:cs="Times New Roman"/>
                <w:b/>
                <w:bCs/>
                <w:sz w:val="16"/>
                <w:szCs w:val="16"/>
                <w:lang w:bidi="en-US"/>
                <w14:ligatures w14:val="none"/>
              </w:rPr>
              <w:t>1.</w:t>
            </w:r>
          </w:p>
          <w:p w14:paraId="137E94E6"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Herbata 250 ml</w:t>
            </w:r>
          </w:p>
          <w:p w14:paraId="7A22FEB0"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p>
        </w:tc>
      </w:tr>
      <w:tr w:rsidR="002F190C" w:rsidRPr="002F190C" w14:paraId="619BEA3D" w14:textId="77777777" w:rsidTr="002F190C">
        <w:trPr>
          <w:trHeight w:val="176"/>
        </w:trPr>
        <w:tc>
          <w:tcPr>
            <w:tcW w:w="10650"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C2F9562" w14:textId="2107030D"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5 posiłkowa:</w:t>
            </w:r>
            <w:r w:rsidRPr="002F190C">
              <w:rPr>
                <w:rFonts w:ascii="Times New Roman" w:eastAsia="Andale Sans UI" w:hAnsi="Times New Roman" w:cs="Times New Roman"/>
                <w:sz w:val="24"/>
                <w:szCs w:val="24"/>
                <w:lang w:val="en-US" w:bidi="en-US"/>
                <w14:ligatures w14:val="none"/>
              </w:rPr>
              <w:t xml:space="preserve"> </w:t>
            </w:r>
            <w:r w:rsidRPr="002F190C">
              <w:rPr>
                <w:rFonts w:ascii="Times New Roman" w:eastAsia="Andale Sans UI" w:hAnsi="Times New Roman" w:cs="Times New Roman"/>
                <w:sz w:val="16"/>
                <w:szCs w:val="16"/>
                <w:lang w:val="en-US" w:bidi="en-US"/>
                <w14:ligatures w14:val="none"/>
              </w:rPr>
              <w:t>E: 2</w:t>
            </w:r>
            <w:r w:rsidR="00DF20FD">
              <w:rPr>
                <w:rFonts w:ascii="Times New Roman" w:eastAsia="Andale Sans UI" w:hAnsi="Times New Roman" w:cs="Times New Roman"/>
                <w:sz w:val="16"/>
                <w:szCs w:val="16"/>
                <w:lang w:val="en-US" w:bidi="en-US"/>
                <w14:ligatures w14:val="none"/>
              </w:rPr>
              <w:t>113,87</w:t>
            </w:r>
            <w:r w:rsidRPr="002F190C">
              <w:rPr>
                <w:rFonts w:ascii="Times New Roman" w:eastAsia="Andale Sans UI" w:hAnsi="Times New Roman" w:cs="Times New Roman"/>
                <w:sz w:val="16"/>
                <w:szCs w:val="16"/>
                <w:lang w:val="en-US" w:bidi="en-US"/>
                <w14:ligatures w14:val="none"/>
              </w:rPr>
              <w:t xml:space="preserve"> kcal; B: </w:t>
            </w:r>
            <w:r w:rsidR="00DF20FD">
              <w:rPr>
                <w:rFonts w:ascii="Times New Roman" w:eastAsia="Andale Sans UI" w:hAnsi="Times New Roman" w:cs="Times New Roman"/>
                <w:sz w:val="16"/>
                <w:szCs w:val="16"/>
                <w:lang w:val="en-US" w:bidi="en-US"/>
                <w14:ligatures w14:val="none"/>
              </w:rPr>
              <w:t>97,14</w:t>
            </w:r>
            <w:r w:rsidRPr="002F190C">
              <w:rPr>
                <w:rFonts w:ascii="Times New Roman" w:eastAsia="Andale Sans UI" w:hAnsi="Times New Roman" w:cs="Times New Roman"/>
                <w:sz w:val="16"/>
                <w:szCs w:val="16"/>
                <w:lang w:val="en-US" w:bidi="en-US"/>
                <w14:ligatures w14:val="none"/>
              </w:rPr>
              <w:t xml:space="preserve"> g; T: 72.01 g; Kw. tł. nasy.: 10.23 g; W: 2</w:t>
            </w:r>
            <w:r w:rsidR="00DF20FD">
              <w:rPr>
                <w:rFonts w:ascii="Times New Roman" w:eastAsia="Andale Sans UI" w:hAnsi="Times New Roman" w:cs="Times New Roman"/>
                <w:sz w:val="16"/>
                <w:szCs w:val="16"/>
                <w:lang w:val="en-US" w:bidi="en-US"/>
                <w14:ligatures w14:val="none"/>
              </w:rPr>
              <w:t>60,40</w:t>
            </w:r>
            <w:r w:rsidRPr="002F190C">
              <w:rPr>
                <w:rFonts w:ascii="Times New Roman" w:eastAsia="Andale Sans UI" w:hAnsi="Times New Roman" w:cs="Times New Roman"/>
                <w:sz w:val="16"/>
                <w:szCs w:val="16"/>
                <w:lang w:val="en-US" w:bidi="en-US"/>
                <w14:ligatures w14:val="none"/>
              </w:rPr>
              <w:t xml:space="preserve"> g; Bł.: 41.57 g; Sól: 9.36 g;</w:t>
            </w:r>
          </w:p>
          <w:p w14:paraId="18828102" w14:textId="65D45FAA"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6 posiłkowa: </w:t>
            </w:r>
            <w:r w:rsidRPr="002F190C">
              <w:rPr>
                <w:rFonts w:ascii="Times New Roman" w:eastAsia="Andale Sans UI" w:hAnsi="Times New Roman" w:cs="Times New Roman"/>
                <w:sz w:val="16"/>
                <w:szCs w:val="16"/>
                <w:lang w:val="en-US" w:bidi="en-US"/>
                <w14:ligatures w14:val="none"/>
              </w:rPr>
              <w:t>E: 2</w:t>
            </w:r>
            <w:r w:rsidR="00DF20FD">
              <w:rPr>
                <w:rFonts w:ascii="Times New Roman" w:eastAsia="Andale Sans UI" w:hAnsi="Times New Roman" w:cs="Times New Roman"/>
                <w:sz w:val="16"/>
                <w:szCs w:val="16"/>
                <w:lang w:val="en-US" w:bidi="en-US"/>
                <w14:ligatures w14:val="none"/>
              </w:rPr>
              <w:t>187,67</w:t>
            </w:r>
            <w:r w:rsidRPr="002F190C">
              <w:rPr>
                <w:rFonts w:ascii="Times New Roman" w:eastAsia="Andale Sans UI" w:hAnsi="Times New Roman" w:cs="Times New Roman"/>
                <w:sz w:val="16"/>
                <w:szCs w:val="16"/>
                <w:lang w:val="en-US" w:bidi="en-US"/>
                <w14:ligatures w14:val="none"/>
              </w:rPr>
              <w:t>kcal; B: 9</w:t>
            </w:r>
            <w:r w:rsidR="00DF20FD">
              <w:rPr>
                <w:rFonts w:ascii="Times New Roman" w:eastAsia="Andale Sans UI" w:hAnsi="Times New Roman" w:cs="Times New Roman"/>
                <w:sz w:val="16"/>
                <w:szCs w:val="16"/>
                <w:lang w:val="en-US" w:bidi="en-US"/>
                <w14:ligatures w14:val="none"/>
              </w:rPr>
              <w:t>2,83</w:t>
            </w:r>
            <w:r w:rsidRPr="002F190C">
              <w:rPr>
                <w:rFonts w:ascii="Times New Roman" w:eastAsia="Andale Sans UI" w:hAnsi="Times New Roman" w:cs="Times New Roman"/>
                <w:sz w:val="16"/>
                <w:szCs w:val="16"/>
                <w:lang w:val="en-US" w:bidi="en-US"/>
                <w14:ligatures w14:val="none"/>
              </w:rPr>
              <w:t>g; T: 81.72 g; Kw. tł. nasy.: 10.97 g; W: 3</w:t>
            </w:r>
            <w:r w:rsidR="00DF20FD">
              <w:rPr>
                <w:rFonts w:ascii="Times New Roman" w:eastAsia="Andale Sans UI" w:hAnsi="Times New Roman" w:cs="Times New Roman"/>
                <w:sz w:val="16"/>
                <w:szCs w:val="16"/>
                <w:lang w:val="en-US" w:bidi="en-US"/>
                <w14:ligatures w14:val="none"/>
              </w:rPr>
              <w:t>59,13</w:t>
            </w:r>
            <w:r w:rsidRPr="002F190C">
              <w:rPr>
                <w:rFonts w:ascii="Times New Roman" w:eastAsia="Andale Sans UI" w:hAnsi="Times New Roman" w:cs="Times New Roman"/>
                <w:sz w:val="16"/>
                <w:szCs w:val="16"/>
                <w:lang w:val="en-US" w:bidi="en-US"/>
                <w14:ligatures w14:val="none"/>
              </w:rPr>
              <w:t xml:space="preserve"> g; Bł.: 37.66 g; Sól: 6.67 g;</w:t>
            </w:r>
          </w:p>
        </w:tc>
      </w:tr>
    </w:tbl>
    <w:p w14:paraId="35760F10" w14:textId="47183F65"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II Śniadanie: </w:t>
      </w:r>
      <w:r w:rsidRPr="002F190C">
        <w:rPr>
          <w:rFonts w:ascii="Times New Roman" w:eastAsia="Andale Sans UI" w:hAnsi="Times New Roman" w:cs="Times New Roman"/>
          <w:bCs/>
          <w:sz w:val="24"/>
          <w:szCs w:val="24"/>
          <w:lang w:bidi="en-US"/>
          <w14:ligatures w14:val="none"/>
        </w:rPr>
        <w:t>Wafle ryzowe – 2 szt</w:t>
      </w:r>
    </w:p>
    <w:p w14:paraId="0D2C97AE" w14:textId="77777777" w:rsidR="002F190C" w:rsidRPr="002F190C" w:rsidRDefault="002F190C" w:rsidP="002F190C">
      <w:pPr>
        <w:widowControl w:val="0"/>
        <w:suppressAutoHyphens/>
        <w:spacing w:after="0" w:line="240" w:lineRule="auto"/>
        <w:rPr>
          <w:rFonts w:ascii="Times New Roman" w:eastAsia="Andale Sans UI" w:hAnsi="Times New Roman" w:cs="Times New Roman"/>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Podwieczorek – dieta cukrzycowa 5 posiłkowa, redukcyjna: </w:t>
      </w:r>
      <w:r w:rsidRPr="002F190C">
        <w:rPr>
          <w:rFonts w:ascii="Times New Roman" w:eastAsia="Times New Roman" w:hAnsi="Times New Roman" w:cs="Times New Roman"/>
          <w:sz w:val="24"/>
          <w:szCs w:val="24"/>
          <w:lang w:eastAsia="ar-SA"/>
          <w14:ligatures w14:val="none"/>
        </w:rPr>
        <w:t>Jogurt naturalny 1.</w:t>
      </w:r>
    </w:p>
    <w:p w14:paraId="02C3B0E7" w14:textId="6E1B21E9" w:rsidR="002F190C" w:rsidRPr="002F190C" w:rsidRDefault="002F190C" w:rsidP="002F190C">
      <w:pPr>
        <w:widowControl w:val="0"/>
        <w:suppressAutoHyphens/>
        <w:spacing w:after="0" w:line="240" w:lineRule="auto"/>
        <w:rPr>
          <w:rFonts w:ascii="Times New Roman" w:eastAsia="Andale Sans UI" w:hAnsi="Times New Roman" w:cs="Times New Roman"/>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II Kolacja/ Posiłek nocy </w:t>
      </w:r>
      <w:r w:rsidR="00F73ED8">
        <w:rPr>
          <w:rFonts w:ascii="Times New Roman" w:eastAsia="Andale Sans UI" w:hAnsi="Times New Roman" w:cs="Times New Roman"/>
          <w:b/>
          <w:sz w:val="24"/>
          <w:szCs w:val="24"/>
          <w:lang w:bidi="en-US"/>
          <w14:ligatures w14:val="none"/>
        </w:rPr>
        <w:t>–</w:t>
      </w:r>
      <w:r w:rsidRPr="002F190C">
        <w:rPr>
          <w:rFonts w:ascii="Times New Roman" w:eastAsia="Andale Sans UI" w:hAnsi="Times New Roman" w:cs="Times New Roman"/>
          <w:b/>
          <w:sz w:val="24"/>
          <w:szCs w:val="24"/>
          <w:lang w:bidi="en-US"/>
          <w14:ligatures w14:val="none"/>
        </w:rPr>
        <w:t xml:space="preserve"> </w:t>
      </w:r>
      <w:r w:rsidR="00F73ED8">
        <w:rPr>
          <w:rFonts w:ascii="Times New Roman" w:eastAsia="Times New Roman" w:hAnsi="Times New Roman" w:cs="Times New Roman"/>
          <w:sz w:val="24"/>
          <w:szCs w:val="24"/>
          <w:lang w:eastAsia="ar-SA"/>
          <w14:ligatures w14:val="none"/>
        </w:rPr>
        <w:t>Kefir z bananem i śliwką 150 ml 7.</w:t>
      </w:r>
    </w:p>
    <w:p w14:paraId="73F367DE"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u w:val="single"/>
          <w:lang w:bidi="en-US"/>
          <w14:ligatures w14:val="none"/>
        </w:rPr>
      </w:pPr>
      <w:r w:rsidRPr="002F190C">
        <w:rPr>
          <w:rFonts w:ascii="Times New Roman" w:eastAsia="Andale Sans UI" w:hAnsi="Times New Roman" w:cs="Times New Roman"/>
          <w:b/>
          <w:sz w:val="24"/>
          <w:szCs w:val="24"/>
          <w:u w:val="single"/>
          <w:lang w:bidi="en-US"/>
          <w14:ligatures w14:val="none"/>
        </w:rPr>
        <w:t>Oddział Pediatryczny:</w:t>
      </w:r>
    </w:p>
    <w:p w14:paraId="5BE49433"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bookmarkStart w:id="6" w:name="_Hlk69970581"/>
      <w:r w:rsidRPr="002F190C">
        <w:rPr>
          <w:rFonts w:ascii="Times New Roman" w:eastAsia="Andale Sans UI" w:hAnsi="Times New Roman" w:cs="Times New Roman"/>
          <w:b/>
          <w:sz w:val="24"/>
          <w:szCs w:val="24"/>
          <w:lang w:bidi="en-US"/>
          <w14:ligatures w14:val="none"/>
        </w:rPr>
        <w:t>II Śniadanie: Owoc</w:t>
      </w:r>
    </w:p>
    <w:bookmarkEnd w:id="6"/>
    <w:p w14:paraId="6B165FBC"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Podwieczorek: </w:t>
      </w:r>
      <w:r w:rsidRPr="002F190C">
        <w:rPr>
          <w:rFonts w:ascii="Times New Roman" w:eastAsia="Andale Sans UI" w:hAnsi="Times New Roman" w:cs="Times New Roman"/>
          <w:bCs/>
          <w:sz w:val="24"/>
          <w:szCs w:val="24"/>
          <w:lang w:bidi="en-US"/>
          <w14:ligatures w14:val="none"/>
        </w:rPr>
        <w:t>Jogurt owocowy 7.</w:t>
      </w:r>
    </w:p>
    <w:p w14:paraId="4BE86269" w14:textId="5AE8844D" w:rsidR="002F190C" w:rsidRPr="002F190C" w:rsidRDefault="00F01846"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Pr>
          <w:rFonts w:ascii="Times New Roman" w:eastAsia="Andale Sans UI" w:hAnsi="Times New Roman" w:cs="Times New Roman"/>
          <w:b/>
          <w:sz w:val="24"/>
          <w:szCs w:val="24"/>
          <w:lang w:bidi="en-US"/>
          <w14:ligatures w14:val="none"/>
        </w:rPr>
        <w:lastRenderedPageBreak/>
        <w:t>17</w:t>
      </w:r>
      <w:r w:rsidR="002F190C" w:rsidRPr="002F190C">
        <w:rPr>
          <w:rFonts w:ascii="Times New Roman" w:eastAsia="Andale Sans UI" w:hAnsi="Times New Roman" w:cs="Times New Roman"/>
          <w:b/>
          <w:sz w:val="24"/>
          <w:szCs w:val="24"/>
          <w:lang w:bidi="en-US"/>
          <w14:ligatures w14:val="none"/>
        </w:rPr>
        <w:t>.0</w:t>
      </w:r>
      <w:r w:rsidR="00F92EA1">
        <w:rPr>
          <w:rFonts w:ascii="Times New Roman" w:eastAsia="Andale Sans UI" w:hAnsi="Times New Roman" w:cs="Times New Roman"/>
          <w:b/>
          <w:sz w:val="24"/>
          <w:szCs w:val="24"/>
          <w:lang w:bidi="en-US"/>
          <w14:ligatures w14:val="none"/>
        </w:rPr>
        <w:t>4</w:t>
      </w:r>
      <w:r w:rsidR="002F190C" w:rsidRPr="002F190C">
        <w:rPr>
          <w:rFonts w:ascii="Times New Roman" w:eastAsia="Andale Sans UI" w:hAnsi="Times New Roman" w:cs="Times New Roman"/>
          <w:b/>
          <w:sz w:val="24"/>
          <w:szCs w:val="24"/>
          <w:lang w:bidi="en-US"/>
          <w14:ligatures w14:val="none"/>
        </w:rPr>
        <w:t>.2024 roku ŚRODA</w:t>
      </w:r>
    </w:p>
    <w:p w14:paraId="2D143934"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Dieta Normalna X</w:t>
      </w:r>
    </w:p>
    <w:tbl>
      <w:tblPr>
        <w:tblW w:w="10529" w:type="dxa"/>
        <w:tblInd w:w="-75" w:type="dxa"/>
        <w:tblLayout w:type="fixed"/>
        <w:tblCellMar>
          <w:left w:w="10" w:type="dxa"/>
          <w:right w:w="10" w:type="dxa"/>
        </w:tblCellMar>
        <w:tblLook w:val="04A0" w:firstRow="1" w:lastRow="0" w:firstColumn="1" w:lastColumn="0" w:noHBand="0" w:noVBand="1"/>
      </w:tblPr>
      <w:tblGrid>
        <w:gridCol w:w="2764"/>
        <w:gridCol w:w="4692"/>
        <w:gridCol w:w="3026"/>
        <w:gridCol w:w="47"/>
      </w:tblGrid>
      <w:tr w:rsidR="002F190C" w:rsidRPr="002F190C" w14:paraId="4E6C67F0" w14:textId="77777777" w:rsidTr="00D218C6">
        <w:tc>
          <w:tcPr>
            <w:tcW w:w="2764" w:type="dxa"/>
            <w:tcBorders>
              <w:top w:val="single" w:sz="4" w:space="0" w:color="000000"/>
              <w:left w:val="single" w:sz="4" w:space="0" w:color="000000"/>
              <w:bottom w:val="single" w:sz="4" w:space="0" w:color="000000"/>
              <w:right w:val="nil"/>
            </w:tcBorders>
            <w:hideMark/>
          </w:tcPr>
          <w:p w14:paraId="7BE34F50"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4692" w:type="dxa"/>
            <w:tcBorders>
              <w:top w:val="single" w:sz="4" w:space="0" w:color="000000"/>
              <w:left w:val="single" w:sz="4" w:space="0" w:color="000000"/>
              <w:bottom w:val="single" w:sz="4" w:space="0" w:color="000000"/>
              <w:right w:val="nil"/>
            </w:tcBorders>
            <w:hideMark/>
          </w:tcPr>
          <w:p w14:paraId="5A669E95"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073" w:type="dxa"/>
            <w:gridSpan w:val="2"/>
            <w:tcBorders>
              <w:top w:val="single" w:sz="4" w:space="0" w:color="000000"/>
              <w:left w:val="single" w:sz="4" w:space="0" w:color="000000"/>
              <w:bottom w:val="single" w:sz="4" w:space="0" w:color="000000"/>
              <w:right w:val="single" w:sz="4" w:space="0" w:color="000000"/>
            </w:tcBorders>
            <w:hideMark/>
          </w:tcPr>
          <w:p w14:paraId="2DDE90F9"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71ED8745" w14:textId="77777777" w:rsidTr="00D218C6">
        <w:tc>
          <w:tcPr>
            <w:tcW w:w="2764" w:type="dxa"/>
            <w:tcBorders>
              <w:top w:val="single" w:sz="4" w:space="0" w:color="000000"/>
              <w:left w:val="single" w:sz="2" w:space="0" w:color="000000"/>
              <w:bottom w:val="single" w:sz="2" w:space="0" w:color="000000"/>
              <w:right w:val="nil"/>
            </w:tcBorders>
            <w:tcMar>
              <w:top w:w="0" w:type="dxa"/>
              <w:left w:w="0" w:type="dxa"/>
              <w:bottom w:w="0" w:type="dxa"/>
              <w:right w:w="0" w:type="dxa"/>
            </w:tcMar>
            <w:hideMark/>
          </w:tcPr>
          <w:p w14:paraId="2FDC46F8"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Płatki pszenne na mleku 350 ml </w:t>
            </w:r>
            <w:r w:rsidRPr="002F190C">
              <w:rPr>
                <w:rFonts w:ascii="Times New Roman" w:eastAsia="Andale Sans UI" w:hAnsi="Times New Roman" w:cs="Times New Roman"/>
                <w:b/>
                <w:bCs/>
                <w:sz w:val="16"/>
                <w:szCs w:val="16"/>
                <w:lang w:bidi="en-US"/>
                <w14:ligatures w14:val="none"/>
              </w:rPr>
              <w:t>1.7.</w:t>
            </w:r>
          </w:p>
          <w:p w14:paraId="309B5756" w14:textId="77777777" w:rsid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Parówka – 1 szt </w:t>
            </w:r>
          </w:p>
          <w:p w14:paraId="5CC67CBF" w14:textId="77777777" w:rsidR="00A672AE" w:rsidRPr="002F190C" w:rsidRDefault="00A672AE" w:rsidP="00A672AE">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Pr>
                <w:rFonts w:ascii="Times New Roman" w:eastAsia="Andale Sans UI" w:hAnsi="Times New Roman" w:cs="Times New Roman"/>
                <w:bCs/>
                <w:sz w:val="16"/>
                <w:szCs w:val="16"/>
                <w:lang w:bidi="en-US"/>
                <w14:ligatures w14:val="none"/>
              </w:rPr>
              <w:t>Wędlina dr – 2 plastry</w:t>
            </w:r>
          </w:p>
          <w:p w14:paraId="52723D68"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Jogurt naturalny – 175 g </w:t>
            </w:r>
            <w:r w:rsidRPr="002F190C">
              <w:rPr>
                <w:rFonts w:ascii="Times New Roman" w:eastAsia="Andale Sans UI" w:hAnsi="Times New Roman" w:cs="Times New Roman"/>
                <w:b/>
                <w:sz w:val="16"/>
                <w:szCs w:val="16"/>
                <w:lang w:bidi="en-US"/>
                <w14:ligatures w14:val="none"/>
              </w:rPr>
              <w:t>7.</w:t>
            </w:r>
          </w:p>
          <w:p w14:paraId="03AA9D58"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Pomidor – ¼ - 40g</w:t>
            </w:r>
          </w:p>
          <w:p w14:paraId="4362F549"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100 g </w:t>
            </w:r>
            <w:r w:rsidRPr="002F190C">
              <w:rPr>
                <w:rFonts w:ascii="Times New Roman" w:eastAsia="Andale Sans UI" w:hAnsi="Times New Roman" w:cs="Times New Roman"/>
                <w:b/>
                <w:bCs/>
                <w:sz w:val="16"/>
                <w:szCs w:val="16"/>
                <w:lang w:bidi="en-US"/>
                <w14:ligatures w14:val="none"/>
              </w:rPr>
              <w:t>1.</w:t>
            </w:r>
          </w:p>
          <w:p w14:paraId="4668D3D3"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Kawa zbożowa 250 ml </w:t>
            </w:r>
            <w:r w:rsidRPr="002F190C">
              <w:rPr>
                <w:rFonts w:ascii="Times New Roman" w:eastAsia="Andale Sans UI" w:hAnsi="Times New Roman" w:cs="Times New Roman"/>
                <w:b/>
                <w:bCs/>
                <w:sz w:val="16"/>
                <w:szCs w:val="16"/>
                <w:lang w:bidi="en-US"/>
                <w14:ligatures w14:val="none"/>
              </w:rPr>
              <w:t>1.7.</w:t>
            </w:r>
          </w:p>
          <w:p w14:paraId="3E932B7B"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- 15 g </w:t>
            </w:r>
            <w:r w:rsidRPr="002F190C">
              <w:rPr>
                <w:rFonts w:ascii="Times New Roman" w:eastAsia="Andale Sans UI" w:hAnsi="Times New Roman" w:cs="Times New Roman"/>
                <w:b/>
                <w:bCs/>
                <w:sz w:val="16"/>
                <w:szCs w:val="16"/>
                <w:lang w:bidi="en-US"/>
                <w14:ligatures w14:val="none"/>
              </w:rPr>
              <w:t>7.</w:t>
            </w:r>
          </w:p>
        </w:tc>
        <w:tc>
          <w:tcPr>
            <w:tcW w:w="4692" w:type="dxa"/>
            <w:tcBorders>
              <w:top w:val="single" w:sz="4" w:space="0" w:color="000000"/>
              <w:left w:val="single" w:sz="4" w:space="0" w:color="000000"/>
              <w:bottom w:val="single" w:sz="2" w:space="0" w:color="000000"/>
              <w:right w:val="nil"/>
            </w:tcBorders>
            <w:tcMar>
              <w:top w:w="0" w:type="dxa"/>
              <w:left w:w="0" w:type="dxa"/>
              <w:bottom w:w="0" w:type="dxa"/>
              <w:right w:w="0" w:type="dxa"/>
            </w:tcMar>
            <w:hideMark/>
          </w:tcPr>
          <w:p w14:paraId="2EF7E1C1"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 xml:space="preserve">I. Pomidorowa z ryżem 350 ml </w:t>
            </w:r>
            <w:r w:rsidRPr="002F190C">
              <w:rPr>
                <w:rFonts w:ascii="Times New Roman" w:eastAsia="Andale Sans UI" w:hAnsi="Times New Roman" w:cs="Times New Roman"/>
                <w:b/>
                <w:sz w:val="16"/>
                <w:szCs w:val="16"/>
                <w:lang w:eastAsia="ar-SA"/>
                <w14:ligatures w14:val="none"/>
              </w:rPr>
              <w:t>1.3.7.9.</w:t>
            </w:r>
            <w:r w:rsidRPr="002F190C">
              <w:rPr>
                <w:rFonts w:ascii="Times New Roman" w:eastAsia="Andale Sans UI" w:hAnsi="Times New Roman" w:cs="Times New Roman"/>
                <w:b/>
                <w:bCs/>
                <w:sz w:val="16"/>
                <w:szCs w:val="16"/>
                <w:lang w:eastAsia="ar-SA"/>
                <w14:ligatures w14:val="none"/>
              </w:rPr>
              <w:t xml:space="preserve">  </w:t>
            </w:r>
          </w:p>
          <w:p w14:paraId="769C7B4E" w14:textId="64DD3B0D"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 xml:space="preserve">II. Filet soute </w:t>
            </w:r>
            <w:r w:rsidR="00222F60">
              <w:rPr>
                <w:rFonts w:ascii="Times New Roman" w:eastAsia="Andale Sans UI" w:hAnsi="Times New Roman" w:cs="Times New Roman"/>
                <w:bCs/>
                <w:sz w:val="16"/>
                <w:szCs w:val="16"/>
                <w:lang w:eastAsia="ar-SA"/>
                <w14:ligatures w14:val="none"/>
              </w:rPr>
              <w:t xml:space="preserve"> </w:t>
            </w:r>
            <w:r w:rsidR="00D218C6">
              <w:rPr>
                <w:rFonts w:ascii="Times New Roman" w:eastAsia="Andale Sans UI" w:hAnsi="Times New Roman" w:cs="Times New Roman"/>
                <w:bCs/>
                <w:sz w:val="16"/>
                <w:szCs w:val="16"/>
                <w:lang w:eastAsia="ar-SA"/>
                <w14:ligatures w14:val="none"/>
              </w:rPr>
              <w:t>w</w:t>
            </w:r>
            <w:r w:rsidR="00222F60">
              <w:rPr>
                <w:rFonts w:ascii="Times New Roman" w:eastAsia="Andale Sans UI" w:hAnsi="Times New Roman" w:cs="Times New Roman"/>
                <w:bCs/>
                <w:sz w:val="16"/>
                <w:szCs w:val="16"/>
                <w:lang w:eastAsia="ar-SA"/>
                <w14:ligatures w14:val="none"/>
              </w:rPr>
              <w:t xml:space="preserve"> </w:t>
            </w:r>
            <w:r w:rsidRPr="002F190C">
              <w:rPr>
                <w:rFonts w:ascii="Times New Roman" w:eastAsia="Andale Sans UI" w:hAnsi="Times New Roman" w:cs="Times New Roman"/>
                <w:bCs/>
                <w:sz w:val="16"/>
                <w:szCs w:val="16"/>
                <w:lang w:eastAsia="ar-SA"/>
                <w14:ligatures w14:val="none"/>
              </w:rPr>
              <w:t xml:space="preserve">sosie </w:t>
            </w:r>
            <w:r w:rsidR="00D218C6">
              <w:rPr>
                <w:rFonts w:ascii="Times New Roman" w:eastAsia="Andale Sans UI" w:hAnsi="Times New Roman" w:cs="Times New Roman"/>
                <w:bCs/>
                <w:sz w:val="16"/>
                <w:szCs w:val="16"/>
                <w:lang w:eastAsia="ar-SA"/>
                <w14:ligatures w14:val="none"/>
              </w:rPr>
              <w:t>z rodzinkami, marchewką, groszkiem</w:t>
            </w:r>
            <w:r w:rsidRPr="002F190C">
              <w:rPr>
                <w:rFonts w:ascii="Times New Roman" w:eastAsia="Andale Sans UI" w:hAnsi="Times New Roman" w:cs="Times New Roman"/>
                <w:bCs/>
                <w:sz w:val="16"/>
                <w:szCs w:val="16"/>
                <w:lang w:eastAsia="ar-SA"/>
                <w14:ligatures w14:val="none"/>
              </w:rPr>
              <w:t xml:space="preserve"> 100g/ 50 ml</w:t>
            </w:r>
            <w:r w:rsidRPr="002F190C">
              <w:rPr>
                <w:rFonts w:ascii="Times New Roman" w:eastAsia="Andale Sans UI" w:hAnsi="Times New Roman" w:cs="Times New Roman"/>
                <w:b/>
                <w:bCs/>
                <w:sz w:val="16"/>
                <w:szCs w:val="16"/>
                <w:lang w:eastAsia="ar-SA"/>
                <w14:ligatures w14:val="none"/>
              </w:rPr>
              <w:t xml:space="preserve">               </w:t>
            </w:r>
          </w:p>
          <w:p w14:paraId="6C336980" w14:textId="77777777" w:rsidR="002F190C" w:rsidRPr="002F190C" w:rsidRDefault="002F190C" w:rsidP="002F190C">
            <w:pPr>
              <w:widowControl w:val="0"/>
              <w:suppressAutoHyphens/>
              <w:snapToGrid w:val="0"/>
              <w:spacing w:after="0" w:line="240" w:lineRule="auto"/>
              <w:ind w:right="-3"/>
              <w:rPr>
                <w:rFonts w:ascii="Times New Roman" w:eastAsia="Times New Roman" w:hAnsi="Times New Roman" w:cs="Times New Roman"/>
                <w:sz w:val="16"/>
                <w:szCs w:val="16"/>
                <w:lang w:eastAsia="ar-SA"/>
                <w14:ligatures w14:val="none"/>
              </w:rPr>
            </w:pPr>
            <w:r w:rsidRPr="002F190C">
              <w:rPr>
                <w:rFonts w:ascii="Times New Roman" w:eastAsia="Times New Roman" w:hAnsi="Times New Roman" w:cs="Times New Roman"/>
                <w:sz w:val="16"/>
                <w:szCs w:val="16"/>
                <w:lang w:eastAsia="ar-SA"/>
                <w14:ligatures w14:val="none"/>
              </w:rPr>
              <w:t xml:space="preserve">IV. Kasza 200 g 1.  </w:t>
            </w:r>
          </w:p>
          <w:p w14:paraId="0B63519C" w14:textId="77777777" w:rsidR="002F190C" w:rsidRPr="002F190C" w:rsidRDefault="002F190C" w:rsidP="002F190C">
            <w:pPr>
              <w:widowControl w:val="0"/>
              <w:suppressAutoHyphens/>
              <w:snapToGrid w:val="0"/>
              <w:spacing w:after="0" w:line="240" w:lineRule="auto"/>
              <w:ind w:right="-3"/>
              <w:rPr>
                <w:rFonts w:ascii="Times New Roman" w:eastAsia="Times New Roman" w:hAnsi="Times New Roman" w:cs="Times New Roman"/>
                <w:bCs/>
                <w:sz w:val="16"/>
                <w:szCs w:val="16"/>
                <w:lang w:eastAsia="ar-SA"/>
                <w14:ligatures w14:val="none"/>
              </w:rPr>
            </w:pPr>
            <w:r w:rsidRPr="002F190C">
              <w:rPr>
                <w:rFonts w:ascii="Times New Roman" w:eastAsia="Times New Roman" w:hAnsi="Times New Roman" w:cs="Times New Roman"/>
                <w:bCs/>
                <w:sz w:val="16"/>
                <w:szCs w:val="16"/>
                <w:lang w:eastAsia="ar-SA"/>
                <w14:ligatures w14:val="none"/>
              </w:rPr>
              <w:t xml:space="preserve">V. Surówka z czerwonej kapusty z dodatkiem oliwy z oliwek  80g </w:t>
            </w:r>
          </w:p>
          <w:p w14:paraId="7C3E75C1" w14:textId="77777777" w:rsidR="002F190C" w:rsidRPr="002F190C" w:rsidRDefault="002F190C" w:rsidP="002F190C">
            <w:pPr>
              <w:widowControl w:val="0"/>
              <w:suppressAutoHyphens/>
              <w:snapToGrid w:val="0"/>
              <w:spacing w:after="0" w:line="240" w:lineRule="auto"/>
              <w:ind w:right="-3"/>
              <w:rPr>
                <w:rFonts w:ascii="Times New Roman" w:eastAsia="Times New Roman" w:hAnsi="Times New Roman" w:cs="Times New Roman"/>
                <w:bCs/>
                <w:sz w:val="16"/>
                <w:szCs w:val="16"/>
                <w:lang w:val="en-US" w:eastAsia="ar-SA"/>
                <w14:ligatures w14:val="none"/>
              </w:rPr>
            </w:pPr>
            <w:r w:rsidRPr="002F190C">
              <w:rPr>
                <w:rFonts w:ascii="Times New Roman" w:eastAsia="Times New Roman" w:hAnsi="Times New Roman" w:cs="Times New Roman"/>
                <w:bCs/>
                <w:sz w:val="16"/>
                <w:szCs w:val="16"/>
                <w:lang w:val="en-US" w:eastAsia="ar-SA"/>
                <w14:ligatures w14:val="none"/>
              </w:rPr>
              <w:t>VI. Kompot 250 ml</w:t>
            </w:r>
          </w:p>
        </w:tc>
        <w:tc>
          <w:tcPr>
            <w:tcW w:w="3026" w:type="dxa"/>
            <w:tcBorders>
              <w:top w:val="single" w:sz="4" w:space="0" w:color="000000"/>
              <w:left w:val="single" w:sz="4" w:space="0" w:color="000000"/>
              <w:bottom w:val="single" w:sz="2" w:space="0" w:color="000000"/>
              <w:right w:val="nil"/>
            </w:tcBorders>
            <w:tcMar>
              <w:top w:w="0" w:type="dxa"/>
              <w:left w:w="0" w:type="dxa"/>
              <w:bottom w:w="0" w:type="dxa"/>
              <w:right w:w="0" w:type="dxa"/>
            </w:tcMar>
            <w:hideMark/>
          </w:tcPr>
          <w:p w14:paraId="03387423" w14:textId="77777777" w:rsidR="002F190C" w:rsidRPr="002F190C" w:rsidRDefault="002F190C" w:rsidP="002F190C">
            <w:pPr>
              <w:widowControl w:val="0"/>
              <w:suppressAutoHyphens/>
              <w:snapToGrid w:val="0"/>
              <w:spacing w:after="0" w:line="240" w:lineRule="auto"/>
              <w:ind w:firstLine="57"/>
              <w:rPr>
                <w:rFonts w:ascii="Times New Roman" w:eastAsia="Andale Sans UI" w:hAnsi="Times New Roman" w:cs="Times New Roman"/>
                <w:b/>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Sałatka jajeczna z koperkiem  – 75g </w:t>
            </w:r>
            <w:r w:rsidRPr="002F190C">
              <w:rPr>
                <w:rFonts w:ascii="Times New Roman" w:eastAsia="Andale Sans UI" w:hAnsi="Times New Roman" w:cs="Times New Roman"/>
                <w:b/>
                <w:sz w:val="16"/>
                <w:szCs w:val="16"/>
                <w:lang w:bidi="en-US"/>
                <w14:ligatures w14:val="none"/>
              </w:rPr>
              <w:t>3.7.9.</w:t>
            </w:r>
            <w:r w:rsidRPr="002F190C">
              <w:rPr>
                <w:rFonts w:ascii="Times New Roman" w:eastAsia="Andale Sans UI" w:hAnsi="Times New Roman" w:cs="Times New Roman"/>
                <w:bCs/>
                <w:sz w:val="16"/>
                <w:szCs w:val="16"/>
                <w:lang w:bidi="en-US"/>
                <w14:ligatures w14:val="none"/>
              </w:rPr>
              <w:t xml:space="preserve"> </w:t>
            </w:r>
          </w:p>
          <w:p w14:paraId="27CC227B" w14:textId="77777777" w:rsidR="002F190C" w:rsidRPr="002F190C" w:rsidRDefault="002F190C" w:rsidP="002F190C">
            <w:pPr>
              <w:widowControl w:val="0"/>
              <w:suppressAutoHyphens/>
              <w:snapToGrid w:val="0"/>
              <w:spacing w:after="0" w:line="240" w:lineRule="auto"/>
              <w:ind w:firstLine="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Szynka wieprzowa 50 g</w:t>
            </w:r>
          </w:p>
          <w:p w14:paraId="5D539244"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  Pieczywo 100 g </w:t>
            </w:r>
            <w:r w:rsidRPr="002F190C">
              <w:rPr>
                <w:rFonts w:ascii="Times New Roman" w:eastAsia="Andale Sans UI" w:hAnsi="Times New Roman" w:cs="Times New Roman"/>
                <w:b/>
                <w:bCs/>
                <w:sz w:val="16"/>
                <w:szCs w:val="16"/>
                <w:lang w:bidi="en-US"/>
                <w14:ligatures w14:val="none"/>
              </w:rPr>
              <w:t>1.</w:t>
            </w:r>
          </w:p>
          <w:p w14:paraId="6A1F136A" w14:textId="77777777" w:rsidR="002F190C" w:rsidRPr="002F190C" w:rsidRDefault="002F190C" w:rsidP="002F190C">
            <w:pPr>
              <w:widowControl w:val="0"/>
              <w:suppressAutoHyphens/>
              <w:snapToGrid w:val="0"/>
              <w:spacing w:after="0" w:line="240" w:lineRule="auto"/>
              <w:ind w:firstLine="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Herbata  – 250 ml</w:t>
            </w:r>
          </w:p>
          <w:p w14:paraId="4538CC1C" w14:textId="77777777" w:rsidR="002F190C" w:rsidRPr="002F190C" w:rsidRDefault="002F190C" w:rsidP="002F190C">
            <w:pPr>
              <w:widowControl w:val="0"/>
              <w:suppressAutoHyphens/>
              <w:snapToGrid w:val="0"/>
              <w:spacing w:after="0" w:line="240" w:lineRule="auto"/>
              <w:ind w:firstLine="11"/>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 Masło – 15 g </w:t>
            </w:r>
            <w:r w:rsidRPr="002F190C">
              <w:rPr>
                <w:rFonts w:ascii="Times New Roman" w:eastAsia="Andale Sans UI" w:hAnsi="Times New Roman" w:cs="Times New Roman"/>
                <w:b/>
                <w:bCs/>
                <w:sz w:val="16"/>
                <w:szCs w:val="16"/>
                <w:lang w:bidi="en-US"/>
                <w14:ligatures w14:val="none"/>
              </w:rPr>
              <w:t>7</w:t>
            </w:r>
            <w:r w:rsidRPr="002F190C">
              <w:rPr>
                <w:rFonts w:ascii="Times New Roman" w:eastAsia="Andale Sans UI" w:hAnsi="Times New Roman" w:cs="Times New Roman"/>
                <w:bCs/>
                <w:sz w:val="16"/>
                <w:szCs w:val="16"/>
                <w:lang w:bidi="en-US"/>
                <w14:ligatures w14:val="none"/>
              </w:rPr>
              <w:t xml:space="preserve">. </w:t>
            </w:r>
          </w:p>
        </w:tc>
        <w:tc>
          <w:tcPr>
            <w:tcW w:w="47" w:type="dxa"/>
            <w:tcBorders>
              <w:top w:val="nil"/>
              <w:left w:val="single" w:sz="2" w:space="0" w:color="000000"/>
              <w:bottom w:val="nil"/>
              <w:right w:val="nil"/>
            </w:tcBorders>
            <w:tcMar>
              <w:top w:w="0" w:type="dxa"/>
              <w:left w:w="0" w:type="dxa"/>
              <w:bottom w:w="0" w:type="dxa"/>
              <w:right w:w="0" w:type="dxa"/>
            </w:tcMar>
          </w:tcPr>
          <w:p w14:paraId="2EFB18A7"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p>
        </w:tc>
      </w:tr>
      <w:tr w:rsidR="002F190C" w:rsidRPr="002F190C" w14:paraId="72B42217" w14:textId="77777777" w:rsidTr="00D218C6">
        <w:tc>
          <w:tcPr>
            <w:tcW w:w="10529"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06B62A5" w14:textId="5762EF11" w:rsidR="002F190C" w:rsidRPr="002F190C" w:rsidRDefault="002F190C" w:rsidP="002F190C">
            <w:pPr>
              <w:widowControl w:val="0"/>
              <w:suppressAutoHyphens/>
              <w:snapToGrid w:val="0"/>
              <w:spacing w:after="0" w:line="240" w:lineRule="auto"/>
              <w:ind w:firstLine="56"/>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sz w:val="16"/>
                <w:szCs w:val="16"/>
                <w:lang w:val="en-US" w:bidi="en-US"/>
                <w14:ligatures w14:val="none"/>
              </w:rPr>
              <w:t>E: 2</w:t>
            </w:r>
            <w:r w:rsidR="00F67557">
              <w:rPr>
                <w:rFonts w:ascii="Times New Roman" w:eastAsia="Andale Sans UI" w:hAnsi="Times New Roman" w:cs="Times New Roman"/>
                <w:sz w:val="16"/>
                <w:szCs w:val="16"/>
                <w:lang w:val="en-US" w:bidi="en-US"/>
                <w14:ligatures w14:val="none"/>
              </w:rPr>
              <w:t>232,81</w:t>
            </w:r>
            <w:r w:rsidRPr="002F190C">
              <w:rPr>
                <w:rFonts w:ascii="Times New Roman" w:eastAsia="Andale Sans UI" w:hAnsi="Times New Roman" w:cs="Times New Roman"/>
                <w:sz w:val="16"/>
                <w:szCs w:val="16"/>
                <w:lang w:val="en-US" w:bidi="en-US"/>
                <w14:ligatures w14:val="none"/>
              </w:rPr>
              <w:t xml:space="preserve"> kcal; B: 1</w:t>
            </w:r>
            <w:r w:rsidR="00F67557">
              <w:rPr>
                <w:rFonts w:ascii="Times New Roman" w:eastAsia="Andale Sans UI" w:hAnsi="Times New Roman" w:cs="Times New Roman"/>
                <w:sz w:val="16"/>
                <w:szCs w:val="16"/>
                <w:lang w:val="en-US" w:bidi="en-US"/>
                <w14:ligatures w14:val="none"/>
              </w:rPr>
              <w:t>21,22</w:t>
            </w:r>
            <w:r w:rsidRPr="002F190C">
              <w:rPr>
                <w:rFonts w:ascii="Times New Roman" w:eastAsia="Andale Sans UI" w:hAnsi="Times New Roman" w:cs="Times New Roman"/>
                <w:sz w:val="16"/>
                <w:szCs w:val="16"/>
                <w:lang w:val="en-US" w:bidi="en-US"/>
                <w14:ligatures w14:val="none"/>
              </w:rPr>
              <w:t xml:space="preserve"> g; T: 73.03 g; Kw. tł. nasy.: 18.75 g; W: </w:t>
            </w:r>
            <w:r w:rsidR="00F67557">
              <w:rPr>
                <w:rFonts w:ascii="Times New Roman" w:eastAsia="Andale Sans UI" w:hAnsi="Times New Roman" w:cs="Times New Roman"/>
                <w:sz w:val="16"/>
                <w:szCs w:val="16"/>
                <w:lang w:val="en-US" w:bidi="en-US"/>
                <w14:ligatures w14:val="none"/>
              </w:rPr>
              <w:t>290,19</w:t>
            </w:r>
            <w:r w:rsidRPr="002F190C">
              <w:rPr>
                <w:rFonts w:ascii="Times New Roman" w:eastAsia="Andale Sans UI" w:hAnsi="Times New Roman" w:cs="Times New Roman"/>
                <w:sz w:val="16"/>
                <w:szCs w:val="16"/>
                <w:lang w:val="en-US" w:bidi="en-US"/>
                <w14:ligatures w14:val="none"/>
              </w:rPr>
              <w:t xml:space="preserve"> g; Bł.: 32.87 g; Sól: 8.96 g;</w:t>
            </w:r>
          </w:p>
        </w:tc>
      </w:tr>
    </w:tbl>
    <w:p w14:paraId="038CB782"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Dieta lekkostrawna, wrzodowa, wysokobiałkowa, wątrobowa, trzustkowa</w:t>
      </w:r>
    </w:p>
    <w:tbl>
      <w:tblPr>
        <w:tblW w:w="10605" w:type="dxa"/>
        <w:tblInd w:w="-75" w:type="dxa"/>
        <w:tblLayout w:type="fixed"/>
        <w:tblCellMar>
          <w:left w:w="10" w:type="dxa"/>
          <w:right w:w="10" w:type="dxa"/>
        </w:tblCellMar>
        <w:tblLook w:val="04A0" w:firstRow="1" w:lastRow="0" w:firstColumn="1" w:lastColumn="0" w:noHBand="0" w:noVBand="1"/>
      </w:tblPr>
      <w:tblGrid>
        <w:gridCol w:w="2764"/>
        <w:gridCol w:w="4692"/>
        <w:gridCol w:w="3102"/>
        <w:gridCol w:w="47"/>
      </w:tblGrid>
      <w:tr w:rsidR="002F190C" w:rsidRPr="002F190C" w14:paraId="2E01123D" w14:textId="77777777" w:rsidTr="00D218C6">
        <w:trPr>
          <w:trHeight w:val="285"/>
        </w:trPr>
        <w:tc>
          <w:tcPr>
            <w:tcW w:w="2764" w:type="dxa"/>
            <w:tcBorders>
              <w:top w:val="single" w:sz="4" w:space="0" w:color="000000"/>
              <w:left w:val="single" w:sz="4" w:space="0" w:color="000000"/>
              <w:bottom w:val="single" w:sz="4" w:space="0" w:color="000000"/>
              <w:right w:val="nil"/>
            </w:tcBorders>
            <w:hideMark/>
          </w:tcPr>
          <w:p w14:paraId="4868A01C"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4692" w:type="dxa"/>
            <w:tcBorders>
              <w:top w:val="single" w:sz="4" w:space="0" w:color="000000"/>
              <w:left w:val="single" w:sz="4" w:space="0" w:color="000000"/>
              <w:bottom w:val="single" w:sz="4" w:space="0" w:color="000000"/>
              <w:right w:val="nil"/>
            </w:tcBorders>
            <w:hideMark/>
          </w:tcPr>
          <w:p w14:paraId="70D3409D"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149" w:type="dxa"/>
            <w:gridSpan w:val="2"/>
            <w:tcBorders>
              <w:top w:val="single" w:sz="4" w:space="0" w:color="000000"/>
              <w:left w:val="single" w:sz="4" w:space="0" w:color="000000"/>
              <w:bottom w:val="single" w:sz="4" w:space="0" w:color="000000"/>
              <w:right w:val="single" w:sz="4" w:space="0" w:color="000000"/>
            </w:tcBorders>
            <w:hideMark/>
          </w:tcPr>
          <w:p w14:paraId="7362BD32" w14:textId="77777777" w:rsidR="002F190C" w:rsidRPr="002F190C" w:rsidRDefault="002F190C" w:rsidP="002F190C">
            <w:pPr>
              <w:widowControl w:val="0"/>
              <w:suppressAutoHyphens/>
              <w:snapToGrid w:val="0"/>
              <w:spacing w:after="0" w:line="240" w:lineRule="auto"/>
              <w:ind w:hanging="57"/>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573BB2E9" w14:textId="77777777" w:rsidTr="00D218C6">
        <w:trPr>
          <w:trHeight w:val="948"/>
        </w:trPr>
        <w:tc>
          <w:tcPr>
            <w:tcW w:w="2764" w:type="dxa"/>
            <w:tcBorders>
              <w:top w:val="single" w:sz="4" w:space="0" w:color="000000"/>
              <w:left w:val="single" w:sz="2" w:space="0" w:color="000000"/>
              <w:bottom w:val="single" w:sz="2" w:space="0" w:color="000000"/>
              <w:right w:val="nil"/>
            </w:tcBorders>
            <w:tcMar>
              <w:top w:w="0" w:type="dxa"/>
              <w:left w:w="0" w:type="dxa"/>
              <w:bottom w:w="0" w:type="dxa"/>
              <w:right w:w="0" w:type="dxa"/>
            </w:tcMar>
            <w:hideMark/>
          </w:tcPr>
          <w:p w14:paraId="7A25775D"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Płatki pszenne na mleku 350 ml </w:t>
            </w:r>
            <w:r w:rsidRPr="002F190C">
              <w:rPr>
                <w:rFonts w:ascii="Times New Roman" w:eastAsia="Andale Sans UI" w:hAnsi="Times New Roman" w:cs="Times New Roman"/>
                <w:b/>
                <w:bCs/>
                <w:sz w:val="16"/>
                <w:szCs w:val="16"/>
                <w:lang w:bidi="en-US"/>
                <w14:ligatures w14:val="none"/>
              </w:rPr>
              <w:t>1.7.</w:t>
            </w:r>
          </w:p>
          <w:p w14:paraId="0A611663" w14:textId="77777777" w:rsid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Parówka – 1 </w:t>
            </w:r>
          </w:p>
          <w:p w14:paraId="76DFAAE8" w14:textId="60E7670B" w:rsidR="00A672AE" w:rsidRPr="002F190C" w:rsidRDefault="00A672AE"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Pr>
                <w:rFonts w:ascii="Times New Roman" w:eastAsia="Andale Sans UI" w:hAnsi="Times New Roman" w:cs="Times New Roman"/>
                <w:bCs/>
                <w:sz w:val="16"/>
                <w:szCs w:val="16"/>
                <w:lang w:bidi="en-US"/>
                <w14:ligatures w14:val="none"/>
              </w:rPr>
              <w:t>Wędlina dr – 2 plastry</w:t>
            </w:r>
          </w:p>
          <w:p w14:paraId="49A48125"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Jogurt naturalny – 175 g</w:t>
            </w:r>
          </w:p>
          <w:p w14:paraId="46FB5696"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Pomidor – ¼ - 40g</w:t>
            </w:r>
          </w:p>
          <w:p w14:paraId="333592C8"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pszenne 100 g </w:t>
            </w:r>
            <w:r w:rsidRPr="002F190C">
              <w:rPr>
                <w:rFonts w:ascii="Times New Roman" w:eastAsia="Andale Sans UI" w:hAnsi="Times New Roman" w:cs="Times New Roman"/>
                <w:b/>
                <w:bCs/>
                <w:sz w:val="16"/>
                <w:szCs w:val="16"/>
                <w:lang w:bidi="en-US"/>
                <w14:ligatures w14:val="none"/>
              </w:rPr>
              <w:t>1.</w:t>
            </w:r>
          </w:p>
          <w:p w14:paraId="294CD7C7"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Kawa zbożowa 250 ml </w:t>
            </w:r>
            <w:r w:rsidRPr="002F190C">
              <w:rPr>
                <w:rFonts w:ascii="Times New Roman" w:eastAsia="Andale Sans UI" w:hAnsi="Times New Roman" w:cs="Times New Roman"/>
                <w:b/>
                <w:bCs/>
                <w:sz w:val="16"/>
                <w:szCs w:val="16"/>
                <w:lang w:bidi="en-US"/>
                <w14:ligatures w14:val="none"/>
              </w:rPr>
              <w:t>1.7.</w:t>
            </w:r>
          </w:p>
          <w:p w14:paraId="03FEADF6"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- 15 g </w:t>
            </w:r>
            <w:r w:rsidRPr="002F190C">
              <w:rPr>
                <w:rFonts w:ascii="Times New Roman" w:eastAsia="Andale Sans UI" w:hAnsi="Times New Roman" w:cs="Times New Roman"/>
                <w:b/>
                <w:bCs/>
                <w:sz w:val="16"/>
                <w:szCs w:val="16"/>
                <w:lang w:bidi="en-US"/>
                <w14:ligatures w14:val="none"/>
              </w:rPr>
              <w:t>7.</w:t>
            </w:r>
          </w:p>
        </w:tc>
        <w:tc>
          <w:tcPr>
            <w:tcW w:w="4692" w:type="dxa"/>
            <w:tcBorders>
              <w:top w:val="single" w:sz="4" w:space="0" w:color="000000"/>
              <w:left w:val="single" w:sz="4" w:space="0" w:color="000000"/>
              <w:bottom w:val="single" w:sz="2" w:space="0" w:color="000000"/>
              <w:right w:val="nil"/>
            </w:tcBorders>
            <w:tcMar>
              <w:top w:w="0" w:type="dxa"/>
              <w:left w:w="0" w:type="dxa"/>
              <w:bottom w:w="0" w:type="dxa"/>
              <w:right w:w="0" w:type="dxa"/>
            </w:tcMar>
            <w:hideMark/>
          </w:tcPr>
          <w:p w14:paraId="5C64607A"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 xml:space="preserve">I. Pomidorowa z ryżem 350 ml </w:t>
            </w:r>
            <w:r w:rsidRPr="002F190C">
              <w:rPr>
                <w:rFonts w:ascii="Times New Roman" w:eastAsia="Andale Sans UI" w:hAnsi="Times New Roman" w:cs="Times New Roman"/>
                <w:b/>
                <w:sz w:val="16"/>
                <w:szCs w:val="16"/>
                <w:lang w:eastAsia="ar-SA"/>
                <w14:ligatures w14:val="none"/>
              </w:rPr>
              <w:t>1.3.7.9.</w:t>
            </w:r>
            <w:r w:rsidRPr="002F190C">
              <w:rPr>
                <w:rFonts w:ascii="Times New Roman" w:eastAsia="Andale Sans UI" w:hAnsi="Times New Roman" w:cs="Times New Roman"/>
                <w:b/>
                <w:bCs/>
                <w:sz w:val="16"/>
                <w:szCs w:val="16"/>
                <w:lang w:eastAsia="ar-SA"/>
                <w14:ligatures w14:val="none"/>
              </w:rPr>
              <w:t xml:space="preserve">  </w:t>
            </w:r>
          </w:p>
          <w:p w14:paraId="11D6054F"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II. Filet soute w sosie własnym 100g/ 50 ml</w:t>
            </w:r>
          </w:p>
          <w:p w14:paraId="5A966B22" w14:textId="77777777" w:rsidR="002F190C" w:rsidRPr="002F190C" w:rsidRDefault="002F190C" w:rsidP="002F190C">
            <w:pPr>
              <w:widowControl w:val="0"/>
              <w:suppressAutoHyphens/>
              <w:snapToGrid w:val="0"/>
              <w:spacing w:after="0" w:line="240" w:lineRule="auto"/>
              <w:ind w:right="-3"/>
              <w:rPr>
                <w:rFonts w:ascii="Times New Roman" w:eastAsia="Times New Roman" w:hAnsi="Times New Roman" w:cs="Times New Roman"/>
                <w:sz w:val="16"/>
                <w:szCs w:val="16"/>
                <w:lang w:eastAsia="ar-SA"/>
                <w14:ligatures w14:val="none"/>
              </w:rPr>
            </w:pPr>
            <w:r w:rsidRPr="002F190C">
              <w:rPr>
                <w:rFonts w:ascii="Times New Roman" w:eastAsia="Times New Roman" w:hAnsi="Times New Roman" w:cs="Times New Roman"/>
                <w:sz w:val="16"/>
                <w:szCs w:val="16"/>
                <w:lang w:eastAsia="ar-SA"/>
                <w14:ligatures w14:val="none"/>
              </w:rPr>
              <w:t xml:space="preserve">IV. Ziemniaki 200 g 1.   </w:t>
            </w:r>
          </w:p>
          <w:p w14:paraId="5798E379" w14:textId="77777777" w:rsidR="002F190C" w:rsidRPr="002F190C" w:rsidRDefault="002F190C" w:rsidP="002F190C">
            <w:pPr>
              <w:widowControl w:val="0"/>
              <w:suppressAutoHyphens/>
              <w:snapToGrid w:val="0"/>
              <w:spacing w:after="0" w:line="240" w:lineRule="auto"/>
              <w:ind w:right="-3"/>
              <w:rPr>
                <w:rFonts w:ascii="Times New Roman" w:eastAsia="Times New Roman" w:hAnsi="Times New Roman" w:cs="Times New Roman"/>
                <w:bCs/>
                <w:sz w:val="16"/>
                <w:szCs w:val="16"/>
                <w:lang w:eastAsia="ar-SA"/>
                <w14:ligatures w14:val="none"/>
              </w:rPr>
            </w:pPr>
            <w:r w:rsidRPr="002F190C">
              <w:rPr>
                <w:rFonts w:ascii="Times New Roman" w:eastAsia="Times New Roman" w:hAnsi="Times New Roman" w:cs="Times New Roman"/>
                <w:bCs/>
                <w:sz w:val="16"/>
                <w:szCs w:val="16"/>
                <w:lang w:eastAsia="ar-SA"/>
                <w14:ligatures w14:val="none"/>
              </w:rPr>
              <w:t xml:space="preserve">V. Brokuł 80g </w:t>
            </w:r>
          </w:p>
          <w:p w14:paraId="1F5B76EB" w14:textId="77777777" w:rsidR="002F190C" w:rsidRPr="002F190C" w:rsidRDefault="002F190C" w:rsidP="002F190C">
            <w:pPr>
              <w:widowControl w:val="0"/>
              <w:suppressAutoHyphens/>
              <w:snapToGrid w:val="0"/>
              <w:spacing w:after="0" w:line="240" w:lineRule="auto"/>
              <w:ind w:right="-3"/>
              <w:rPr>
                <w:rFonts w:ascii="Times New Roman" w:eastAsia="Times New Roman" w:hAnsi="Times New Roman" w:cs="Times New Roman"/>
                <w:bCs/>
                <w:sz w:val="16"/>
                <w:szCs w:val="16"/>
                <w:lang w:val="en-US" w:eastAsia="ar-SA"/>
                <w14:ligatures w14:val="none"/>
              </w:rPr>
            </w:pPr>
            <w:r w:rsidRPr="002F190C">
              <w:rPr>
                <w:rFonts w:ascii="Times New Roman" w:eastAsia="Times New Roman" w:hAnsi="Times New Roman" w:cs="Times New Roman"/>
                <w:bCs/>
                <w:sz w:val="16"/>
                <w:szCs w:val="16"/>
                <w:lang w:val="en-US" w:eastAsia="ar-SA"/>
                <w14:ligatures w14:val="none"/>
              </w:rPr>
              <w:t>VI. Kompot 250 ml</w:t>
            </w:r>
          </w:p>
        </w:tc>
        <w:tc>
          <w:tcPr>
            <w:tcW w:w="3102" w:type="dxa"/>
            <w:tcBorders>
              <w:top w:val="single" w:sz="4" w:space="0" w:color="000000"/>
              <w:left w:val="single" w:sz="4" w:space="0" w:color="000000"/>
              <w:bottom w:val="single" w:sz="2" w:space="0" w:color="000000"/>
              <w:right w:val="nil"/>
            </w:tcBorders>
            <w:tcMar>
              <w:top w:w="0" w:type="dxa"/>
              <w:left w:w="0" w:type="dxa"/>
              <w:bottom w:w="0" w:type="dxa"/>
              <w:right w:w="0" w:type="dxa"/>
            </w:tcMar>
            <w:hideMark/>
          </w:tcPr>
          <w:p w14:paraId="12EDE6AC" w14:textId="77777777" w:rsidR="002F190C" w:rsidRPr="002F190C" w:rsidRDefault="002F190C" w:rsidP="002F190C">
            <w:pPr>
              <w:widowControl w:val="0"/>
              <w:suppressAutoHyphens/>
              <w:snapToGrid w:val="0"/>
              <w:spacing w:after="0" w:line="240" w:lineRule="auto"/>
              <w:ind w:firstLine="57"/>
              <w:rPr>
                <w:rFonts w:ascii="Times New Roman" w:eastAsia="Andale Sans UI" w:hAnsi="Times New Roman" w:cs="Times New Roman"/>
                <w:b/>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Sałatka jajeczna. – 75g </w:t>
            </w:r>
            <w:r w:rsidRPr="002F190C">
              <w:rPr>
                <w:rFonts w:ascii="Times New Roman" w:eastAsia="Andale Sans UI" w:hAnsi="Times New Roman" w:cs="Times New Roman"/>
                <w:b/>
                <w:sz w:val="16"/>
                <w:szCs w:val="16"/>
                <w:lang w:bidi="en-US"/>
                <w14:ligatures w14:val="none"/>
              </w:rPr>
              <w:t>3.7.9.</w:t>
            </w:r>
          </w:p>
          <w:p w14:paraId="4BB70B08" w14:textId="77777777" w:rsidR="002F190C" w:rsidRPr="002F190C" w:rsidRDefault="002F190C" w:rsidP="002F190C">
            <w:pPr>
              <w:widowControl w:val="0"/>
              <w:suppressAutoHyphens/>
              <w:snapToGrid w:val="0"/>
              <w:spacing w:after="0" w:line="240" w:lineRule="auto"/>
              <w:ind w:firstLine="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Szynka wieprzowa 50 g</w:t>
            </w:r>
          </w:p>
          <w:p w14:paraId="482F14BD"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pszenne100 g </w:t>
            </w:r>
            <w:r w:rsidRPr="002F190C">
              <w:rPr>
                <w:rFonts w:ascii="Times New Roman" w:eastAsia="Andale Sans UI" w:hAnsi="Times New Roman" w:cs="Times New Roman"/>
                <w:b/>
                <w:bCs/>
                <w:sz w:val="16"/>
                <w:szCs w:val="16"/>
                <w:lang w:bidi="en-US"/>
                <w14:ligatures w14:val="none"/>
              </w:rPr>
              <w:t>1.</w:t>
            </w:r>
          </w:p>
          <w:p w14:paraId="513B608A" w14:textId="77777777" w:rsidR="002F190C" w:rsidRPr="002F190C" w:rsidRDefault="002F190C" w:rsidP="002F190C">
            <w:pPr>
              <w:widowControl w:val="0"/>
              <w:suppressAutoHyphens/>
              <w:snapToGrid w:val="0"/>
              <w:spacing w:after="0" w:line="240" w:lineRule="auto"/>
              <w:ind w:firstLine="57"/>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bCs/>
                <w:sz w:val="16"/>
                <w:szCs w:val="16"/>
                <w:lang w:val="en-US" w:bidi="en-US"/>
                <w14:ligatures w14:val="none"/>
              </w:rPr>
              <w:t>Herbata  – 250 ml</w:t>
            </w:r>
          </w:p>
          <w:p w14:paraId="6DF36BB7" w14:textId="77777777" w:rsidR="002F190C" w:rsidRPr="002F190C" w:rsidRDefault="002F190C" w:rsidP="002F190C">
            <w:pPr>
              <w:widowControl w:val="0"/>
              <w:suppressAutoHyphens/>
              <w:snapToGrid w:val="0"/>
              <w:spacing w:after="0" w:line="240" w:lineRule="auto"/>
              <w:ind w:firstLine="11"/>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bCs/>
                <w:sz w:val="16"/>
                <w:szCs w:val="16"/>
                <w:lang w:val="en-US" w:bidi="en-US"/>
                <w14:ligatures w14:val="none"/>
              </w:rPr>
              <w:t xml:space="preserve"> Masło – 15 g </w:t>
            </w:r>
            <w:r w:rsidRPr="002F190C">
              <w:rPr>
                <w:rFonts w:ascii="Times New Roman" w:eastAsia="Andale Sans UI" w:hAnsi="Times New Roman" w:cs="Times New Roman"/>
                <w:b/>
                <w:bCs/>
                <w:sz w:val="16"/>
                <w:szCs w:val="16"/>
                <w:lang w:val="en-US" w:bidi="en-US"/>
                <w14:ligatures w14:val="none"/>
              </w:rPr>
              <w:t>7</w:t>
            </w:r>
            <w:r w:rsidRPr="002F190C">
              <w:rPr>
                <w:rFonts w:ascii="Times New Roman" w:eastAsia="Andale Sans UI" w:hAnsi="Times New Roman" w:cs="Times New Roman"/>
                <w:bCs/>
                <w:sz w:val="16"/>
                <w:szCs w:val="16"/>
                <w:lang w:val="en-US" w:bidi="en-US"/>
                <w14:ligatures w14:val="none"/>
              </w:rPr>
              <w:t>.</w:t>
            </w:r>
          </w:p>
        </w:tc>
        <w:tc>
          <w:tcPr>
            <w:tcW w:w="47" w:type="dxa"/>
            <w:tcBorders>
              <w:top w:val="nil"/>
              <w:left w:val="single" w:sz="2" w:space="0" w:color="000000"/>
              <w:bottom w:val="nil"/>
              <w:right w:val="nil"/>
            </w:tcBorders>
            <w:tcMar>
              <w:top w:w="0" w:type="dxa"/>
              <w:left w:w="0" w:type="dxa"/>
              <w:bottom w:w="0" w:type="dxa"/>
              <w:right w:w="0" w:type="dxa"/>
            </w:tcMar>
          </w:tcPr>
          <w:p w14:paraId="2E7846AA"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val="en-US" w:bidi="en-US"/>
                <w14:ligatures w14:val="none"/>
              </w:rPr>
            </w:pPr>
          </w:p>
        </w:tc>
      </w:tr>
      <w:tr w:rsidR="002F190C" w:rsidRPr="002F190C" w14:paraId="71EB706E" w14:textId="77777777" w:rsidTr="002F190C">
        <w:trPr>
          <w:trHeight w:val="277"/>
        </w:trPr>
        <w:tc>
          <w:tcPr>
            <w:tcW w:w="10605"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84B759A" w14:textId="78FED14D"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sz w:val="16"/>
                <w:szCs w:val="16"/>
                <w:lang w:val="en-US" w:bidi="en-US"/>
                <w14:ligatures w14:val="none"/>
              </w:rPr>
              <w:t>E: 2</w:t>
            </w:r>
            <w:r w:rsidR="00F67557">
              <w:rPr>
                <w:rFonts w:ascii="Times New Roman" w:eastAsia="Andale Sans UI" w:hAnsi="Times New Roman" w:cs="Times New Roman"/>
                <w:sz w:val="16"/>
                <w:szCs w:val="16"/>
                <w:lang w:val="en-US" w:bidi="en-US"/>
                <w14:ligatures w14:val="none"/>
              </w:rPr>
              <w:t>232,81</w:t>
            </w:r>
            <w:r w:rsidRPr="002F190C">
              <w:rPr>
                <w:rFonts w:ascii="Times New Roman" w:eastAsia="Andale Sans UI" w:hAnsi="Times New Roman" w:cs="Times New Roman"/>
                <w:sz w:val="16"/>
                <w:szCs w:val="16"/>
                <w:lang w:val="en-US" w:bidi="en-US"/>
                <w14:ligatures w14:val="none"/>
              </w:rPr>
              <w:t xml:space="preserve"> kcal; B: 12</w:t>
            </w:r>
            <w:r w:rsidR="00F67557">
              <w:rPr>
                <w:rFonts w:ascii="Times New Roman" w:eastAsia="Andale Sans UI" w:hAnsi="Times New Roman" w:cs="Times New Roman"/>
                <w:sz w:val="16"/>
                <w:szCs w:val="16"/>
                <w:lang w:val="en-US" w:bidi="en-US"/>
                <w14:ligatures w14:val="none"/>
              </w:rPr>
              <w:t>1,22</w:t>
            </w:r>
            <w:r w:rsidRPr="002F190C">
              <w:rPr>
                <w:rFonts w:ascii="Times New Roman" w:eastAsia="Andale Sans UI" w:hAnsi="Times New Roman" w:cs="Times New Roman"/>
                <w:sz w:val="16"/>
                <w:szCs w:val="16"/>
                <w:lang w:val="en-US" w:bidi="en-US"/>
                <w14:ligatures w14:val="none"/>
              </w:rPr>
              <w:t xml:space="preserve"> g; T: 73.03 g; Kw. tł. nasy.: 18.75 g; W: </w:t>
            </w:r>
            <w:r w:rsidR="00F67557">
              <w:rPr>
                <w:rFonts w:ascii="Times New Roman" w:eastAsia="Andale Sans UI" w:hAnsi="Times New Roman" w:cs="Times New Roman"/>
                <w:sz w:val="16"/>
                <w:szCs w:val="16"/>
                <w:lang w:val="en-US" w:bidi="en-US"/>
                <w14:ligatures w14:val="none"/>
              </w:rPr>
              <w:t>290,19</w:t>
            </w:r>
            <w:r w:rsidRPr="002F190C">
              <w:rPr>
                <w:rFonts w:ascii="Times New Roman" w:eastAsia="Andale Sans UI" w:hAnsi="Times New Roman" w:cs="Times New Roman"/>
                <w:sz w:val="16"/>
                <w:szCs w:val="16"/>
                <w:lang w:val="en-US" w:bidi="en-US"/>
                <w14:ligatures w14:val="none"/>
              </w:rPr>
              <w:t>g; Bł.: 32.87 g; Sól: 8.96 g;</w:t>
            </w:r>
          </w:p>
        </w:tc>
      </w:tr>
    </w:tbl>
    <w:p w14:paraId="704523D8"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Podwieczorek Dieta wysokobiałkowa – </w:t>
      </w:r>
      <w:r w:rsidRPr="002F190C">
        <w:rPr>
          <w:rFonts w:ascii="Times New Roman" w:eastAsia="Andale Sans UI" w:hAnsi="Times New Roman" w:cs="Times New Roman"/>
          <w:b/>
          <w:bCs/>
          <w:sz w:val="24"/>
          <w:szCs w:val="24"/>
          <w:lang w:bidi="en-US"/>
          <w14:ligatures w14:val="none"/>
        </w:rPr>
        <w:t xml:space="preserve">Jogurt naturalny </w:t>
      </w:r>
      <w:r w:rsidRPr="002F190C">
        <w:rPr>
          <w:rFonts w:ascii="Times New Roman" w:eastAsia="Andale Sans UI" w:hAnsi="Times New Roman" w:cs="Times New Roman"/>
          <w:b/>
          <w:sz w:val="24"/>
          <w:szCs w:val="24"/>
          <w:lang w:bidi="en-US"/>
          <w14:ligatures w14:val="none"/>
        </w:rPr>
        <w:t>7.</w:t>
      </w:r>
    </w:p>
    <w:p w14:paraId="277D0749"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Papka/ płynna 500 ml – diety przygotowywane ze składników z poszczególnych</w:t>
      </w:r>
    </w:p>
    <w:p w14:paraId="028D5211"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Dieta Bezmleczna</w:t>
      </w:r>
    </w:p>
    <w:tbl>
      <w:tblPr>
        <w:tblW w:w="0" w:type="auto"/>
        <w:tblInd w:w="-75" w:type="dxa"/>
        <w:tblLayout w:type="fixed"/>
        <w:tblCellMar>
          <w:left w:w="10" w:type="dxa"/>
          <w:right w:w="10" w:type="dxa"/>
        </w:tblCellMar>
        <w:tblLook w:val="04A0" w:firstRow="1" w:lastRow="0" w:firstColumn="1" w:lastColumn="0" w:noHBand="0" w:noVBand="1"/>
      </w:tblPr>
      <w:tblGrid>
        <w:gridCol w:w="3032"/>
        <w:gridCol w:w="4678"/>
        <w:gridCol w:w="2848"/>
        <w:gridCol w:w="47"/>
      </w:tblGrid>
      <w:tr w:rsidR="002F190C" w:rsidRPr="002F190C" w14:paraId="6C5C48DC" w14:textId="77777777" w:rsidTr="002F190C">
        <w:trPr>
          <w:trHeight w:val="285"/>
        </w:trPr>
        <w:tc>
          <w:tcPr>
            <w:tcW w:w="3032" w:type="dxa"/>
            <w:tcBorders>
              <w:top w:val="single" w:sz="4" w:space="0" w:color="000000"/>
              <w:left w:val="single" w:sz="4" w:space="0" w:color="000000"/>
              <w:bottom w:val="single" w:sz="4" w:space="0" w:color="000000"/>
              <w:right w:val="nil"/>
            </w:tcBorders>
            <w:hideMark/>
          </w:tcPr>
          <w:p w14:paraId="029201CA"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4678" w:type="dxa"/>
            <w:tcBorders>
              <w:top w:val="single" w:sz="4" w:space="0" w:color="000000"/>
              <w:left w:val="single" w:sz="4" w:space="0" w:color="000000"/>
              <w:bottom w:val="single" w:sz="4" w:space="0" w:color="000000"/>
              <w:right w:val="nil"/>
            </w:tcBorders>
            <w:hideMark/>
          </w:tcPr>
          <w:p w14:paraId="365B4AEC"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2895" w:type="dxa"/>
            <w:gridSpan w:val="2"/>
            <w:tcBorders>
              <w:top w:val="single" w:sz="4" w:space="0" w:color="000000"/>
              <w:left w:val="single" w:sz="4" w:space="0" w:color="000000"/>
              <w:bottom w:val="single" w:sz="4" w:space="0" w:color="000000"/>
              <w:right w:val="single" w:sz="4" w:space="0" w:color="000000"/>
            </w:tcBorders>
            <w:hideMark/>
          </w:tcPr>
          <w:p w14:paraId="67561479" w14:textId="77777777" w:rsidR="002F190C" w:rsidRPr="002F190C" w:rsidRDefault="002F190C" w:rsidP="002F190C">
            <w:pPr>
              <w:widowControl w:val="0"/>
              <w:suppressAutoHyphens/>
              <w:snapToGrid w:val="0"/>
              <w:spacing w:after="0" w:line="240" w:lineRule="auto"/>
              <w:ind w:hanging="57"/>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20A32764" w14:textId="77777777" w:rsidTr="002F190C">
        <w:trPr>
          <w:trHeight w:val="948"/>
        </w:trPr>
        <w:tc>
          <w:tcPr>
            <w:tcW w:w="3032" w:type="dxa"/>
            <w:tcBorders>
              <w:top w:val="single" w:sz="4" w:space="0" w:color="000000"/>
              <w:left w:val="single" w:sz="2" w:space="0" w:color="000000"/>
              <w:bottom w:val="single" w:sz="2" w:space="0" w:color="000000"/>
              <w:right w:val="nil"/>
            </w:tcBorders>
            <w:tcMar>
              <w:top w:w="0" w:type="dxa"/>
              <w:left w:w="0" w:type="dxa"/>
              <w:bottom w:w="0" w:type="dxa"/>
              <w:right w:w="0" w:type="dxa"/>
            </w:tcMar>
            <w:hideMark/>
          </w:tcPr>
          <w:p w14:paraId="2B641722"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sz w:val="16"/>
                <w:szCs w:val="16"/>
                <w:lang w:bidi="en-US"/>
                <w14:ligatures w14:val="none"/>
              </w:rPr>
            </w:pPr>
            <w:r w:rsidRPr="002F190C">
              <w:rPr>
                <w:rFonts w:ascii="Times New Roman" w:eastAsia="Andale Sans UI" w:hAnsi="Times New Roman" w:cs="Times New Roman"/>
                <w:sz w:val="16"/>
                <w:szCs w:val="16"/>
                <w:lang w:bidi="en-US"/>
                <w14:ligatures w14:val="none"/>
              </w:rPr>
              <w:t>Zupa bezmleczna – 350 ml</w:t>
            </w:r>
          </w:p>
          <w:p w14:paraId="39D84CE4"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Parówka 1 </w:t>
            </w:r>
          </w:p>
          <w:p w14:paraId="45ACA392" w14:textId="77777777" w:rsidR="00A672AE" w:rsidRPr="002F190C" w:rsidRDefault="00A672AE" w:rsidP="00A672AE">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Pr>
                <w:rFonts w:ascii="Times New Roman" w:eastAsia="Andale Sans UI" w:hAnsi="Times New Roman" w:cs="Times New Roman"/>
                <w:bCs/>
                <w:sz w:val="16"/>
                <w:szCs w:val="16"/>
                <w:lang w:bidi="en-US"/>
                <w14:ligatures w14:val="none"/>
              </w:rPr>
              <w:t>Wędlina dr – 2 plastry</w:t>
            </w:r>
          </w:p>
          <w:p w14:paraId="451BADC9"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Pomidor – ¼ - 40g</w:t>
            </w:r>
          </w:p>
          <w:p w14:paraId="51E6C4BF"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100 g </w:t>
            </w:r>
            <w:r w:rsidRPr="002F190C">
              <w:rPr>
                <w:rFonts w:ascii="Times New Roman" w:eastAsia="Andale Sans UI" w:hAnsi="Times New Roman" w:cs="Times New Roman"/>
                <w:b/>
                <w:bCs/>
                <w:sz w:val="16"/>
                <w:szCs w:val="16"/>
                <w:lang w:bidi="en-US"/>
                <w14:ligatures w14:val="none"/>
              </w:rPr>
              <w:t>1.</w:t>
            </w:r>
          </w:p>
          <w:p w14:paraId="1D16AD3A"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Kawa zbożowa bez mleka 250 ml </w:t>
            </w:r>
            <w:r w:rsidRPr="002F190C">
              <w:rPr>
                <w:rFonts w:ascii="Times New Roman" w:eastAsia="Andale Sans UI" w:hAnsi="Times New Roman" w:cs="Times New Roman"/>
                <w:b/>
                <w:bCs/>
                <w:sz w:val="16"/>
                <w:szCs w:val="16"/>
                <w:lang w:bidi="en-US"/>
                <w14:ligatures w14:val="none"/>
              </w:rPr>
              <w:t>1.7.</w:t>
            </w:r>
          </w:p>
          <w:p w14:paraId="0A005BBF"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Margaryna - 15 g </w:t>
            </w:r>
            <w:r w:rsidRPr="002F190C">
              <w:rPr>
                <w:rFonts w:ascii="Times New Roman" w:eastAsia="Andale Sans UI" w:hAnsi="Times New Roman" w:cs="Times New Roman"/>
                <w:b/>
                <w:bCs/>
                <w:sz w:val="16"/>
                <w:szCs w:val="16"/>
                <w:lang w:bidi="en-US"/>
                <w14:ligatures w14:val="none"/>
              </w:rPr>
              <w:t>7.</w:t>
            </w:r>
          </w:p>
        </w:tc>
        <w:tc>
          <w:tcPr>
            <w:tcW w:w="4678" w:type="dxa"/>
            <w:tcBorders>
              <w:top w:val="single" w:sz="4" w:space="0" w:color="000000"/>
              <w:left w:val="single" w:sz="4" w:space="0" w:color="000000"/>
              <w:bottom w:val="single" w:sz="2" w:space="0" w:color="000000"/>
              <w:right w:val="nil"/>
            </w:tcBorders>
            <w:tcMar>
              <w:top w:w="0" w:type="dxa"/>
              <w:left w:w="0" w:type="dxa"/>
              <w:bottom w:w="0" w:type="dxa"/>
              <w:right w:w="0" w:type="dxa"/>
            </w:tcMar>
            <w:hideMark/>
          </w:tcPr>
          <w:p w14:paraId="4ACC616A"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 xml:space="preserve">I. Pomidorowa z ryżem 350 ml </w:t>
            </w:r>
            <w:r w:rsidRPr="002F190C">
              <w:rPr>
                <w:rFonts w:ascii="Times New Roman" w:eastAsia="Andale Sans UI" w:hAnsi="Times New Roman" w:cs="Times New Roman"/>
                <w:b/>
                <w:sz w:val="16"/>
                <w:szCs w:val="16"/>
                <w:lang w:eastAsia="ar-SA"/>
                <w14:ligatures w14:val="none"/>
              </w:rPr>
              <w:t>1.3.7.9.</w:t>
            </w:r>
            <w:r w:rsidRPr="002F190C">
              <w:rPr>
                <w:rFonts w:ascii="Times New Roman" w:eastAsia="Andale Sans UI" w:hAnsi="Times New Roman" w:cs="Times New Roman"/>
                <w:b/>
                <w:bCs/>
                <w:sz w:val="16"/>
                <w:szCs w:val="16"/>
                <w:lang w:eastAsia="ar-SA"/>
                <w14:ligatures w14:val="none"/>
              </w:rPr>
              <w:t xml:space="preserve">  </w:t>
            </w:r>
          </w:p>
          <w:p w14:paraId="1DC1EDBC"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II. Filet soute w sosie własnym 100g/ 50 ml</w:t>
            </w:r>
          </w:p>
          <w:p w14:paraId="33CA110D" w14:textId="77777777" w:rsidR="002F190C" w:rsidRPr="002F190C" w:rsidRDefault="002F190C" w:rsidP="002F190C">
            <w:pPr>
              <w:widowControl w:val="0"/>
              <w:suppressAutoHyphens/>
              <w:snapToGrid w:val="0"/>
              <w:spacing w:after="0" w:line="240" w:lineRule="auto"/>
              <w:ind w:right="-3"/>
              <w:rPr>
                <w:rFonts w:ascii="Times New Roman" w:eastAsia="Times New Roman" w:hAnsi="Times New Roman" w:cs="Times New Roman"/>
                <w:b/>
                <w:bCs/>
                <w:sz w:val="16"/>
                <w:szCs w:val="16"/>
                <w:lang w:eastAsia="ar-SA"/>
                <w14:ligatures w14:val="none"/>
              </w:rPr>
            </w:pPr>
            <w:r w:rsidRPr="002F190C">
              <w:rPr>
                <w:rFonts w:ascii="Times New Roman" w:eastAsia="Times New Roman" w:hAnsi="Times New Roman" w:cs="Times New Roman"/>
                <w:sz w:val="16"/>
                <w:szCs w:val="16"/>
                <w:lang w:eastAsia="ar-SA"/>
                <w14:ligatures w14:val="none"/>
              </w:rPr>
              <w:t>IV. Kasza 200 g 1</w:t>
            </w:r>
            <w:r w:rsidRPr="002F190C">
              <w:rPr>
                <w:rFonts w:ascii="Times New Roman" w:eastAsia="Times New Roman" w:hAnsi="Times New Roman" w:cs="Times New Roman"/>
                <w:b/>
                <w:bCs/>
                <w:sz w:val="16"/>
                <w:szCs w:val="16"/>
                <w:lang w:eastAsia="ar-SA"/>
                <w14:ligatures w14:val="none"/>
              </w:rPr>
              <w:t xml:space="preserve">.   </w:t>
            </w:r>
          </w:p>
          <w:p w14:paraId="69FCEBB3" w14:textId="77777777" w:rsidR="002F190C" w:rsidRPr="002F190C" w:rsidRDefault="002F190C" w:rsidP="002F190C">
            <w:pPr>
              <w:widowControl w:val="0"/>
              <w:suppressAutoHyphens/>
              <w:snapToGrid w:val="0"/>
              <w:spacing w:after="0" w:line="240" w:lineRule="auto"/>
              <w:ind w:right="-3"/>
              <w:rPr>
                <w:rFonts w:ascii="Times New Roman" w:eastAsia="Times New Roman" w:hAnsi="Times New Roman" w:cs="Times New Roman"/>
                <w:bCs/>
                <w:sz w:val="16"/>
                <w:szCs w:val="16"/>
                <w:lang w:eastAsia="ar-SA"/>
                <w14:ligatures w14:val="none"/>
              </w:rPr>
            </w:pPr>
            <w:r w:rsidRPr="002F190C">
              <w:rPr>
                <w:rFonts w:ascii="Times New Roman" w:eastAsia="Times New Roman" w:hAnsi="Times New Roman" w:cs="Times New Roman"/>
                <w:bCs/>
                <w:sz w:val="16"/>
                <w:szCs w:val="16"/>
                <w:lang w:eastAsia="ar-SA"/>
                <w14:ligatures w14:val="none"/>
              </w:rPr>
              <w:t xml:space="preserve">V. Brokuł 80g </w:t>
            </w:r>
          </w:p>
          <w:p w14:paraId="26EB12E9" w14:textId="77777777" w:rsidR="002F190C" w:rsidRPr="002F190C" w:rsidRDefault="002F190C" w:rsidP="002F190C">
            <w:pPr>
              <w:widowControl w:val="0"/>
              <w:suppressAutoHyphens/>
              <w:snapToGrid w:val="0"/>
              <w:spacing w:after="0" w:line="240" w:lineRule="auto"/>
              <w:ind w:right="-3"/>
              <w:rPr>
                <w:rFonts w:ascii="Times New Roman" w:eastAsia="Times New Roman" w:hAnsi="Times New Roman" w:cs="Times New Roman"/>
                <w:bCs/>
                <w:sz w:val="16"/>
                <w:szCs w:val="16"/>
                <w:lang w:val="en-US" w:eastAsia="ar-SA"/>
                <w14:ligatures w14:val="none"/>
              </w:rPr>
            </w:pPr>
            <w:r w:rsidRPr="002F190C">
              <w:rPr>
                <w:rFonts w:ascii="Times New Roman" w:eastAsia="Times New Roman" w:hAnsi="Times New Roman" w:cs="Times New Roman"/>
                <w:bCs/>
                <w:sz w:val="16"/>
                <w:szCs w:val="16"/>
                <w:lang w:val="en-US" w:eastAsia="ar-SA"/>
                <w14:ligatures w14:val="none"/>
              </w:rPr>
              <w:t>VI. Kompot 250 ml</w:t>
            </w:r>
          </w:p>
        </w:tc>
        <w:tc>
          <w:tcPr>
            <w:tcW w:w="2848" w:type="dxa"/>
            <w:tcBorders>
              <w:top w:val="single" w:sz="4" w:space="0" w:color="000000"/>
              <w:left w:val="single" w:sz="4" w:space="0" w:color="000000"/>
              <w:bottom w:val="single" w:sz="2" w:space="0" w:color="000000"/>
              <w:right w:val="nil"/>
            </w:tcBorders>
            <w:tcMar>
              <w:top w:w="0" w:type="dxa"/>
              <w:left w:w="0" w:type="dxa"/>
              <w:bottom w:w="0" w:type="dxa"/>
              <w:right w:w="0" w:type="dxa"/>
            </w:tcMar>
            <w:hideMark/>
          </w:tcPr>
          <w:p w14:paraId="2341492A" w14:textId="77777777" w:rsidR="002F190C" w:rsidRPr="002F190C" w:rsidRDefault="002F190C" w:rsidP="002F190C">
            <w:pPr>
              <w:widowControl w:val="0"/>
              <w:suppressAutoHyphens/>
              <w:snapToGrid w:val="0"/>
              <w:spacing w:after="0" w:line="240" w:lineRule="auto"/>
              <w:ind w:firstLine="57"/>
              <w:rPr>
                <w:rFonts w:ascii="Times New Roman" w:eastAsia="Andale Sans UI" w:hAnsi="Times New Roman" w:cs="Times New Roman"/>
                <w:b/>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Sałatka jajeczna . – 75g </w:t>
            </w:r>
            <w:r w:rsidRPr="002F190C">
              <w:rPr>
                <w:rFonts w:ascii="Times New Roman" w:eastAsia="Andale Sans UI" w:hAnsi="Times New Roman" w:cs="Times New Roman"/>
                <w:b/>
                <w:sz w:val="16"/>
                <w:szCs w:val="16"/>
                <w:lang w:bidi="en-US"/>
                <w14:ligatures w14:val="none"/>
              </w:rPr>
              <w:t>3.7.9.</w:t>
            </w:r>
          </w:p>
          <w:p w14:paraId="1AA0A5E7" w14:textId="77777777" w:rsidR="002F190C" w:rsidRPr="002F190C" w:rsidRDefault="002F190C" w:rsidP="002F190C">
            <w:pPr>
              <w:widowControl w:val="0"/>
              <w:suppressAutoHyphens/>
              <w:snapToGrid w:val="0"/>
              <w:spacing w:after="0" w:line="240" w:lineRule="auto"/>
              <w:ind w:firstLine="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Szynka wieprzowa 50 g</w:t>
            </w:r>
          </w:p>
          <w:p w14:paraId="20095A00"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100 g </w:t>
            </w:r>
            <w:r w:rsidRPr="002F190C">
              <w:rPr>
                <w:rFonts w:ascii="Times New Roman" w:eastAsia="Andale Sans UI" w:hAnsi="Times New Roman" w:cs="Times New Roman"/>
                <w:b/>
                <w:bCs/>
                <w:sz w:val="16"/>
                <w:szCs w:val="16"/>
                <w:lang w:bidi="en-US"/>
                <w14:ligatures w14:val="none"/>
              </w:rPr>
              <w:t>1.</w:t>
            </w:r>
          </w:p>
          <w:p w14:paraId="21CE65A1" w14:textId="77777777" w:rsidR="002F190C" w:rsidRPr="002F190C" w:rsidRDefault="002F190C" w:rsidP="002F190C">
            <w:pPr>
              <w:widowControl w:val="0"/>
              <w:suppressAutoHyphens/>
              <w:snapToGrid w:val="0"/>
              <w:spacing w:after="0" w:line="240" w:lineRule="auto"/>
              <w:ind w:firstLine="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Herbata  – 250 ml</w:t>
            </w:r>
          </w:p>
          <w:p w14:paraId="061D8ABD" w14:textId="77777777" w:rsidR="002F190C" w:rsidRPr="002F190C" w:rsidRDefault="002F190C" w:rsidP="002F190C">
            <w:pPr>
              <w:widowControl w:val="0"/>
              <w:suppressAutoHyphens/>
              <w:snapToGrid w:val="0"/>
              <w:spacing w:after="0" w:line="240" w:lineRule="auto"/>
              <w:ind w:firstLine="11"/>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 Margaryna – 15 g </w:t>
            </w:r>
            <w:r w:rsidRPr="002F190C">
              <w:rPr>
                <w:rFonts w:ascii="Times New Roman" w:eastAsia="Andale Sans UI" w:hAnsi="Times New Roman" w:cs="Times New Roman"/>
                <w:b/>
                <w:bCs/>
                <w:sz w:val="16"/>
                <w:szCs w:val="16"/>
                <w:lang w:bidi="en-US"/>
                <w14:ligatures w14:val="none"/>
              </w:rPr>
              <w:t>7</w:t>
            </w:r>
            <w:r w:rsidRPr="002F190C">
              <w:rPr>
                <w:rFonts w:ascii="Times New Roman" w:eastAsia="Andale Sans UI" w:hAnsi="Times New Roman" w:cs="Times New Roman"/>
                <w:bCs/>
                <w:sz w:val="16"/>
                <w:szCs w:val="16"/>
                <w:lang w:bidi="en-US"/>
                <w14:ligatures w14:val="none"/>
              </w:rPr>
              <w:t>.</w:t>
            </w:r>
          </w:p>
        </w:tc>
        <w:tc>
          <w:tcPr>
            <w:tcW w:w="37" w:type="dxa"/>
            <w:tcBorders>
              <w:top w:val="nil"/>
              <w:left w:val="single" w:sz="2" w:space="0" w:color="000000"/>
              <w:bottom w:val="nil"/>
              <w:right w:val="nil"/>
            </w:tcBorders>
            <w:tcMar>
              <w:top w:w="0" w:type="dxa"/>
              <w:left w:w="0" w:type="dxa"/>
              <w:bottom w:w="0" w:type="dxa"/>
              <w:right w:w="0" w:type="dxa"/>
            </w:tcMar>
          </w:tcPr>
          <w:p w14:paraId="36601F72"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p>
        </w:tc>
      </w:tr>
      <w:tr w:rsidR="002F190C" w:rsidRPr="002F190C" w14:paraId="3FAE04C3" w14:textId="77777777" w:rsidTr="002F190C">
        <w:trPr>
          <w:trHeight w:val="277"/>
        </w:trPr>
        <w:tc>
          <w:tcPr>
            <w:tcW w:w="10605"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E2AEC0A" w14:textId="0F50F711"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sz w:val="16"/>
                <w:szCs w:val="16"/>
                <w:lang w:val="en-US" w:bidi="en-US"/>
                <w14:ligatures w14:val="none"/>
              </w:rPr>
              <w:t>E: 2</w:t>
            </w:r>
            <w:r w:rsidR="00F67557">
              <w:rPr>
                <w:rFonts w:ascii="Times New Roman" w:eastAsia="Andale Sans UI" w:hAnsi="Times New Roman" w:cs="Times New Roman"/>
                <w:sz w:val="16"/>
                <w:szCs w:val="16"/>
                <w:lang w:val="en-US" w:bidi="en-US"/>
                <w14:ligatures w14:val="none"/>
              </w:rPr>
              <w:t>232,81</w:t>
            </w:r>
            <w:r w:rsidRPr="002F190C">
              <w:rPr>
                <w:rFonts w:ascii="Times New Roman" w:eastAsia="Andale Sans UI" w:hAnsi="Times New Roman" w:cs="Times New Roman"/>
                <w:sz w:val="16"/>
                <w:szCs w:val="16"/>
                <w:lang w:val="en-US" w:bidi="en-US"/>
                <w14:ligatures w14:val="none"/>
              </w:rPr>
              <w:t xml:space="preserve"> kcal; B: 12</w:t>
            </w:r>
            <w:r w:rsidR="00F67557">
              <w:rPr>
                <w:rFonts w:ascii="Times New Roman" w:eastAsia="Andale Sans UI" w:hAnsi="Times New Roman" w:cs="Times New Roman"/>
                <w:sz w:val="16"/>
                <w:szCs w:val="16"/>
                <w:lang w:val="en-US" w:bidi="en-US"/>
                <w14:ligatures w14:val="none"/>
              </w:rPr>
              <w:t>1,22</w:t>
            </w:r>
            <w:r w:rsidRPr="002F190C">
              <w:rPr>
                <w:rFonts w:ascii="Times New Roman" w:eastAsia="Andale Sans UI" w:hAnsi="Times New Roman" w:cs="Times New Roman"/>
                <w:sz w:val="16"/>
                <w:szCs w:val="16"/>
                <w:lang w:val="en-US" w:bidi="en-US"/>
                <w14:ligatures w14:val="none"/>
              </w:rPr>
              <w:t xml:space="preserve"> g; T: 73.03 g; Kw. tł. nasy.: 18.75 g; W: </w:t>
            </w:r>
            <w:r w:rsidR="00F67557">
              <w:rPr>
                <w:rFonts w:ascii="Times New Roman" w:eastAsia="Andale Sans UI" w:hAnsi="Times New Roman" w:cs="Times New Roman"/>
                <w:sz w:val="16"/>
                <w:szCs w:val="16"/>
                <w:lang w:val="en-US" w:bidi="en-US"/>
                <w14:ligatures w14:val="none"/>
              </w:rPr>
              <w:t>290,19</w:t>
            </w:r>
            <w:r w:rsidRPr="002F190C">
              <w:rPr>
                <w:rFonts w:ascii="Times New Roman" w:eastAsia="Andale Sans UI" w:hAnsi="Times New Roman" w:cs="Times New Roman"/>
                <w:sz w:val="16"/>
                <w:szCs w:val="16"/>
                <w:lang w:val="en-US" w:bidi="en-US"/>
                <w14:ligatures w14:val="none"/>
              </w:rPr>
              <w:t xml:space="preserve"> g; Bł.: 32.87 g; Sól: 8.96 g;</w:t>
            </w:r>
          </w:p>
        </w:tc>
      </w:tr>
    </w:tbl>
    <w:p w14:paraId="11F99179"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                     Dieta Niskowęglowodanowa – Cukrzycowa, Redukcyjna, Bogatoresztkowa</w:t>
      </w:r>
    </w:p>
    <w:tbl>
      <w:tblPr>
        <w:tblW w:w="10605" w:type="dxa"/>
        <w:tblInd w:w="-75" w:type="dxa"/>
        <w:tblLayout w:type="fixed"/>
        <w:tblCellMar>
          <w:left w:w="10" w:type="dxa"/>
          <w:right w:w="10" w:type="dxa"/>
        </w:tblCellMar>
        <w:tblLook w:val="04A0" w:firstRow="1" w:lastRow="0" w:firstColumn="1" w:lastColumn="0" w:noHBand="0" w:noVBand="1"/>
      </w:tblPr>
      <w:tblGrid>
        <w:gridCol w:w="2905"/>
        <w:gridCol w:w="4805"/>
        <w:gridCol w:w="2848"/>
        <w:gridCol w:w="47"/>
      </w:tblGrid>
      <w:tr w:rsidR="002F190C" w:rsidRPr="002F190C" w14:paraId="697469E3" w14:textId="77777777" w:rsidTr="00D218C6">
        <w:trPr>
          <w:trHeight w:val="207"/>
        </w:trPr>
        <w:tc>
          <w:tcPr>
            <w:tcW w:w="2905" w:type="dxa"/>
            <w:tcBorders>
              <w:top w:val="single" w:sz="4" w:space="0" w:color="000000"/>
              <w:left w:val="single" w:sz="4" w:space="0" w:color="000000"/>
              <w:bottom w:val="single" w:sz="4" w:space="0" w:color="000000"/>
              <w:right w:val="nil"/>
            </w:tcBorders>
            <w:hideMark/>
          </w:tcPr>
          <w:p w14:paraId="2E4E8043"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4805" w:type="dxa"/>
            <w:tcBorders>
              <w:top w:val="single" w:sz="4" w:space="0" w:color="000000"/>
              <w:left w:val="single" w:sz="4" w:space="0" w:color="000000"/>
              <w:bottom w:val="single" w:sz="4" w:space="0" w:color="000000"/>
              <w:right w:val="nil"/>
            </w:tcBorders>
            <w:hideMark/>
          </w:tcPr>
          <w:p w14:paraId="149B51C0"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2895" w:type="dxa"/>
            <w:gridSpan w:val="2"/>
            <w:tcBorders>
              <w:top w:val="single" w:sz="4" w:space="0" w:color="000000"/>
              <w:left w:val="single" w:sz="4" w:space="0" w:color="000000"/>
              <w:bottom w:val="single" w:sz="4" w:space="0" w:color="000000"/>
              <w:right w:val="single" w:sz="4" w:space="0" w:color="000000"/>
            </w:tcBorders>
            <w:hideMark/>
          </w:tcPr>
          <w:p w14:paraId="259BEA33" w14:textId="77777777" w:rsidR="002F190C" w:rsidRPr="002F190C" w:rsidRDefault="002F190C" w:rsidP="002F190C">
            <w:pPr>
              <w:widowControl w:val="0"/>
              <w:suppressAutoHyphens/>
              <w:snapToGrid w:val="0"/>
              <w:spacing w:after="0" w:line="240" w:lineRule="auto"/>
              <w:ind w:hanging="57"/>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48045C9B" w14:textId="77777777" w:rsidTr="00D218C6">
        <w:trPr>
          <w:trHeight w:val="1606"/>
        </w:trPr>
        <w:tc>
          <w:tcPr>
            <w:tcW w:w="2905" w:type="dxa"/>
            <w:tcBorders>
              <w:top w:val="single" w:sz="4" w:space="0" w:color="000000"/>
              <w:left w:val="single" w:sz="2" w:space="0" w:color="000000"/>
              <w:bottom w:val="single" w:sz="2" w:space="0" w:color="000000"/>
              <w:right w:val="nil"/>
            </w:tcBorders>
            <w:tcMar>
              <w:top w:w="0" w:type="dxa"/>
              <w:left w:w="0" w:type="dxa"/>
              <w:bottom w:w="0" w:type="dxa"/>
              <w:right w:w="0" w:type="dxa"/>
            </w:tcMar>
          </w:tcPr>
          <w:p w14:paraId="320F0E9F"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p>
          <w:p w14:paraId="06B0A57C" w14:textId="77777777" w:rsid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Parówka – 1 szt</w:t>
            </w:r>
          </w:p>
          <w:p w14:paraId="0B0BFF5E" w14:textId="77777777" w:rsidR="00A672AE" w:rsidRPr="002F190C" w:rsidRDefault="00A672AE" w:rsidP="00A672AE">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Pr>
                <w:rFonts w:ascii="Times New Roman" w:eastAsia="Andale Sans UI" w:hAnsi="Times New Roman" w:cs="Times New Roman"/>
                <w:bCs/>
                <w:sz w:val="16"/>
                <w:szCs w:val="16"/>
                <w:lang w:bidi="en-US"/>
                <w14:ligatures w14:val="none"/>
              </w:rPr>
              <w:t>Wędlina dr – 2 plastry</w:t>
            </w:r>
          </w:p>
          <w:p w14:paraId="41C9309B"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Jogurt naturalny – 175 g</w:t>
            </w:r>
          </w:p>
          <w:p w14:paraId="5E5A8ABD"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Pomidor – ¼ - 40g</w:t>
            </w:r>
          </w:p>
          <w:p w14:paraId="52896C18"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razowe 100 g </w:t>
            </w:r>
            <w:r w:rsidRPr="002F190C">
              <w:rPr>
                <w:rFonts w:ascii="Times New Roman" w:eastAsia="Andale Sans UI" w:hAnsi="Times New Roman" w:cs="Times New Roman"/>
                <w:b/>
                <w:bCs/>
                <w:sz w:val="16"/>
                <w:szCs w:val="16"/>
                <w:lang w:bidi="en-US"/>
                <w14:ligatures w14:val="none"/>
              </w:rPr>
              <w:t>1.</w:t>
            </w:r>
          </w:p>
          <w:p w14:paraId="7D04C316"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Kawa zbożowa (bez mleka) 250 ml </w:t>
            </w:r>
            <w:r w:rsidRPr="002F190C">
              <w:rPr>
                <w:rFonts w:ascii="Times New Roman" w:eastAsia="Andale Sans UI" w:hAnsi="Times New Roman" w:cs="Times New Roman"/>
                <w:b/>
                <w:sz w:val="16"/>
                <w:szCs w:val="16"/>
                <w:lang w:bidi="en-US"/>
                <w14:ligatures w14:val="none"/>
              </w:rPr>
              <w:t>1</w:t>
            </w:r>
            <w:r w:rsidRPr="002F190C">
              <w:rPr>
                <w:rFonts w:ascii="Times New Roman" w:eastAsia="Andale Sans UI" w:hAnsi="Times New Roman" w:cs="Times New Roman"/>
                <w:bCs/>
                <w:sz w:val="16"/>
                <w:szCs w:val="16"/>
                <w:lang w:bidi="en-US"/>
                <w14:ligatures w14:val="none"/>
              </w:rPr>
              <w:t>.</w:t>
            </w:r>
          </w:p>
          <w:p w14:paraId="3ABD1230"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- 15 g </w:t>
            </w:r>
            <w:r w:rsidRPr="002F190C">
              <w:rPr>
                <w:rFonts w:ascii="Times New Roman" w:eastAsia="Andale Sans UI" w:hAnsi="Times New Roman" w:cs="Times New Roman"/>
                <w:b/>
                <w:bCs/>
                <w:sz w:val="16"/>
                <w:szCs w:val="16"/>
                <w:lang w:bidi="en-US"/>
                <w14:ligatures w14:val="none"/>
              </w:rPr>
              <w:t>7.</w:t>
            </w:r>
          </w:p>
          <w:p w14:paraId="026F8432"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p>
        </w:tc>
        <w:tc>
          <w:tcPr>
            <w:tcW w:w="4805" w:type="dxa"/>
            <w:tcBorders>
              <w:top w:val="single" w:sz="4" w:space="0" w:color="000000"/>
              <w:left w:val="single" w:sz="4" w:space="0" w:color="000000"/>
              <w:bottom w:val="single" w:sz="2" w:space="0" w:color="000000"/>
              <w:right w:val="nil"/>
            </w:tcBorders>
            <w:tcMar>
              <w:top w:w="0" w:type="dxa"/>
              <w:left w:w="0" w:type="dxa"/>
              <w:bottom w:w="0" w:type="dxa"/>
              <w:right w:w="0" w:type="dxa"/>
            </w:tcMar>
          </w:tcPr>
          <w:p w14:paraId="0B2F33F4"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 xml:space="preserve">I. Pomidorowa z ryżem 350 ml </w:t>
            </w:r>
            <w:r w:rsidRPr="002F190C">
              <w:rPr>
                <w:rFonts w:ascii="Times New Roman" w:eastAsia="Andale Sans UI" w:hAnsi="Times New Roman" w:cs="Times New Roman"/>
                <w:b/>
                <w:sz w:val="16"/>
                <w:szCs w:val="16"/>
                <w:lang w:eastAsia="ar-SA"/>
                <w14:ligatures w14:val="none"/>
              </w:rPr>
              <w:t>1.3.7.9.</w:t>
            </w:r>
            <w:r w:rsidRPr="002F190C">
              <w:rPr>
                <w:rFonts w:ascii="Times New Roman" w:eastAsia="Andale Sans UI" w:hAnsi="Times New Roman" w:cs="Times New Roman"/>
                <w:b/>
                <w:bCs/>
                <w:sz w:val="16"/>
                <w:szCs w:val="16"/>
                <w:lang w:eastAsia="ar-SA"/>
                <w14:ligatures w14:val="none"/>
              </w:rPr>
              <w:t xml:space="preserve">  </w:t>
            </w:r>
          </w:p>
          <w:p w14:paraId="597B7E72" w14:textId="7A7CDCC2" w:rsidR="00D218C6"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 xml:space="preserve">II. </w:t>
            </w:r>
            <w:r w:rsidR="00D218C6" w:rsidRPr="002F190C">
              <w:rPr>
                <w:rFonts w:ascii="Times New Roman" w:eastAsia="Andale Sans UI" w:hAnsi="Times New Roman" w:cs="Times New Roman"/>
                <w:bCs/>
                <w:sz w:val="16"/>
                <w:szCs w:val="16"/>
                <w:lang w:eastAsia="ar-SA"/>
                <w14:ligatures w14:val="none"/>
              </w:rPr>
              <w:t xml:space="preserve">Filet soute </w:t>
            </w:r>
            <w:r w:rsidR="00D218C6">
              <w:rPr>
                <w:rFonts w:ascii="Times New Roman" w:eastAsia="Andale Sans UI" w:hAnsi="Times New Roman" w:cs="Times New Roman"/>
                <w:bCs/>
                <w:sz w:val="16"/>
                <w:szCs w:val="16"/>
                <w:lang w:eastAsia="ar-SA"/>
                <w14:ligatures w14:val="none"/>
              </w:rPr>
              <w:t xml:space="preserve"> w </w:t>
            </w:r>
            <w:r w:rsidR="00D218C6" w:rsidRPr="002F190C">
              <w:rPr>
                <w:rFonts w:ascii="Times New Roman" w:eastAsia="Andale Sans UI" w:hAnsi="Times New Roman" w:cs="Times New Roman"/>
                <w:bCs/>
                <w:sz w:val="16"/>
                <w:szCs w:val="16"/>
                <w:lang w:eastAsia="ar-SA"/>
                <w14:ligatures w14:val="none"/>
              </w:rPr>
              <w:t xml:space="preserve">sosie </w:t>
            </w:r>
            <w:r w:rsidR="00D218C6">
              <w:rPr>
                <w:rFonts w:ascii="Times New Roman" w:eastAsia="Andale Sans UI" w:hAnsi="Times New Roman" w:cs="Times New Roman"/>
                <w:bCs/>
                <w:sz w:val="16"/>
                <w:szCs w:val="16"/>
                <w:lang w:eastAsia="ar-SA"/>
                <w14:ligatures w14:val="none"/>
              </w:rPr>
              <w:t>z rodzinkami, marchewką</w:t>
            </w:r>
            <w:r w:rsidR="00C1459D">
              <w:rPr>
                <w:rFonts w:ascii="Times New Roman" w:eastAsia="Andale Sans UI" w:hAnsi="Times New Roman" w:cs="Times New Roman"/>
                <w:bCs/>
                <w:sz w:val="16"/>
                <w:szCs w:val="16"/>
                <w:lang w:eastAsia="ar-SA"/>
                <w14:ligatures w14:val="none"/>
              </w:rPr>
              <w:t xml:space="preserve"> i</w:t>
            </w:r>
            <w:r w:rsidR="00D218C6">
              <w:rPr>
                <w:rFonts w:ascii="Times New Roman" w:eastAsia="Andale Sans UI" w:hAnsi="Times New Roman" w:cs="Times New Roman"/>
                <w:bCs/>
                <w:sz w:val="16"/>
                <w:szCs w:val="16"/>
                <w:lang w:eastAsia="ar-SA"/>
                <w14:ligatures w14:val="none"/>
              </w:rPr>
              <w:t xml:space="preserve"> groszkiem</w:t>
            </w:r>
            <w:r w:rsidR="00D218C6" w:rsidRPr="002F190C">
              <w:rPr>
                <w:rFonts w:ascii="Times New Roman" w:eastAsia="Andale Sans UI" w:hAnsi="Times New Roman" w:cs="Times New Roman"/>
                <w:bCs/>
                <w:sz w:val="16"/>
                <w:szCs w:val="16"/>
                <w:lang w:eastAsia="ar-SA"/>
                <w14:ligatures w14:val="none"/>
              </w:rPr>
              <w:t xml:space="preserve"> 100g/ 50 ml</w:t>
            </w:r>
            <w:r w:rsidR="00D218C6" w:rsidRPr="002F190C">
              <w:rPr>
                <w:rFonts w:ascii="Times New Roman" w:eastAsia="Andale Sans UI" w:hAnsi="Times New Roman" w:cs="Times New Roman"/>
                <w:b/>
                <w:bCs/>
                <w:sz w:val="16"/>
                <w:szCs w:val="16"/>
                <w:lang w:eastAsia="ar-SA"/>
                <w14:ligatures w14:val="none"/>
              </w:rPr>
              <w:t xml:space="preserve">               </w:t>
            </w:r>
          </w:p>
          <w:p w14:paraId="7C8846BF" w14:textId="2844263B" w:rsidR="002F190C" w:rsidRPr="002F190C" w:rsidRDefault="002F190C" w:rsidP="002F190C">
            <w:pPr>
              <w:widowControl w:val="0"/>
              <w:suppressAutoHyphens/>
              <w:snapToGrid w:val="0"/>
              <w:spacing w:after="0" w:line="240" w:lineRule="auto"/>
              <w:ind w:right="-3"/>
              <w:rPr>
                <w:rFonts w:ascii="Times New Roman" w:eastAsia="Times New Roman" w:hAnsi="Times New Roman" w:cs="Times New Roman"/>
                <w:sz w:val="16"/>
                <w:szCs w:val="16"/>
                <w:lang w:eastAsia="ar-SA"/>
                <w14:ligatures w14:val="none"/>
              </w:rPr>
            </w:pPr>
            <w:r w:rsidRPr="002F190C">
              <w:rPr>
                <w:rFonts w:ascii="Times New Roman" w:eastAsia="Times New Roman" w:hAnsi="Times New Roman" w:cs="Times New Roman"/>
                <w:sz w:val="16"/>
                <w:szCs w:val="16"/>
                <w:lang w:eastAsia="ar-SA"/>
                <w14:ligatures w14:val="none"/>
              </w:rPr>
              <w:t xml:space="preserve">IV. Kasza 200 g 1.   </w:t>
            </w:r>
          </w:p>
          <w:p w14:paraId="130F0ADB" w14:textId="77777777" w:rsidR="002F190C" w:rsidRPr="002F190C" w:rsidRDefault="002F190C" w:rsidP="002F190C">
            <w:pPr>
              <w:widowControl w:val="0"/>
              <w:suppressAutoHyphens/>
              <w:snapToGrid w:val="0"/>
              <w:spacing w:after="0" w:line="240" w:lineRule="auto"/>
              <w:ind w:right="-3"/>
              <w:rPr>
                <w:rFonts w:ascii="Times New Roman" w:eastAsia="Times New Roman" w:hAnsi="Times New Roman" w:cs="Times New Roman"/>
                <w:bCs/>
                <w:sz w:val="16"/>
                <w:szCs w:val="16"/>
                <w:lang w:eastAsia="ar-SA"/>
                <w14:ligatures w14:val="none"/>
              </w:rPr>
            </w:pPr>
            <w:r w:rsidRPr="002F190C">
              <w:rPr>
                <w:rFonts w:ascii="Times New Roman" w:eastAsia="Times New Roman" w:hAnsi="Times New Roman" w:cs="Times New Roman"/>
                <w:bCs/>
                <w:sz w:val="16"/>
                <w:szCs w:val="16"/>
                <w:lang w:eastAsia="ar-SA"/>
                <w14:ligatures w14:val="none"/>
              </w:rPr>
              <w:t xml:space="preserve">V. Surówka z czerwonej kapusty z oliwą z oliwek 80g </w:t>
            </w:r>
          </w:p>
          <w:p w14:paraId="4320405C" w14:textId="77777777" w:rsidR="002F190C" w:rsidRPr="002F190C" w:rsidRDefault="002F190C" w:rsidP="002F190C">
            <w:pPr>
              <w:widowControl w:val="0"/>
              <w:suppressAutoHyphens/>
              <w:snapToGrid w:val="0"/>
              <w:spacing w:after="0" w:line="240" w:lineRule="auto"/>
              <w:ind w:right="-3"/>
              <w:rPr>
                <w:rFonts w:ascii="Times New Roman" w:eastAsia="Times New Roman" w:hAnsi="Times New Roman" w:cs="Times New Roman"/>
                <w:bCs/>
                <w:sz w:val="16"/>
                <w:szCs w:val="16"/>
                <w:lang w:eastAsia="ar-SA"/>
                <w14:ligatures w14:val="none"/>
              </w:rPr>
            </w:pPr>
            <w:r w:rsidRPr="002F190C">
              <w:rPr>
                <w:rFonts w:ascii="Times New Roman" w:eastAsia="Times New Roman" w:hAnsi="Times New Roman" w:cs="Times New Roman"/>
                <w:bCs/>
                <w:sz w:val="16"/>
                <w:szCs w:val="16"/>
                <w:lang w:eastAsia="ar-SA"/>
                <w14:ligatures w14:val="none"/>
              </w:rPr>
              <w:t>VI. Kompot 250 ml</w:t>
            </w:r>
          </w:p>
          <w:p w14:paraId="4751EA3B" w14:textId="77777777" w:rsidR="002F190C" w:rsidRPr="002F190C" w:rsidRDefault="002F190C" w:rsidP="002F190C">
            <w:pPr>
              <w:widowControl w:val="0"/>
              <w:suppressAutoHyphens/>
              <w:snapToGrid w:val="0"/>
              <w:spacing w:after="0" w:line="240" w:lineRule="auto"/>
              <w:ind w:right="-3"/>
              <w:rPr>
                <w:rFonts w:ascii="Times New Roman" w:eastAsia="Times New Roman" w:hAnsi="Times New Roman" w:cs="Times New Roman"/>
                <w:b/>
                <w:bCs/>
                <w:sz w:val="16"/>
                <w:szCs w:val="16"/>
                <w:lang w:eastAsia="ar-SA"/>
                <w14:ligatures w14:val="none"/>
              </w:rPr>
            </w:pPr>
          </w:p>
        </w:tc>
        <w:tc>
          <w:tcPr>
            <w:tcW w:w="2848" w:type="dxa"/>
            <w:tcBorders>
              <w:top w:val="single" w:sz="4" w:space="0" w:color="000000"/>
              <w:left w:val="single" w:sz="4" w:space="0" w:color="000000"/>
              <w:bottom w:val="single" w:sz="2" w:space="0" w:color="000000"/>
              <w:right w:val="nil"/>
            </w:tcBorders>
            <w:tcMar>
              <w:top w:w="0" w:type="dxa"/>
              <w:left w:w="0" w:type="dxa"/>
              <w:bottom w:w="0" w:type="dxa"/>
              <w:right w:w="0" w:type="dxa"/>
            </w:tcMar>
          </w:tcPr>
          <w:p w14:paraId="2C93A6FC" w14:textId="77777777" w:rsidR="002F190C" w:rsidRPr="002F190C" w:rsidRDefault="002F190C" w:rsidP="002F190C">
            <w:pPr>
              <w:widowControl w:val="0"/>
              <w:suppressAutoHyphens/>
              <w:snapToGrid w:val="0"/>
              <w:spacing w:after="0" w:line="240" w:lineRule="auto"/>
              <w:ind w:firstLine="57"/>
              <w:rPr>
                <w:rFonts w:ascii="Times New Roman" w:eastAsia="Andale Sans UI" w:hAnsi="Times New Roman" w:cs="Times New Roman"/>
                <w:b/>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Sałatka jajeczna z jog.– 75g </w:t>
            </w:r>
            <w:r w:rsidRPr="002F190C">
              <w:rPr>
                <w:rFonts w:ascii="Times New Roman" w:eastAsia="Andale Sans UI" w:hAnsi="Times New Roman" w:cs="Times New Roman"/>
                <w:b/>
                <w:sz w:val="16"/>
                <w:szCs w:val="16"/>
                <w:lang w:bidi="en-US"/>
                <w14:ligatures w14:val="none"/>
              </w:rPr>
              <w:t>3.7.9.</w:t>
            </w:r>
          </w:p>
          <w:p w14:paraId="3779EB50" w14:textId="77777777" w:rsidR="002F190C" w:rsidRPr="002F190C" w:rsidRDefault="002F190C" w:rsidP="002F190C">
            <w:pPr>
              <w:widowControl w:val="0"/>
              <w:suppressAutoHyphens/>
              <w:snapToGrid w:val="0"/>
              <w:spacing w:after="0" w:line="240" w:lineRule="auto"/>
              <w:ind w:firstLine="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Szynka wieprzowa 50 g</w:t>
            </w:r>
          </w:p>
          <w:p w14:paraId="5B4526C4" w14:textId="77777777" w:rsidR="002F190C" w:rsidRPr="002F190C" w:rsidRDefault="002F190C" w:rsidP="002F190C">
            <w:pPr>
              <w:widowControl w:val="0"/>
              <w:suppressAutoHyphens/>
              <w:snapToGrid w:val="0"/>
              <w:spacing w:after="0" w:line="240" w:lineRule="auto"/>
              <w:ind w:firstLine="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razowe -100 g </w:t>
            </w:r>
            <w:r w:rsidRPr="002F190C">
              <w:rPr>
                <w:rFonts w:ascii="Times New Roman" w:eastAsia="Andale Sans UI" w:hAnsi="Times New Roman" w:cs="Times New Roman"/>
                <w:b/>
                <w:bCs/>
                <w:sz w:val="16"/>
                <w:szCs w:val="16"/>
                <w:lang w:bidi="en-US"/>
                <w14:ligatures w14:val="none"/>
              </w:rPr>
              <w:t>1</w:t>
            </w:r>
            <w:r w:rsidRPr="002F190C">
              <w:rPr>
                <w:rFonts w:ascii="Times New Roman" w:eastAsia="Andale Sans UI" w:hAnsi="Times New Roman" w:cs="Times New Roman"/>
                <w:bCs/>
                <w:sz w:val="16"/>
                <w:szCs w:val="16"/>
                <w:lang w:bidi="en-US"/>
                <w14:ligatures w14:val="none"/>
              </w:rPr>
              <w:t xml:space="preserve">. </w:t>
            </w:r>
          </w:p>
          <w:p w14:paraId="06ED0AB8" w14:textId="77777777" w:rsidR="002F190C" w:rsidRPr="002F190C" w:rsidRDefault="002F190C" w:rsidP="002F190C">
            <w:pPr>
              <w:widowControl w:val="0"/>
              <w:suppressAutoHyphens/>
              <w:snapToGrid w:val="0"/>
              <w:spacing w:after="0" w:line="240" w:lineRule="auto"/>
              <w:ind w:firstLine="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Herbata  – 250 ml</w:t>
            </w:r>
          </w:p>
          <w:p w14:paraId="4EC0DC55" w14:textId="77777777" w:rsidR="002F190C" w:rsidRPr="002F190C" w:rsidRDefault="002F190C" w:rsidP="002F190C">
            <w:pPr>
              <w:widowControl w:val="0"/>
              <w:suppressAutoHyphens/>
              <w:snapToGrid w:val="0"/>
              <w:spacing w:after="0" w:line="240" w:lineRule="auto"/>
              <w:ind w:firstLine="11"/>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 Masło – 15 g </w:t>
            </w:r>
            <w:r w:rsidRPr="002F190C">
              <w:rPr>
                <w:rFonts w:ascii="Times New Roman" w:eastAsia="Andale Sans UI" w:hAnsi="Times New Roman" w:cs="Times New Roman"/>
                <w:b/>
                <w:bCs/>
                <w:sz w:val="16"/>
                <w:szCs w:val="16"/>
                <w:lang w:bidi="en-US"/>
                <w14:ligatures w14:val="none"/>
              </w:rPr>
              <w:t>7</w:t>
            </w:r>
            <w:r w:rsidRPr="002F190C">
              <w:rPr>
                <w:rFonts w:ascii="Times New Roman" w:eastAsia="Andale Sans UI" w:hAnsi="Times New Roman" w:cs="Times New Roman"/>
                <w:bCs/>
                <w:sz w:val="16"/>
                <w:szCs w:val="16"/>
                <w:lang w:bidi="en-US"/>
                <w14:ligatures w14:val="none"/>
              </w:rPr>
              <w:t xml:space="preserve">. </w:t>
            </w:r>
          </w:p>
          <w:p w14:paraId="57D17827" w14:textId="77777777" w:rsidR="002F190C" w:rsidRPr="002F190C" w:rsidRDefault="002F190C" w:rsidP="002F190C">
            <w:pPr>
              <w:widowControl w:val="0"/>
              <w:suppressAutoHyphens/>
              <w:snapToGrid w:val="0"/>
              <w:spacing w:after="0" w:line="240" w:lineRule="auto"/>
              <w:ind w:firstLine="11"/>
              <w:rPr>
                <w:rFonts w:ascii="Times New Roman" w:eastAsia="Andale Sans UI" w:hAnsi="Times New Roman" w:cs="Times New Roman"/>
                <w:bCs/>
                <w:sz w:val="16"/>
                <w:szCs w:val="16"/>
                <w:lang w:bidi="en-US"/>
                <w14:ligatures w14:val="none"/>
              </w:rPr>
            </w:pPr>
          </w:p>
          <w:p w14:paraId="19FB50C1"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p>
        </w:tc>
        <w:tc>
          <w:tcPr>
            <w:tcW w:w="47" w:type="dxa"/>
            <w:tcBorders>
              <w:top w:val="nil"/>
              <w:left w:val="single" w:sz="2" w:space="0" w:color="000000"/>
              <w:bottom w:val="nil"/>
              <w:right w:val="nil"/>
            </w:tcBorders>
            <w:tcMar>
              <w:top w:w="0" w:type="dxa"/>
              <w:left w:w="0" w:type="dxa"/>
              <w:bottom w:w="0" w:type="dxa"/>
              <w:right w:w="0" w:type="dxa"/>
            </w:tcMar>
          </w:tcPr>
          <w:p w14:paraId="5955B4C2"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p>
        </w:tc>
      </w:tr>
      <w:tr w:rsidR="002F190C" w:rsidRPr="002F190C" w14:paraId="38A87670" w14:textId="77777777" w:rsidTr="002F190C">
        <w:trPr>
          <w:trHeight w:val="176"/>
        </w:trPr>
        <w:tc>
          <w:tcPr>
            <w:tcW w:w="10605"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A616FE3" w14:textId="00855635"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bCs/>
                <w:sz w:val="16"/>
                <w:szCs w:val="16"/>
                <w:lang w:val="en-US" w:bidi="en-US"/>
                <w14:ligatures w14:val="none"/>
              </w:rPr>
              <w:t>5 posiłkowa:</w:t>
            </w:r>
            <w:r w:rsidRPr="002F190C">
              <w:rPr>
                <w:rFonts w:ascii="Times New Roman" w:eastAsia="Andale Sans UI" w:hAnsi="Times New Roman" w:cs="Times New Roman"/>
                <w:sz w:val="24"/>
                <w:szCs w:val="24"/>
                <w:lang w:val="en-US" w:bidi="en-US"/>
                <w14:ligatures w14:val="none"/>
              </w:rPr>
              <w:t xml:space="preserve"> </w:t>
            </w:r>
            <w:r w:rsidRPr="002F190C">
              <w:rPr>
                <w:rFonts w:ascii="Times New Roman" w:eastAsia="Andale Sans UI" w:hAnsi="Times New Roman" w:cs="Times New Roman"/>
                <w:sz w:val="16"/>
                <w:szCs w:val="16"/>
                <w:lang w:val="en-US" w:bidi="en-US"/>
                <w14:ligatures w14:val="none"/>
              </w:rPr>
              <w:t>E: 2</w:t>
            </w:r>
            <w:r w:rsidR="00DF20FD">
              <w:rPr>
                <w:rFonts w:ascii="Times New Roman" w:eastAsia="Andale Sans UI" w:hAnsi="Times New Roman" w:cs="Times New Roman"/>
                <w:sz w:val="16"/>
                <w:szCs w:val="16"/>
                <w:lang w:val="en-US" w:bidi="en-US"/>
                <w14:ligatures w14:val="none"/>
              </w:rPr>
              <w:t>179,7</w:t>
            </w:r>
            <w:r w:rsidRPr="002F190C">
              <w:rPr>
                <w:rFonts w:ascii="Times New Roman" w:eastAsia="Andale Sans UI" w:hAnsi="Times New Roman" w:cs="Times New Roman"/>
                <w:sz w:val="16"/>
                <w:szCs w:val="16"/>
                <w:lang w:val="en-US" w:bidi="en-US"/>
                <w14:ligatures w14:val="none"/>
              </w:rPr>
              <w:t>5 kcal; B: 1</w:t>
            </w:r>
            <w:r w:rsidR="00DF20FD">
              <w:rPr>
                <w:rFonts w:ascii="Times New Roman" w:eastAsia="Andale Sans UI" w:hAnsi="Times New Roman" w:cs="Times New Roman"/>
                <w:sz w:val="16"/>
                <w:szCs w:val="16"/>
                <w:lang w:val="en-US" w:bidi="en-US"/>
                <w14:ligatures w14:val="none"/>
              </w:rPr>
              <w:t>18,07</w:t>
            </w:r>
            <w:r w:rsidRPr="002F190C">
              <w:rPr>
                <w:rFonts w:ascii="Times New Roman" w:eastAsia="Andale Sans UI" w:hAnsi="Times New Roman" w:cs="Times New Roman"/>
                <w:sz w:val="16"/>
                <w:szCs w:val="16"/>
                <w:lang w:val="en-US" w:bidi="en-US"/>
                <w14:ligatures w14:val="none"/>
              </w:rPr>
              <w:t xml:space="preserve"> g; T: 72.63 g; Kw. tł. nasy.: 18.67 g; W: 2</w:t>
            </w:r>
            <w:r w:rsidR="00DF20FD">
              <w:rPr>
                <w:rFonts w:ascii="Times New Roman" w:eastAsia="Andale Sans UI" w:hAnsi="Times New Roman" w:cs="Times New Roman"/>
                <w:sz w:val="16"/>
                <w:szCs w:val="16"/>
                <w:lang w:val="en-US" w:bidi="en-US"/>
                <w14:ligatures w14:val="none"/>
              </w:rPr>
              <w:t>81,24</w:t>
            </w:r>
            <w:r w:rsidRPr="002F190C">
              <w:rPr>
                <w:rFonts w:ascii="Times New Roman" w:eastAsia="Andale Sans UI" w:hAnsi="Times New Roman" w:cs="Times New Roman"/>
                <w:sz w:val="16"/>
                <w:szCs w:val="16"/>
                <w:lang w:val="en-US" w:bidi="en-US"/>
                <w14:ligatures w14:val="none"/>
              </w:rPr>
              <w:t xml:space="preserve"> g; Bł.: 32.11 g; Sól: 8.74 g;</w:t>
            </w:r>
          </w:p>
          <w:p w14:paraId="370E3F8B" w14:textId="48E7ED78"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bCs/>
                <w:sz w:val="16"/>
                <w:szCs w:val="16"/>
                <w:lang w:val="en-US" w:bidi="en-US"/>
                <w14:ligatures w14:val="none"/>
              </w:rPr>
              <w:t xml:space="preserve">6 posiłkowa: </w:t>
            </w:r>
            <w:r w:rsidRPr="002F190C">
              <w:rPr>
                <w:rFonts w:ascii="Times New Roman" w:eastAsia="Andale Sans UI" w:hAnsi="Times New Roman" w:cs="Times New Roman"/>
                <w:sz w:val="16"/>
                <w:szCs w:val="16"/>
                <w:lang w:val="en-US" w:bidi="en-US"/>
                <w14:ligatures w14:val="none"/>
              </w:rPr>
              <w:t>E: 2</w:t>
            </w:r>
            <w:r w:rsidR="00DF20FD">
              <w:rPr>
                <w:rFonts w:ascii="Times New Roman" w:eastAsia="Andale Sans UI" w:hAnsi="Times New Roman" w:cs="Times New Roman"/>
                <w:sz w:val="16"/>
                <w:szCs w:val="16"/>
                <w:lang w:val="en-US" w:bidi="en-US"/>
                <w14:ligatures w14:val="none"/>
              </w:rPr>
              <w:t>283,78</w:t>
            </w:r>
            <w:r w:rsidRPr="002F190C">
              <w:rPr>
                <w:rFonts w:ascii="Times New Roman" w:eastAsia="Andale Sans UI" w:hAnsi="Times New Roman" w:cs="Times New Roman"/>
                <w:sz w:val="16"/>
                <w:szCs w:val="16"/>
                <w:lang w:val="en-US" w:bidi="en-US"/>
                <w14:ligatures w14:val="none"/>
              </w:rPr>
              <w:t xml:space="preserve"> kcal; B: </w:t>
            </w:r>
            <w:r w:rsidR="00DF20FD">
              <w:rPr>
                <w:rFonts w:ascii="Times New Roman" w:eastAsia="Andale Sans UI" w:hAnsi="Times New Roman" w:cs="Times New Roman"/>
                <w:sz w:val="16"/>
                <w:szCs w:val="16"/>
                <w:lang w:val="en-US" w:bidi="en-US"/>
                <w14:ligatures w14:val="none"/>
              </w:rPr>
              <w:t>125,07</w:t>
            </w:r>
            <w:r w:rsidRPr="002F190C">
              <w:rPr>
                <w:rFonts w:ascii="Times New Roman" w:eastAsia="Andale Sans UI" w:hAnsi="Times New Roman" w:cs="Times New Roman"/>
                <w:sz w:val="16"/>
                <w:szCs w:val="16"/>
                <w:lang w:val="en-US" w:bidi="en-US"/>
                <w14:ligatures w14:val="none"/>
              </w:rPr>
              <w:t xml:space="preserve"> g; T: 69.29 g; Kw. tł. nasy.: 14.68 g; W: 3</w:t>
            </w:r>
            <w:r w:rsidR="00DF20FD">
              <w:rPr>
                <w:rFonts w:ascii="Times New Roman" w:eastAsia="Andale Sans UI" w:hAnsi="Times New Roman" w:cs="Times New Roman"/>
                <w:sz w:val="16"/>
                <w:szCs w:val="16"/>
                <w:lang w:val="en-US" w:bidi="en-US"/>
                <w14:ligatures w14:val="none"/>
              </w:rPr>
              <w:t>70,61</w:t>
            </w:r>
            <w:r w:rsidRPr="002F190C">
              <w:rPr>
                <w:rFonts w:ascii="Times New Roman" w:eastAsia="Andale Sans UI" w:hAnsi="Times New Roman" w:cs="Times New Roman"/>
                <w:sz w:val="16"/>
                <w:szCs w:val="16"/>
                <w:lang w:val="en-US" w:bidi="en-US"/>
                <w14:ligatures w14:val="none"/>
              </w:rPr>
              <w:t xml:space="preserve"> g; Bł.: 37.40 g; Sól: 7.54 g;</w:t>
            </w:r>
          </w:p>
        </w:tc>
      </w:tr>
    </w:tbl>
    <w:p w14:paraId="31D47058" w14:textId="3B02827E"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II Śniadanie: </w:t>
      </w:r>
      <w:r w:rsidRPr="002F190C">
        <w:rPr>
          <w:rFonts w:ascii="Times New Roman" w:eastAsia="Andale Sans UI" w:hAnsi="Times New Roman" w:cs="Times New Roman"/>
          <w:bCs/>
          <w:sz w:val="24"/>
          <w:szCs w:val="24"/>
          <w:lang w:bidi="en-US"/>
          <w14:ligatures w14:val="none"/>
        </w:rPr>
        <w:t>Owoc</w:t>
      </w:r>
      <w:r w:rsidR="00C71915">
        <w:rPr>
          <w:rFonts w:ascii="Times New Roman" w:eastAsia="Andale Sans UI" w:hAnsi="Times New Roman" w:cs="Times New Roman"/>
          <w:bCs/>
          <w:sz w:val="24"/>
          <w:szCs w:val="24"/>
          <w:lang w:bidi="en-US"/>
          <w14:ligatures w14:val="none"/>
        </w:rPr>
        <w:t xml:space="preserve"> (Jabłko pieczone – chirurgia, wewnętrzny)</w:t>
      </w:r>
    </w:p>
    <w:p w14:paraId="3DE6A8A6" w14:textId="77777777" w:rsidR="002F190C" w:rsidRPr="002F190C" w:rsidRDefault="002F190C" w:rsidP="002F190C">
      <w:pPr>
        <w:widowControl w:val="0"/>
        <w:suppressAutoHyphens/>
        <w:spacing w:after="0" w:line="240" w:lineRule="auto"/>
        <w:rPr>
          <w:rFonts w:ascii="Times New Roman" w:eastAsia="Andale Sans UI" w:hAnsi="Times New Roman" w:cs="Times New Roman"/>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Podwieczorek – dieta cukrzycowa 5 posiłkowa, redukcyjna: </w:t>
      </w:r>
      <w:r w:rsidRPr="002F190C">
        <w:rPr>
          <w:rFonts w:ascii="Times New Roman" w:eastAsia="Times New Roman" w:hAnsi="Times New Roman" w:cs="Times New Roman"/>
          <w:sz w:val="24"/>
          <w:szCs w:val="24"/>
          <w:lang w:eastAsia="ar-SA"/>
          <w14:ligatures w14:val="none"/>
        </w:rPr>
        <w:t>Kisiel 200 ml 1.</w:t>
      </w:r>
    </w:p>
    <w:p w14:paraId="54E0C97C" w14:textId="77777777" w:rsidR="002F190C" w:rsidRPr="002F190C" w:rsidRDefault="002F190C" w:rsidP="002F190C">
      <w:pPr>
        <w:widowControl w:val="0"/>
        <w:suppressAutoHyphens/>
        <w:spacing w:after="0" w:line="240" w:lineRule="auto"/>
        <w:rPr>
          <w:rFonts w:ascii="Times New Roman" w:eastAsia="Andale Sans UI" w:hAnsi="Times New Roman" w:cs="Times New Roman"/>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Posiłek nocny – </w:t>
      </w:r>
      <w:r w:rsidRPr="002F190C">
        <w:rPr>
          <w:rFonts w:ascii="Times New Roman" w:eastAsia="Andale Sans UI" w:hAnsi="Times New Roman" w:cs="Times New Roman"/>
          <w:bCs/>
          <w:sz w:val="24"/>
          <w:szCs w:val="24"/>
          <w:lang w:bidi="en-US"/>
          <w14:ligatures w14:val="none"/>
        </w:rPr>
        <w:t>Kromka pieczywa,</w:t>
      </w:r>
      <w:r w:rsidRPr="002F190C">
        <w:rPr>
          <w:rFonts w:ascii="Times New Roman" w:eastAsia="Andale Sans UI" w:hAnsi="Times New Roman" w:cs="Times New Roman"/>
          <w:b/>
          <w:sz w:val="24"/>
          <w:szCs w:val="24"/>
          <w:lang w:bidi="en-US"/>
          <w14:ligatures w14:val="none"/>
        </w:rPr>
        <w:t xml:space="preserve"> </w:t>
      </w:r>
      <w:r w:rsidRPr="002F190C">
        <w:rPr>
          <w:rFonts w:ascii="Times New Roman" w:eastAsia="Times New Roman" w:hAnsi="Times New Roman" w:cs="Times New Roman"/>
          <w:sz w:val="24"/>
          <w:szCs w:val="24"/>
          <w:lang w:eastAsia="ar-SA"/>
          <w14:ligatures w14:val="none"/>
        </w:rPr>
        <w:t>Serek twarogowy z koperkiem i szynką 50 g  1.7.</w:t>
      </w:r>
    </w:p>
    <w:p w14:paraId="3331D636"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u w:val="single"/>
          <w:lang w:bidi="en-US"/>
          <w14:ligatures w14:val="none"/>
        </w:rPr>
      </w:pPr>
      <w:r w:rsidRPr="002F190C">
        <w:rPr>
          <w:rFonts w:ascii="Times New Roman" w:eastAsia="Andale Sans UI" w:hAnsi="Times New Roman" w:cs="Times New Roman"/>
          <w:b/>
          <w:sz w:val="24"/>
          <w:szCs w:val="24"/>
          <w:u w:val="single"/>
          <w:lang w:bidi="en-US"/>
          <w14:ligatures w14:val="none"/>
        </w:rPr>
        <w:t>Oddział Pediatryczny:</w:t>
      </w:r>
    </w:p>
    <w:p w14:paraId="19F3A232"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II Śniadanie: </w:t>
      </w:r>
      <w:r w:rsidRPr="002F190C">
        <w:rPr>
          <w:rFonts w:ascii="Times New Roman" w:eastAsia="Andale Sans UI" w:hAnsi="Times New Roman" w:cs="Times New Roman"/>
          <w:bCs/>
          <w:sz w:val="24"/>
          <w:szCs w:val="24"/>
          <w:lang w:bidi="en-US"/>
          <w14:ligatures w14:val="none"/>
        </w:rPr>
        <w:t>Owoc</w:t>
      </w:r>
    </w:p>
    <w:p w14:paraId="32A22411" w14:textId="77777777" w:rsid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Podwieczorek: </w:t>
      </w:r>
      <w:r w:rsidRPr="002F190C">
        <w:rPr>
          <w:rFonts w:ascii="Times New Roman" w:eastAsia="Andale Sans UI" w:hAnsi="Times New Roman" w:cs="Times New Roman"/>
          <w:bCs/>
          <w:sz w:val="24"/>
          <w:szCs w:val="24"/>
          <w:lang w:bidi="en-US"/>
          <w14:ligatures w14:val="none"/>
        </w:rPr>
        <w:t xml:space="preserve">Biszkopty – 5 szt </w:t>
      </w:r>
      <w:r w:rsidRPr="002F190C">
        <w:rPr>
          <w:rFonts w:ascii="Times New Roman" w:eastAsia="Andale Sans UI" w:hAnsi="Times New Roman" w:cs="Times New Roman"/>
          <w:b/>
          <w:sz w:val="24"/>
          <w:szCs w:val="24"/>
          <w:lang w:bidi="en-US"/>
          <w14:ligatures w14:val="none"/>
        </w:rPr>
        <w:t>1.3.</w:t>
      </w:r>
    </w:p>
    <w:p w14:paraId="161F740F" w14:textId="77777777" w:rsidR="00BB36F3" w:rsidRDefault="00BB36F3"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p>
    <w:p w14:paraId="49D4FFCC" w14:textId="5F594A9E" w:rsidR="00BB36F3" w:rsidRPr="002F190C" w:rsidRDefault="00BB36F3"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Pr>
          <w:rFonts w:ascii="Times New Roman" w:eastAsia="Andale Sans UI" w:hAnsi="Times New Roman" w:cs="Times New Roman"/>
          <w:b/>
          <w:sz w:val="24"/>
          <w:szCs w:val="24"/>
          <w:lang w:bidi="en-US"/>
          <w14:ligatures w14:val="none"/>
        </w:rPr>
        <w:t>,</w:t>
      </w:r>
    </w:p>
    <w:p w14:paraId="7D9E5F54" w14:textId="2AF14965" w:rsidR="002F190C" w:rsidRPr="002F190C" w:rsidRDefault="00F01846"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Pr>
          <w:rFonts w:ascii="Times New Roman" w:eastAsia="Andale Sans UI" w:hAnsi="Times New Roman" w:cs="Times New Roman"/>
          <w:b/>
          <w:sz w:val="24"/>
          <w:szCs w:val="24"/>
          <w:lang w:bidi="en-US"/>
          <w14:ligatures w14:val="none"/>
        </w:rPr>
        <w:lastRenderedPageBreak/>
        <w:t>18</w:t>
      </w:r>
      <w:r w:rsidR="002F190C" w:rsidRPr="002F190C">
        <w:rPr>
          <w:rFonts w:ascii="Times New Roman" w:eastAsia="Andale Sans UI" w:hAnsi="Times New Roman" w:cs="Times New Roman"/>
          <w:b/>
          <w:sz w:val="24"/>
          <w:szCs w:val="24"/>
          <w:lang w:bidi="en-US"/>
          <w14:ligatures w14:val="none"/>
        </w:rPr>
        <w:t>.0</w:t>
      </w:r>
      <w:r w:rsidR="00F92EA1">
        <w:rPr>
          <w:rFonts w:ascii="Times New Roman" w:eastAsia="Andale Sans UI" w:hAnsi="Times New Roman" w:cs="Times New Roman"/>
          <w:b/>
          <w:sz w:val="24"/>
          <w:szCs w:val="24"/>
          <w:lang w:bidi="en-US"/>
          <w14:ligatures w14:val="none"/>
        </w:rPr>
        <w:t>4</w:t>
      </w:r>
      <w:r w:rsidR="002F190C" w:rsidRPr="002F190C">
        <w:rPr>
          <w:rFonts w:ascii="Times New Roman" w:eastAsia="Andale Sans UI" w:hAnsi="Times New Roman" w:cs="Times New Roman"/>
          <w:b/>
          <w:sz w:val="24"/>
          <w:szCs w:val="24"/>
          <w:lang w:bidi="en-US"/>
          <w14:ligatures w14:val="none"/>
        </w:rPr>
        <w:t>.2024 roku CZWARTEK</w:t>
      </w:r>
    </w:p>
    <w:p w14:paraId="3FBC1D9D"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Dieta Podstawowa </w:t>
      </w:r>
    </w:p>
    <w:tbl>
      <w:tblPr>
        <w:tblW w:w="10529" w:type="dxa"/>
        <w:tblInd w:w="-75" w:type="dxa"/>
        <w:tblLayout w:type="fixed"/>
        <w:tblCellMar>
          <w:left w:w="10" w:type="dxa"/>
          <w:right w:w="10" w:type="dxa"/>
        </w:tblCellMar>
        <w:tblLook w:val="04A0" w:firstRow="1" w:lastRow="0" w:firstColumn="1" w:lastColumn="0" w:noHBand="0" w:noVBand="1"/>
      </w:tblPr>
      <w:tblGrid>
        <w:gridCol w:w="3457"/>
        <w:gridCol w:w="4268"/>
        <w:gridCol w:w="2757"/>
        <w:gridCol w:w="47"/>
      </w:tblGrid>
      <w:tr w:rsidR="002F190C" w:rsidRPr="002F190C" w14:paraId="06366563" w14:textId="77777777" w:rsidTr="00481480">
        <w:tc>
          <w:tcPr>
            <w:tcW w:w="3457" w:type="dxa"/>
            <w:tcBorders>
              <w:top w:val="single" w:sz="4" w:space="0" w:color="000000"/>
              <w:left w:val="single" w:sz="4" w:space="0" w:color="000000"/>
              <w:bottom w:val="single" w:sz="4" w:space="0" w:color="000000"/>
              <w:right w:val="nil"/>
            </w:tcBorders>
            <w:hideMark/>
          </w:tcPr>
          <w:p w14:paraId="2EC8F2DE"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4268" w:type="dxa"/>
            <w:tcBorders>
              <w:top w:val="single" w:sz="4" w:space="0" w:color="000000"/>
              <w:left w:val="single" w:sz="4" w:space="0" w:color="000000"/>
              <w:bottom w:val="single" w:sz="4" w:space="0" w:color="000000"/>
              <w:right w:val="nil"/>
            </w:tcBorders>
            <w:hideMark/>
          </w:tcPr>
          <w:p w14:paraId="6E19F886"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2804" w:type="dxa"/>
            <w:gridSpan w:val="2"/>
            <w:tcBorders>
              <w:top w:val="single" w:sz="4" w:space="0" w:color="000000"/>
              <w:left w:val="single" w:sz="4" w:space="0" w:color="000000"/>
              <w:bottom w:val="single" w:sz="4" w:space="0" w:color="000000"/>
              <w:right w:val="single" w:sz="4" w:space="0" w:color="000000"/>
            </w:tcBorders>
            <w:hideMark/>
          </w:tcPr>
          <w:p w14:paraId="756030A0"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3618B99E" w14:textId="77777777" w:rsidTr="00481480">
        <w:tc>
          <w:tcPr>
            <w:tcW w:w="3457" w:type="dxa"/>
            <w:tcBorders>
              <w:top w:val="single" w:sz="4" w:space="0" w:color="000000"/>
              <w:left w:val="single" w:sz="2" w:space="0" w:color="000000"/>
              <w:bottom w:val="single" w:sz="2" w:space="0" w:color="000000"/>
              <w:right w:val="nil"/>
            </w:tcBorders>
            <w:tcMar>
              <w:top w:w="0" w:type="dxa"/>
              <w:left w:w="0" w:type="dxa"/>
              <w:bottom w:w="0" w:type="dxa"/>
              <w:right w:w="0" w:type="dxa"/>
            </w:tcMar>
            <w:hideMark/>
          </w:tcPr>
          <w:p w14:paraId="6FDC32CC"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Zupa mleczna z płatkami owsianymi  350 ml </w:t>
            </w:r>
            <w:r w:rsidRPr="002F190C">
              <w:rPr>
                <w:rFonts w:ascii="Times New Roman" w:eastAsia="Andale Sans UI" w:hAnsi="Times New Roman" w:cs="Times New Roman"/>
                <w:b/>
                <w:bCs/>
                <w:sz w:val="16"/>
                <w:szCs w:val="16"/>
                <w:lang w:bidi="en-US"/>
                <w14:ligatures w14:val="none"/>
              </w:rPr>
              <w:t>7.</w:t>
            </w:r>
          </w:p>
          <w:p w14:paraId="6D959FE9"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sz w:val="16"/>
                <w:szCs w:val="16"/>
                <w:lang w:bidi="en-US"/>
                <w14:ligatures w14:val="none"/>
              </w:rPr>
            </w:pPr>
            <w:r w:rsidRPr="002F190C">
              <w:rPr>
                <w:rFonts w:ascii="Times New Roman" w:eastAsia="Andale Sans UI" w:hAnsi="Times New Roman" w:cs="Times New Roman"/>
                <w:sz w:val="16"/>
                <w:szCs w:val="16"/>
                <w:lang w:bidi="en-US"/>
                <w14:ligatures w14:val="none"/>
              </w:rPr>
              <w:t xml:space="preserve">Pasztetowa  – 60g 1. </w:t>
            </w:r>
          </w:p>
          <w:p w14:paraId="2024ABC0" w14:textId="76B7E815"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sz w:val="16"/>
                <w:szCs w:val="16"/>
                <w:lang w:bidi="en-US"/>
                <w14:ligatures w14:val="none"/>
              </w:rPr>
            </w:pPr>
            <w:r w:rsidRPr="002F190C">
              <w:rPr>
                <w:rFonts w:ascii="Times New Roman" w:eastAsia="Andale Sans UI" w:hAnsi="Times New Roman" w:cs="Times New Roman"/>
                <w:sz w:val="16"/>
                <w:szCs w:val="16"/>
                <w:lang w:bidi="en-US"/>
                <w14:ligatures w14:val="none"/>
              </w:rPr>
              <w:t xml:space="preserve">Sałatka </w:t>
            </w:r>
            <w:r w:rsidR="007722BA">
              <w:rPr>
                <w:rFonts w:ascii="Times New Roman" w:eastAsia="Andale Sans UI" w:hAnsi="Times New Roman" w:cs="Times New Roman"/>
                <w:sz w:val="16"/>
                <w:szCs w:val="16"/>
                <w:lang w:bidi="en-US"/>
                <w14:ligatures w14:val="none"/>
              </w:rPr>
              <w:t xml:space="preserve">makaronowa </w:t>
            </w:r>
            <w:r w:rsidRPr="002F190C">
              <w:rPr>
                <w:rFonts w:ascii="Times New Roman" w:eastAsia="Andale Sans UI" w:hAnsi="Times New Roman" w:cs="Times New Roman"/>
                <w:sz w:val="16"/>
                <w:szCs w:val="16"/>
                <w:lang w:bidi="en-US"/>
                <w14:ligatures w14:val="none"/>
              </w:rPr>
              <w:t>(</w:t>
            </w:r>
            <w:r w:rsidR="007722BA">
              <w:rPr>
                <w:rFonts w:ascii="Times New Roman" w:eastAsia="Andale Sans UI" w:hAnsi="Times New Roman" w:cs="Times New Roman"/>
                <w:sz w:val="16"/>
                <w:szCs w:val="16"/>
                <w:lang w:bidi="en-US"/>
                <w14:ligatures w14:val="none"/>
              </w:rPr>
              <w:t xml:space="preserve">makaron razowy, rukola, kurczak gotowany, kukurydza, marchewka gotowana, koperek, </w:t>
            </w:r>
            <w:r w:rsidRPr="002F190C">
              <w:rPr>
                <w:rFonts w:ascii="Times New Roman" w:eastAsia="Andale Sans UI" w:hAnsi="Times New Roman" w:cs="Times New Roman"/>
                <w:sz w:val="16"/>
                <w:szCs w:val="16"/>
                <w:lang w:bidi="en-US"/>
                <w14:ligatures w14:val="none"/>
              </w:rPr>
              <w:t xml:space="preserve">rzodkiewki, majonez) – 50 g </w:t>
            </w:r>
          </w:p>
          <w:p w14:paraId="39DDB333"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–15g 7. </w:t>
            </w:r>
          </w:p>
          <w:p w14:paraId="09308C30"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100 g </w:t>
            </w:r>
            <w:r w:rsidRPr="002F190C">
              <w:rPr>
                <w:rFonts w:ascii="Times New Roman" w:eastAsia="Andale Sans UI" w:hAnsi="Times New Roman" w:cs="Times New Roman"/>
                <w:b/>
                <w:bCs/>
                <w:sz w:val="16"/>
                <w:szCs w:val="16"/>
                <w:lang w:bidi="en-US"/>
                <w14:ligatures w14:val="none"/>
              </w:rPr>
              <w:t>1.</w:t>
            </w:r>
          </w:p>
          <w:p w14:paraId="267ECD0E"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Kakao 250 ml </w:t>
            </w:r>
            <w:r w:rsidRPr="002F190C">
              <w:rPr>
                <w:rFonts w:ascii="Times New Roman" w:eastAsia="Andale Sans UI" w:hAnsi="Times New Roman" w:cs="Times New Roman"/>
                <w:b/>
                <w:bCs/>
                <w:sz w:val="16"/>
                <w:szCs w:val="16"/>
                <w:lang w:bidi="en-US"/>
                <w14:ligatures w14:val="none"/>
              </w:rPr>
              <w:t>1.7.</w:t>
            </w:r>
          </w:p>
          <w:p w14:paraId="28853223" w14:textId="77777777" w:rsidR="007B6059" w:rsidRDefault="002F190C" w:rsidP="007B6059">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
                <w:bCs/>
                <w:sz w:val="16"/>
                <w:szCs w:val="16"/>
                <w:lang w:bidi="en-US"/>
                <w14:ligatures w14:val="none"/>
              </w:rPr>
              <w:t>Wewnętrzny: Marchewka Mini gotowana</w:t>
            </w:r>
          </w:p>
          <w:p w14:paraId="6CEBC8E3" w14:textId="48315B37" w:rsidR="002F190C" w:rsidRPr="002F190C" w:rsidRDefault="002F190C" w:rsidP="007B6059">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
                <w:bCs/>
                <w:sz w:val="16"/>
                <w:szCs w:val="16"/>
                <w:lang w:bidi="en-US"/>
                <w14:ligatures w14:val="none"/>
              </w:rPr>
              <w:t>Pediatria: Serdelka, Marchewka Mini</w:t>
            </w:r>
          </w:p>
        </w:tc>
        <w:tc>
          <w:tcPr>
            <w:tcW w:w="4268" w:type="dxa"/>
            <w:tcBorders>
              <w:top w:val="single" w:sz="4" w:space="0" w:color="000000"/>
              <w:left w:val="single" w:sz="4" w:space="0" w:color="000000"/>
              <w:bottom w:val="single" w:sz="2" w:space="0" w:color="000000"/>
              <w:right w:val="nil"/>
            </w:tcBorders>
            <w:tcMar>
              <w:top w:w="0" w:type="dxa"/>
              <w:left w:w="0" w:type="dxa"/>
              <w:bottom w:w="0" w:type="dxa"/>
              <w:right w:w="0" w:type="dxa"/>
            </w:tcMar>
            <w:hideMark/>
          </w:tcPr>
          <w:p w14:paraId="2C869105"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eastAsia="ar-SA"/>
                <w14:ligatures w14:val="none"/>
              </w:rPr>
            </w:pPr>
            <w:r w:rsidRPr="002F190C">
              <w:rPr>
                <w:rFonts w:ascii="Times New Roman" w:eastAsia="Andale Sans UI" w:hAnsi="Times New Roman" w:cs="Times New Roman"/>
                <w:bCs/>
                <w:sz w:val="16"/>
                <w:szCs w:val="16"/>
                <w:lang w:bidi="en-US"/>
                <w14:ligatures w14:val="none"/>
              </w:rPr>
              <w:t xml:space="preserve">1. Barszcz po ukraińsku 350ml </w:t>
            </w:r>
            <w:r w:rsidRPr="002F190C">
              <w:rPr>
                <w:rFonts w:ascii="Times New Roman" w:eastAsia="Andale Sans UI" w:hAnsi="Times New Roman" w:cs="Times New Roman"/>
                <w:b/>
                <w:bCs/>
                <w:sz w:val="16"/>
                <w:szCs w:val="16"/>
                <w:lang w:eastAsia="ar-SA"/>
                <w14:ligatures w14:val="none"/>
              </w:rPr>
              <w:t>9</w:t>
            </w:r>
          </w:p>
          <w:p w14:paraId="41763DAA"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2. Makaron z sosem bolognese 200g/ 100g sos/ 50 g mięso/ 50 g warzywa </w:t>
            </w:r>
            <w:r w:rsidRPr="002F190C">
              <w:rPr>
                <w:rFonts w:ascii="Times New Roman" w:eastAsia="Andale Sans UI" w:hAnsi="Times New Roman" w:cs="Times New Roman"/>
                <w:b/>
                <w:sz w:val="16"/>
                <w:szCs w:val="16"/>
                <w:lang w:bidi="en-US"/>
                <w14:ligatures w14:val="none"/>
              </w:rPr>
              <w:t>1.3.</w:t>
            </w:r>
          </w:p>
          <w:p w14:paraId="70287C38"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Jabłko</w:t>
            </w:r>
          </w:p>
          <w:p w14:paraId="5C326BE6"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3. Kompot 250 ml    </w:t>
            </w:r>
          </w:p>
          <w:p w14:paraId="156244A1"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
                <w:bCs/>
                <w:sz w:val="16"/>
                <w:szCs w:val="16"/>
                <w:lang w:bidi="en-US"/>
                <w14:ligatures w14:val="none"/>
              </w:rPr>
              <w:t xml:space="preserve"> </w:t>
            </w:r>
          </w:p>
        </w:tc>
        <w:tc>
          <w:tcPr>
            <w:tcW w:w="2757" w:type="dxa"/>
            <w:tcBorders>
              <w:top w:val="single" w:sz="4" w:space="0" w:color="000000"/>
              <w:left w:val="single" w:sz="4" w:space="0" w:color="000000"/>
              <w:bottom w:val="single" w:sz="2" w:space="0" w:color="000000"/>
              <w:right w:val="nil"/>
            </w:tcBorders>
            <w:tcMar>
              <w:top w:w="0" w:type="dxa"/>
              <w:left w:w="0" w:type="dxa"/>
              <w:bottom w:w="0" w:type="dxa"/>
              <w:right w:w="0" w:type="dxa"/>
            </w:tcMar>
          </w:tcPr>
          <w:p w14:paraId="75EF8171"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Wędlina wp – 50 g </w:t>
            </w:r>
          </w:p>
          <w:p w14:paraId="0045CBA8"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Sałata – 10g</w:t>
            </w:r>
          </w:p>
          <w:p w14:paraId="10A2AC66" w14:textId="0AEE26B7" w:rsidR="002F190C" w:rsidRPr="002F190C" w:rsidRDefault="004C0D42"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Pr>
                <w:rFonts w:ascii="Times New Roman" w:eastAsia="Andale Sans UI" w:hAnsi="Times New Roman" w:cs="Times New Roman"/>
                <w:bCs/>
                <w:sz w:val="16"/>
                <w:szCs w:val="16"/>
                <w:lang w:bidi="en-US"/>
                <w14:ligatures w14:val="none"/>
              </w:rPr>
              <w:t>Dżem</w:t>
            </w:r>
            <w:r w:rsidR="002F190C" w:rsidRPr="002F190C">
              <w:rPr>
                <w:rFonts w:ascii="Times New Roman" w:eastAsia="Andale Sans UI" w:hAnsi="Times New Roman" w:cs="Times New Roman"/>
                <w:bCs/>
                <w:sz w:val="16"/>
                <w:szCs w:val="16"/>
                <w:lang w:bidi="en-US"/>
                <w14:ligatures w14:val="none"/>
              </w:rPr>
              <w:t xml:space="preserve"> – </w:t>
            </w:r>
            <w:r>
              <w:rPr>
                <w:rFonts w:ascii="Times New Roman" w:eastAsia="Andale Sans UI" w:hAnsi="Times New Roman" w:cs="Times New Roman"/>
                <w:bCs/>
                <w:sz w:val="16"/>
                <w:szCs w:val="16"/>
                <w:lang w:bidi="en-US"/>
                <w14:ligatures w14:val="none"/>
              </w:rPr>
              <w:t>3</w:t>
            </w:r>
            <w:r w:rsidR="002F190C" w:rsidRPr="002F190C">
              <w:rPr>
                <w:rFonts w:ascii="Times New Roman" w:eastAsia="Andale Sans UI" w:hAnsi="Times New Roman" w:cs="Times New Roman"/>
                <w:bCs/>
                <w:sz w:val="16"/>
                <w:szCs w:val="16"/>
                <w:lang w:bidi="en-US"/>
                <w14:ligatures w14:val="none"/>
              </w:rPr>
              <w:t xml:space="preserve">0g </w:t>
            </w:r>
            <w:r w:rsidR="002F190C" w:rsidRPr="002F190C">
              <w:rPr>
                <w:rFonts w:ascii="Times New Roman" w:eastAsia="Andale Sans UI" w:hAnsi="Times New Roman" w:cs="Times New Roman"/>
                <w:b/>
                <w:sz w:val="16"/>
                <w:szCs w:val="16"/>
                <w:lang w:bidi="en-US"/>
                <w14:ligatures w14:val="none"/>
              </w:rPr>
              <w:t>7.</w:t>
            </w:r>
            <w:r w:rsidR="002F190C" w:rsidRPr="002F190C">
              <w:rPr>
                <w:rFonts w:ascii="Times New Roman" w:eastAsia="Andale Sans UI" w:hAnsi="Times New Roman" w:cs="Times New Roman"/>
                <w:bCs/>
                <w:sz w:val="16"/>
                <w:szCs w:val="16"/>
                <w:lang w:bidi="en-US"/>
                <w14:ligatures w14:val="none"/>
              </w:rPr>
              <w:t xml:space="preserve"> </w:t>
            </w:r>
          </w:p>
          <w:p w14:paraId="4BBC79A8"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100 g </w:t>
            </w:r>
            <w:r w:rsidRPr="002F190C">
              <w:rPr>
                <w:rFonts w:ascii="Times New Roman" w:eastAsia="Andale Sans UI" w:hAnsi="Times New Roman" w:cs="Times New Roman"/>
                <w:b/>
                <w:bCs/>
                <w:sz w:val="16"/>
                <w:szCs w:val="16"/>
                <w:lang w:bidi="en-US"/>
                <w14:ligatures w14:val="none"/>
              </w:rPr>
              <w:t>1.</w:t>
            </w:r>
          </w:p>
          <w:p w14:paraId="1893F782"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15g </w:t>
            </w:r>
            <w:r w:rsidRPr="002F190C">
              <w:rPr>
                <w:rFonts w:ascii="Times New Roman" w:eastAsia="Andale Sans UI" w:hAnsi="Times New Roman" w:cs="Times New Roman"/>
                <w:b/>
                <w:bCs/>
                <w:sz w:val="16"/>
                <w:szCs w:val="16"/>
                <w:lang w:bidi="en-US"/>
                <w14:ligatures w14:val="none"/>
              </w:rPr>
              <w:t>7.</w:t>
            </w:r>
          </w:p>
          <w:p w14:paraId="7F8AFB3B"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p>
        </w:tc>
        <w:tc>
          <w:tcPr>
            <w:tcW w:w="47" w:type="dxa"/>
            <w:tcBorders>
              <w:top w:val="nil"/>
              <w:left w:val="single" w:sz="2" w:space="0" w:color="000000"/>
              <w:bottom w:val="nil"/>
              <w:right w:val="nil"/>
            </w:tcBorders>
            <w:tcMar>
              <w:top w:w="0" w:type="dxa"/>
              <w:left w:w="0" w:type="dxa"/>
              <w:bottom w:w="0" w:type="dxa"/>
              <w:right w:w="0" w:type="dxa"/>
            </w:tcMar>
          </w:tcPr>
          <w:p w14:paraId="11D511CE"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val="en-US" w:bidi="en-US"/>
                <w14:ligatures w14:val="none"/>
              </w:rPr>
            </w:pPr>
          </w:p>
        </w:tc>
      </w:tr>
      <w:tr w:rsidR="002F190C" w:rsidRPr="002F190C" w14:paraId="244962FF" w14:textId="77777777" w:rsidTr="00481480">
        <w:tc>
          <w:tcPr>
            <w:tcW w:w="10529"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D95BB90" w14:textId="0D5226A3" w:rsidR="002F190C" w:rsidRPr="002F190C" w:rsidRDefault="002F190C" w:rsidP="002F190C">
            <w:pPr>
              <w:widowControl w:val="0"/>
              <w:suppressAutoHyphens/>
              <w:snapToGrid w:val="0"/>
              <w:spacing w:after="0" w:line="240" w:lineRule="auto"/>
              <w:ind w:firstLine="56"/>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sz w:val="16"/>
                <w:szCs w:val="16"/>
                <w:lang w:val="en-US" w:bidi="en-US"/>
                <w14:ligatures w14:val="none"/>
              </w:rPr>
              <w:t>E: 23</w:t>
            </w:r>
            <w:r w:rsidR="00F67557">
              <w:rPr>
                <w:rFonts w:ascii="Times New Roman" w:eastAsia="Andale Sans UI" w:hAnsi="Times New Roman" w:cs="Times New Roman"/>
                <w:sz w:val="16"/>
                <w:szCs w:val="16"/>
                <w:lang w:val="en-US" w:bidi="en-US"/>
                <w14:ligatures w14:val="none"/>
              </w:rPr>
              <w:t>03,94</w:t>
            </w:r>
            <w:r w:rsidRPr="002F190C">
              <w:rPr>
                <w:rFonts w:ascii="Times New Roman" w:eastAsia="Andale Sans UI" w:hAnsi="Times New Roman" w:cs="Times New Roman"/>
                <w:sz w:val="16"/>
                <w:szCs w:val="16"/>
                <w:lang w:val="en-US" w:bidi="en-US"/>
                <w14:ligatures w14:val="none"/>
              </w:rPr>
              <w:t xml:space="preserve"> kcal; B: </w:t>
            </w:r>
            <w:r w:rsidR="00F67557">
              <w:rPr>
                <w:rFonts w:ascii="Times New Roman" w:eastAsia="Andale Sans UI" w:hAnsi="Times New Roman" w:cs="Times New Roman"/>
                <w:sz w:val="16"/>
                <w:szCs w:val="16"/>
                <w:lang w:val="en-US" w:bidi="en-US"/>
                <w14:ligatures w14:val="none"/>
              </w:rPr>
              <w:t>97,83</w:t>
            </w:r>
            <w:r w:rsidRPr="002F190C">
              <w:rPr>
                <w:rFonts w:ascii="Times New Roman" w:eastAsia="Andale Sans UI" w:hAnsi="Times New Roman" w:cs="Times New Roman"/>
                <w:sz w:val="16"/>
                <w:szCs w:val="16"/>
                <w:lang w:val="en-US" w:bidi="en-US"/>
                <w14:ligatures w14:val="none"/>
              </w:rPr>
              <w:t xml:space="preserve"> g; T: 85.16 g; Kw. tł. nasy.: 13.34 g; W: </w:t>
            </w:r>
            <w:r w:rsidR="00F67557">
              <w:rPr>
                <w:rFonts w:ascii="Times New Roman" w:eastAsia="Andale Sans UI" w:hAnsi="Times New Roman" w:cs="Times New Roman"/>
                <w:sz w:val="16"/>
                <w:szCs w:val="16"/>
                <w:lang w:val="en-US" w:bidi="en-US"/>
                <w14:ligatures w14:val="none"/>
              </w:rPr>
              <w:t>293,42</w:t>
            </w:r>
            <w:r w:rsidRPr="002F190C">
              <w:rPr>
                <w:rFonts w:ascii="Times New Roman" w:eastAsia="Andale Sans UI" w:hAnsi="Times New Roman" w:cs="Times New Roman"/>
                <w:sz w:val="16"/>
                <w:szCs w:val="16"/>
                <w:lang w:val="en-US" w:bidi="en-US"/>
                <w14:ligatures w14:val="none"/>
              </w:rPr>
              <w:t xml:space="preserve"> g; W tym cukry: 46.12 g; Bł.: 23.27 g; Sól: 6.18 g</w:t>
            </w:r>
          </w:p>
        </w:tc>
      </w:tr>
    </w:tbl>
    <w:p w14:paraId="2E67A8D4"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Dieta lekkostrawna, wrzodowa, wysokobiałkowa, wątrobowa, trzustkowa</w:t>
      </w:r>
    </w:p>
    <w:tbl>
      <w:tblPr>
        <w:tblW w:w="10605" w:type="dxa"/>
        <w:tblInd w:w="-75" w:type="dxa"/>
        <w:tblLayout w:type="fixed"/>
        <w:tblCellMar>
          <w:left w:w="10" w:type="dxa"/>
          <w:right w:w="10" w:type="dxa"/>
        </w:tblCellMar>
        <w:tblLook w:val="04A0" w:firstRow="1" w:lastRow="0" w:firstColumn="1" w:lastColumn="0" w:noHBand="0" w:noVBand="1"/>
      </w:tblPr>
      <w:tblGrid>
        <w:gridCol w:w="3457"/>
        <w:gridCol w:w="4268"/>
        <w:gridCol w:w="2833"/>
        <w:gridCol w:w="47"/>
      </w:tblGrid>
      <w:tr w:rsidR="002F190C" w:rsidRPr="002F190C" w14:paraId="22FB102F" w14:textId="77777777" w:rsidTr="00481480">
        <w:trPr>
          <w:trHeight w:val="285"/>
        </w:trPr>
        <w:tc>
          <w:tcPr>
            <w:tcW w:w="3457" w:type="dxa"/>
            <w:tcBorders>
              <w:top w:val="single" w:sz="4" w:space="0" w:color="000000"/>
              <w:left w:val="single" w:sz="4" w:space="0" w:color="000000"/>
              <w:bottom w:val="single" w:sz="4" w:space="0" w:color="000000"/>
              <w:right w:val="nil"/>
            </w:tcBorders>
            <w:hideMark/>
          </w:tcPr>
          <w:p w14:paraId="59C49ED6"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4268" w:type="dxa"/>
            <w:tcBorders>
              <w:top w:val="single" w:sz="4" w:space="0" w:color="000000"/>
              <w:left w:val="single" w:sz="4" w:space="0" w:color="000000"/>
              <w:bottom w:val="single" w:sz="4" w:space="0" w:color="000000"/>
              <w:right w:val="nil"/>
            </w:tcBorders>
            <w:hideMark/>
          </w:tcPr>
          <w:p w14:paraId="670E5F11"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2D61FB86" w14:textId="77777777" w:rsidR="002F190C" w:rsidRPr="002F190C" w:rsidRDefault="002F190C" w:rsidP="002F190C">
            <w:pPr>
              <w:widowControl w:val="0"/>
              <w:suppressAutoHyphens/>
              <w:snapToGrid w:val="0"/>
              <w:spacing w:after="0" w:line="240" w:lineRule="auto"/>
              <w:ind w:hanging="57"/>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07F1AB0C" w14:textId="77777777" w:rsidTr="00481480">
        <w:trPr>
          <w:trHeight w:val="948"/>
        </w:trPr>
        <w:tc>
          <w:tcPr>
            <w:tcW w:w="3457" w:type="dxa"/>
            <w:tcBorders>
              <w:top w:val="single" w:sz="4" w:space="0" w:color="000000"/>
              <w:left w:val="single" w:sz="2" w:space="0" w:color="000000"/>
              <w:bottom w:val="single" w:sz="2" w:space="0" w:color="000000"/>
              <w:right w:val="nil"/>
            </w:tcBorders>
            <w:tcMar>
              <w:top w:w="0" w:type="dxa"/>
              <w:left w:w="0" w:type="dxa"/>
              <w:bottom w:w="0" w:type="dxa"/>
              <w:right w:w="0" w:type="dxa"/>
            </w:tcMar>
            <w:hideMark/>
          </w:tcPr>
          <w:p w14:paraId="14A8A003"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Zupa mleczna z płatkami owsianymi  350 ml </w:t>
            </w:r>
            <w:r w:rsidRPr="002F190C">
              <w:rPr>
                <w:rFonts w:ascii="Times New Roman" w:eastAsia="Andale Sans UI" w:hAnsi="Times New Roman" w:cs="Times New Roman"/>
                <w:b/>
                <w:bCs/>
                <w:sz w:val="16"/>
                <w:szCs w:val="16"/>
                <w:lang w:bidi="en-US"/>
                <w14:ligatures w14:val="none"/>
              </w:rPr>
              <w:t>7.</w:t>
            </w:r>
          </w:p>
          <w:p w14:paraId="240F4AC3"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sz w:val="16"/>
                <w:szCs w:val="16"/>
                <w:lang w:bidi="en-US"/>
                <w14:ligatures w14:val="none"/>
              </w:rPr>
            </w:pPr>
            <w:r w:rsidRPr="002F190C">
              <w:rPr>
                <w:rFonts w:ascii="Times New Roman" w:eastAsia="Andale Sans UI" w:hAnsi="Times New Roman" w:cs="Times New Roman"/>
                <w:sz w:val="16"/>
                <w:szCs w:val="16"/>
                <w:lang w:bidi="en-US"/>
                <w14:ligatures w14:val="none"/>
              </w:rPr>
              <w:t xml:space="preserve">Wędlina drobiowa  – 40g 7. </w:t>
            </w:r>
          </w:p>
          <w:p w14:paraId="79B3F31A"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sz w:val="16"/>
                <w:szCs w:val="16"/>
                <w:lang w:bidi="en-US"/>
                <w14:ligatures w14:val="none"/>
              </w:rPr>
            </w:pPr>
            <w:r w:rsidRPr="002F190C">
              <w:rPr>
                <w:rFonts w:ascii="Times New Roman" w:eastAsia="Andale Sans UI" w:hAnsi="Times New Roman" w:cs="Times New Roman"/>
                <w:sz w:val="16"/>
                <w:szCs w:val="16"/>
                <w:lang w:bidi="en-US"/>
                <w14:ligatures w14:val="none"/>
              </w:rPr>
              <w:t>Pomidor – ¼ - 40g</w:t>
            </w:r>
          </w:p>
          <w:p w14:paraId="07822B9A"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sz w:val="16"/>
                <w:szCs w:val="16"/>
                <w:lang w:bidi="en-US"/>
                <w14:ligatures w14:val="none"/>
              </w:rPr>
            </w:pPr>
            <w:r w:rsidRPr="002F190C">
              <w:rPr>
                <w:rFonts w:ascii="Times New Roman" w:eastAsia="Andale Sans UI" w:hAnsi="Times New Roman" w:cs="Times New Roman"/>
                <w:sz w:val="16"/>
                <w:szCs w:val="16"/>
                <w:lang w:bidi="en-US"/>
                <w14:ligatures w14:val="none"/>
              </w:rPr>
              <w:t>Marchewka Mini gotowana – 6 szt</w:t>
            </w:r>
          </w:p>
          <w:p w14:paraId="27CF6FDD"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–15g 7. </w:t>
            </w:r>
          </w:p>
          <w:p w14:paraId="5C033E9C"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100g </w:t>
            </w:r>
            <w:r w:rsidRPr="002F190C">
              <w:rPr>
                <w:rFonts w:ascii="Times New Roman" w:eastAsia="Andale Sans UI" w:hAnsi="Times New Roman" w:cs="Times New Roman"/>
                <w:b/>
                <w:bCs/>
                <w:sz w:val="16"/>
                <w:szCs w:val="16"/>
                <w:lang w:bidi="en-US"/>
                <w14:ligatures w14:val="none"/>
              </w:rPr>
              <w:t>1.</w:t>
            </w:r>
          </w:p>
          <w:p w14:paraId="0385D1E6"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Kakao 250 ml </w:t>
            </w:r>
            <w:r w:rsidRPr="002F190C">
              <w:rPr>
                <w:rFonts w:ascii="Times New Roman" w:eastAsia="Andale Sans UI" w:hAnsi="Times New Roman" w:cs="Times New Roman"/>
                <w:b/>
                <w:bCs/>
                <w:sz w:val="16"/>
                <w:szCs w:val="16"/>
                <w:lang w:bidi="en-US"/>
                <w14:ligatures w14:val="none"/>
              </w:rPr>
              <w:t>1.7.</w:t>
            </w:r>
          </w:p>
        </w:tc>
        <w:tc>
          <w:tcPr>
            <w:tcW w:w="4268" w:type="dxa"/>
            <w:tcBorders>
              <w:top w:val="single" w:sz="4" w:space="0" w:color="000000"/>
              <w:left w:val="single" w:sz="4" w:space="0" w:color="000000"/>
              <w:bottom w:val="single" w:sz="2" w:space="0" w:color="000000"/>
              <w:right w:val="nil"/>
            </w:tcBorders>
            <w:tcMar>
              <w:top w:w="0" w:type="dxa"/>
              <w:left w:w="0" w:type="dxa"/>
              <w:bottom w:w="0" w:type="dxa"/>
              <w:right w:w="0" w:type="dxa"/>
            </w:tcMar>
          </w:tcPr>
          <w:p w14:paraId="3FD21542"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1. Barszcz czerwony z ziemniakami  350ml</w:t>
            </w:r>
          </w:p>
          <w:p w14:paraId="7986615C"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2. Makaron z twarogiem i Musem owocowym 200g/ 200g </w:t>
            </w:r>
            <w:r w:rsidRPr="002F190C">
              <w:rPr>
                <w:rFonts w:ascii="Times New Roman" w:eastAsia="Andale Sans UI" w:hAnsi="Times New Roman" w:cs="Times New Roman"/>
                <w:b/>
                <w:sz w:val="16"/>
                <w:szCs w:val="16"/>
                <w:lang w:bidi="en-US"/>
                <w14:ligatures w14:val="none"/>
              </w:rPr>
              <w:t>1.3.</w:t>
            </w:r>
          </w:p>
          <w:p w14:paraId="33520534"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3. Kompot 250 ml    </w:t>
            </w:r>
          </w:p>
          <w:p w14:paraId="6C9E5C40"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
                <w:bCs/>
                <w:sz w:val="16"/>
                <w:szCs w:val="16"/>
                <w:lang w:bidi="en-US"/>
                <w14:ligatures w14:val="none"/>
              </w:rPr>
              <w:t xml:space="preserve"> </w:t>
            </w:r>
          </w:p>
          <w:p w14:paraId="12460494"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bidi="en-US"/>
                <w14:ligatures w14:val="none"/>
              </w:rPr>
            </w:pPr>
          </w:p>
        </w:tc>
        <w:tc>
          <w:tcPr>
            <w:tcW w:w="2833" w:type="dxa"/>
            <w:tcBorders>
              <w:top w:val="single" w:sz="4" w:space="0" w:color="000000"/>
              <w:left w:val="single" w:sz="4" w:space="0" w:color="000000"/>
              <w:bottom w:val="single" w:sz="2" w:space="0" w:color="000000"/>
              <w:right w:val="nil"/>
            </w:tcBorders>
            <w:tcMar>
              <w:top w:w="0" w:type="dxa"/>
              <w:left w:w="0" w:type="dxa"/>
              <w:bottom w:w="0" w:type="dxa"/>
              <w:right w:w="0" w:type="dxa"/>
            </w:tcMar>
          </w:tcPr>
          <w:p w14:paraId="232A6906"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Wędlina wp – 50g</w:t>
            </w:r>
          </w:p>
          <w:p w14:paraId="44371C98" w14:textId="77777777" w:rsidR="004C0D42" w:rsidRPr="002F190C" w:rsidRDefault="004C0D42" w:rsidP="004C0D42">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Pr>
                <w:rFonts w:ascii="Times New Roman" w:eastAsia="Andale Sans UI" w:hAnsi="Times New Roman" w:cs="Times New Roman"/>
                <w:bCs/>
                <w:sz w:val="16"/>
                <w:szCs w:val="16"/>
                <w:lang w:bidi="en-US"/>
                <w14:ligatures w14:val="none"/>
              </w:rPr>
              <w:t>Dżem</w:t>
            </w:r>
            <w:r w:rsidRPr="002F190C">
              <w:rPr>
                <w:rFonts w:ascii="Times New Roman" w:eastAsia="Andale Sans UI" w:hAnsi="Times New Roman" w:cs="Times New Roman"/>
                <w:bCs/>
                <w:sz w:val="16"/>
                <w:szCs w:val="16"/>
                <w:lang w:bidi="en-US"/>
                <w14:ligatures w14:val="none"/>
              </w:rPr>
              <w:t xml:space="preserve"> – </w:t>
            </w:r>
            <w:r>
              <w:rPr>
                <w:rFonts w:ascii="Times New Roman" w:eastAsia="Andale Sans UI" w:hAnsi="Times New Roman" w:cs="Times New Roman"/>
                <w:bCs/>
                <w:sz w:val="16"/>
                <w:szCs w:val="16"/>
                <w:lang w:bidi="en-US"/>
                <w14:ligatures w14:val="none"/>
              </w:rPr>
              <w:t>3</w:t>
            </w:r>
            <w:r w:rsidRPr="002F190C">
              <w:rPr>
                <w:rFonts w:ascii="Times New Roman" w:eastAsia="Andale Sans UI" w:hAnsi="Times New Roman" w:cs="Times New Roman"/>
                <w:bCs/>
                <w:sz w:val="16"/>
                <w:szCs w:val="16"/>
                <w:lang w:bidi="en-US"/>
                <w14:ligatures w14:val="none"/>
              </w:rPr>
              <w:t xml:space="preserve">0g </w:t>
            </w:r>
            <w:r w:rsidRPr="002F190C">
              <w:rPr>
                <w:rFonts w:ascii="Times New Roman" w:eastAsia="Andale Sans UI" w:hAnsi="Times New Roman" w:cs="Times New Roman"/>
                <w:b/>
                <w:sz w:val="16"/>
                <w:szCs w:val="16"/>
                <w:lang w:bidi="en-US"/>
                <w14:ligatures w14:val="none"/>
              </w:rPr>
              <w:t>7.</w:t>
            </w:r>
            <w:r w:rsidRPr="002F190C">
              <w:rPr>
                <w:rFonts w:ascii="Times New Roman" w:eastAsia="Andale Sans UI" w:hAnsi="Times New Roman" w:cs="Times New Roman"/>
                <w:bCs/>
                <w:sz w:val="16"/>
                <w:szCs w:val="16"/>
                <w:lang w:bidi="en-US"/>
                <w14:ligatures w14:val="none"/>
              </w:rPr>
              <w:t xml:space="preserve"> </w:t>
            </w:r>
          </w:p>
          <w:p w14:paraId="3ADF73B0"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Sałata – 10g</w:t>
            </w:r>
          </w:p>
          <w:p w14:paraId="29660B58"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pszenne 100g </w:t>
            </w:r>
            <w:r w:rsidRPr="002F190C">
              <w:rPr>
                <w:rFonts w:ascii="Times New Roman" w:eastAsia="Andale Sans UI" w:hAnsi="Times New Roman" w:cs="Times New Roman"/>
                <w:b/>
                <w:bCs/>
                <w:sz w:val="16"/>
                <w:szCs w:val="16"/>
                <w:lang w:bidi="en-US"/>
                <w14:ligatures w14:val="none"/>
              </w:rPr>
              <w:t>1.</w:t>
            </w:r>
          </w:p>
          <w:p w14:paraId="4ACDF1BB"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15g </w:t>
            </w:r>
            <w:r w:rsidRPr="002F190C">
              <w:rPr>
                <w:rFonts w:ascii="Times New Roman" w:eastAsia="Andale Sans UI" w:hAnsi="Times New Roman" w:cs="Times New Roman"/>
                <w:b/>
                <w:bCs/>
                <w:sz w:val="16"/>
                <w:szCs w:val="16"/>
                <w:lang w:bidi="en-US"/>
                <w14:ligatures w14:val="none"/>
              </w:rPr>
              <w:t>7.</w:t>
            </w:r>
          </w:p>
          <w:p w14:paraId="59BF66B4"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p>
          <w:p w14:paraId="1ED3E414"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p>
        </w:tc>
        <w:tc>
          <w:tcPr>
            <w:tcW w:w="47" w:type="dxa"/>
            <w:tcBorders>
              <w:top w:val="nil"/>
              <w:left w:val="single" w:sz="2" w:space="0" w:color="000000"/>
              <w:bottom w:val="nil"/>
              <w:right w:val="nil"/>
            </w:tcBorders>
            <w:tcMar>
              <w:top w:w="0" w:type="dxa"/>
              <w:left w:w="0" w:type="dxa"/>
              <w:bottom w:w="0" w:type="dxa"/>
              <w:right w:w="0" w:type="dxa"/>
            </w:tcMar>
          </w:tcPr>
          <w:p w14:paraId="41E1A131"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val="en-US" w:bidi="en-US"/>
                <w14:ligatures w14:val="none"/>
              </w:rPr>
            </w:pPr>
          </w:p>
        </w:tc>
      </w:tr>
      <w:tr w:rsidR="002F190C" w:rsidRPr="002F190C" w14:paraId="53ADE4E3" w14:textId="77777777" w:rsidTr="00481480">
        <w:trPr>
          <w:trHeight w:val="277"/>
        </w:trPr>
        <w:tc>
          <w:tcPr>
            <w:tcW w:w="10605"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D3BA175" w14:textId="7572F513"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sz w:val="16"/>
                <w:szCs w:val="16"/>
                <w:lang w:val="en-US" w:bidi="en-US"/>
                <w14:ligatures w14:val="none"/>
              </w:rPr>
              <w:t>E: 2</w:t>
            </w:r>
            <w:r w:rsidR="00F67557">
              <w:rPr>
                <w:rFonts w:ascii="Times New Roman" w:eastAsia="Andale Sans UI" w:hAnsi="Times New Roman" w:cs="Times New Roman"/>
                <w:sz w:val="16"/>
                <w:szCs w:val="16"/>
                <w:lang w:val="en-US" w:bidi="en-US"/>
                <w14:ligatures w14:val="none"/>
              </w:rPr>
              <w:t>127,16</w:t>
            </w:r>
            <w:r w:rsidRPr="002F190C">
              <w:rPr>
                <w:rFonts w:ascii="Times New Roman" w:eastAsia="Andale Sans UI" w:hAnsi="Times New Roman" w:cs="Times New Roman"/>
                <w:sz w:val="16"/>
                <w:szCs w:val="16"/>
                <w:lang w:val="en-US" w:bidi="en-US"/>
                <w14:ligatures w14:val="none"/>
              </w:rPr>
              <w:t xml:space="preserve"> kcal; B: </w:t>
            </w:r>
            <w:r w:rsidR="00F67557">
              <w:rPr>
                <w:rFonts w:ascii="Times New Roman" w:eastAsia="Andale Sans UI" w:hAnsi="Times New Roman" w:cs="Times New Roman"/>
                <w:sz w:val="16"/>
                <w:szCs w:val="16"/>
                <w:lang w:val="en-US" w:bidi="en-US"/>
                <w14:ligatures w14:val="none"/>
              </w:rPr>
              <w:t>89,71</w:t>
            </w:r>
            <w:r w:rsidRPr="002F190C">
              <w:rPr>
                <w:rFonts w:ascii="Times New Roman" w:eastAsia="Andale Sans UI" w:hAnsi="Times New Roman" w:cs="Times New Roman"/>
                <w:sz w:val="16"/>
                <w:szCs w:val="16"/>
                <w:lang w:val="en-US" w:bidi="en-US"/>
                <w14:ligatures w14:val="none"/>
              </w:rPr>
              <w:t xml:space="preserve"> g; T: 66.06 g; Kw. tł. nasy.:</w:t>
            </w:r>
            <w:r w:rsidRPr="002F190C">
              <w:rPr>
                <w:rFonts w:ascii="Times New Roman" w:eastAsia="Andale Sans UI" w:hAnsi="Times New Roman" w:cs="Times New Roman"/>
                <w:sz w:val="24"/>
                <w:szCs w:val="24"/>
                <w:lang w:val="en-US" w:bidi="en-US"/>
                <w14:ligatures w14:val="none"/>
              </w:rPr>
              <w:t xml:space="preserve"> </w:t>
            </w:r>
            <w:r w:rsidRPr="002F190C">
              <w:rPr>
                <w:rFonts w:ascii="Times New Roman" w:eastAsia="Andale Sans UI" w:hAnsi="Times New Roman" w:cs="Times New Roman"/>
                <w:sz w:val="16"/>
                <w:szCs w:val="16"/>
                <w:lang w:val="en-US" w:bidi="en-US"/>
                <w14:ligatures w14:val="none"/>
              </w:rPr>
              <w:t>9.66 g; W: 3</w:t>
            </w:r>
            <w:r w:rsidR="00F67557">
              <w:rPr>
                <w:rFonts w:ascii="Times New Roman" w:eastAsia="Andale Sans UI" w:hAnsi="Times New Roman" w:cs="Times New Roman"/>
                <w:sz w:val="16"/>
                <w:szCs w:val="16"/>
                <w:lang w:val="en-US" w:bidi="en-US"/>
                <w14:ligatures w14:val="none"/>
              </w:rPr>
              <w:t>01,56</w:t>
            </w:r>
            <w:r w:rsidRPr="002F190C">
              <w:rPr>
                <w:rFonts w:ascii="Times New Roman" w:eastAsia="Andale Sans UI" w:hAnsi="Times New Roman" w:cs="Times New Roman"/>
                <w:sz w:val="16"/>
                <w:szCs w:val="16"/>
                <w:lang w:val="en-US" w:bidi="en-US"/>
                <w14:ligatures w14:val="none"/>
              </w:rPr>
              <w:t xml:space="preserve"> g; W tym cukry: 45.08 g; Bł.: 21.98 g; Sól: 7.81 g</w:t>
            </w:r>
          </w:p>
        </w:tc>
      </w:tr>
    </w:tbl>
    <w:p w14:paraId="5132BB12"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Podwieczorek Dieta wysokobiałkowa – Jogurt naturalny 7. </w:t>
      </w:r>
    </w:p>
    <w:p w14:paraId="223F7CE1"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Papka/ płynna 500 ml – diety przygotowywane ze składników z poszczególnych posiłków</w:t>
      </w:r>
    </w:p>
    <w:p w14:paraId="78A68752"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Dieta bezmleczna</w:t>
      </w:r>
    </w:p>
    <w:tbl>
      <w:tblPr>
        <w:tblW w:w="10605" w:type="dxa"/>
        <w:tblInd w:w="-75" w:type="dxa"/>
        <w:tblLayout w:type="fixed"/>
        <w:tblCellMar>
          <w:left w:w="10" w:type="dxa"/>
          <w:right w:w="10" w:type="dxa"/>
        </w:tblCellMar>
        <w:tblLook w:val="04A0" w:firstRow="1" w:lastRow="0" w:firstColumn="1" w:lastColumn="0" w:noHBand="0" w:noVBand="1"/>
      </w:tblPr>
      <w:tblGrid>
        <w:gridCol w:w="3457"/>
        <w:gridCol w:w="4268"/>
        <w:gridCol w:w="2833"/>
        <w:gridCol w:w="47"/>
      </w:tblGrid>
      <w:tr w:rsidR="002F190C" w:rsidRPr="002F190C" w14:paraId="43EE0DD3" w14:textId="77777777" w:rsidTr="00481480">
        <w:trPr>
          <w:trHeight w:val="285"/>
        </w:trPr>
        <w:tc>
          <w:tcPr>
            <w:tcW w:w="3457" w:type="dxa"/>
            <w:tcBorders>
              <w:top w:val="single" w:sz="4" w:space="0" w:color="000000"/>
              <w:left w:val="single" w:sz="4" w:space="0" w:color="000000"/>
              <w:bottom w:val="single" w:sz="4" w:space="0" w:color="000000"/>
              <w:right w:val="nil"/>
            </w:tcBorders>
            <w:hideMark/>
          </w:tcPr>
          <w:p w14:paraId="27A24ED9"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4268" w:type="dxa"/>
            <w:tcBorders>
              <w:top w:val="single" w:sz="4" w:space="0" w:color="000000"/>
              <w:left w:val="single" w:sz="4" w:space="0" w:color="000000"/>
              <w:bottom w:val="single" w:sz="4" w:space="0" w:color="000000"/>
              <w:right w:val="nil"/>
            </w:tcBorders>
            <w:hideMark/>
          </w:tcPr>
          <w:p w14:paraId="18B7B0A1"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59FFC323" w14:textId="77777777" w:rsidR="002F190C" w:rsidRPr="002F190C" w:rsidRDefault="002F190C" w:rsidP="002F190C">
            <w:pPr>
              <w:widowControl w:val="0"/>
              <w:suppressAutoHyphens/>
              <w:snapToGrid w:val="0"/>
              <w:spacing w:after="0" w:line="240" w:lineRule="auto"/>
              <w:ind w:hanging="57"/>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2E5780C7" w14:textId="77777777" w:rsidTr="00481480">
        <w:trPr>
          <w:trHeight w:val="948"/>
        </w:trPr>
        <w:tc>
          <w:tcPr>
            <w:tcW w:w="3457" w:type="dxa"/>
            <w:tcBorders>
              <w:top w:val="single" w:sz="4" w:space="0" w:color="000000"/>
              <w:left w:val="single" w:sz="2" w:space="0" w:color="000000"/>
              <w:bottom w:val="single" w:sz="2" w:space="0" w:color="000000"/>
              <w:right w:val="nil"/>
            </w:tcBorders>
            <w:tcMar>
              <w:top w:w="0" w:type="dxa"/>
              <w:left w:w="0" w:type="dxa"/>
              <w:bottom w:w="0" w:type="dxa"/>
              <w:right w:w="0" w:type="dxa"/>
            </w:tcMar>
            <w:hideMark/>
          </w:tcPr>
          <w:p w14:paraId="1E953803"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Zupa bezmleczna  - 350 ml</w:t>
            </w:r>
          </w:p>
          <w:p w14:paraId="5D929531"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Szynka wp– 50g  </w:t>
            </w:r>
          </w:p>
          <w:p w14:paraId="5B726B4A"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Pomidor – ¼ - 40g</w:t>
            </w:r>
          </w:p>
          <w:p w14:paraId="4F8AE4B3"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sz w:val="16"/>
                <w:szCs w:val="16"/>
                <w:lang w:bidi="en-US"/>
                <w14:ligatures w14:val="none"/>
              </w:rPr>
            </w:pPr>
            <w:r w:rsidRPr="002F190C">
              <w:rPr>
                <w:rFonts w:ascii="Times New Roman" w:eastAsia="Andale Sans UI" w:hAnsi="Times New Roman" w:cs="Times New Roman"/>
                <w:sz w:val="16"/>
                <w:szCs w:val="16"/>
                <w:lang w:bidi="en-US"/>
                <w14:ligatures w14:val="none"/>
              </w:rPr>
              <w:t>Marchewka Mini gotowana – 6 szt</w:t>
            </w:r>
          </w:p>
          <w:p w14:paraId="1E7499AC"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–15g 7. </w:t>
            </w:r>
          </w:p>
          <w:p w14:paraId="7A380B83"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100g </w:t>
            </w:r>
            <w:r w:rsidRPr="002F190C">
              <w:rPr>
                <w:rFonts w:ascii="Times New Roman" w:eastAsia="Andale Sans UI" w:hAnsi="Times New Roman" w:cs="Times New Roman"/>
                <w:b/>
                <w:bCs/>
                <w:sz w:val="16"/>
                <w:szCs w:val="16"/>
                <w:lang w:bidi="en-US"/>
                <w14:ligatures w14:val="none"/>
              </w:rPr>
              <w:t>1.</w:t>
            </w:r>
          </w:p>
          <w:p w14:paraId="531E8AFD"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Herbata  250 ml </w:t>
            </w:r>
            <w:r w:rsidRPr="002F190C">
              <w:rPr>
                <w:rFonts w:ascii="Times New Roman" w:eastAsia="Andale Sans UI" w:hAnsi="Times New Roman" w:cs="Times New Roman"/>
                <w:b/>
                <w:bCs/>
                <w:sz w:val="16"/>
                <w:szCs w:val="16"/>
                <w:lang w:bidi="en-US"/>
                <w14:ligatures w14:val="none"/>
              </w:rPr>
              <w:t>1.7.</w:t>
            </w:r>
          </w:p>
        </w:tc>
        <w:tc>
          <w:tcPr>
            <w:tcW w:w="4268" w:type="dxa"/>
            <w:tcBorders>
              <w:top w:val="single" w:sz="4" w:space="0" w:color="000000"/>
              <w:left w:val="single" w:sz="4" w:space="0" w:color="000000"/>
              <w:bottom w:val="single" w:sz="2" w:space="0" w:color="000000"/>
              <w:right w:val="nil"/>
            </w:tcBorders>
            <w:tcMar>
              <w:top w:w="0" w:type="dxa"/>
              <w:left w:w="0" w:type="dxa"/>
              <w:bottom w:w="0" w:type="dxa"/>
              <w:right w:w="0" w:type="dxa"/>
            </w:tcMar>
          </w:tcPr>
          <w:p w14:paraId="55C6E30D"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1. Barszcz po ukraińsku 350ml</w:t>
            </w:r>
          </w:p>
          <w:p w14:paraId="4A014D14"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2. Makaron z  Musem owocowym 200g/ 50g </w:t>
            </w:r>
            <w:r w:rsidRPr="002F190C">
              <w:rPr>
                <w:rFonts w:ascii="Times New Roman" w:eastAsia="Andale Sans UI" w:hAnsi="Times New Roman" w:cs="Times New Roman"/>
                <w:b/>
                <w:sz w:val="16"/>
                <w:szCs w:val="16"/>
                <w:lang w:bidi="en-US"/>
                <w14:ligatures w14:val="none"/>
              </w:rPr>
              <w:t>1.3.</w:t>
            </w:r>
          </w:p>
          <w:p w14:paraId="2EF6CC90"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Jabłko</w:t>
            </w:r>
          </w:p>
          <w:p w14:paraId="4D12710D"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3. Kompot 250 ml    </w:t>
            </w:r>
          </w:p>
          <w:p w14:paraId="5787D72A"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bidi="en-US"/>
                <w14:ligatures w14:val="none"/>
              </w:rPr>
            </w:pPr>
          </w:p>
        </w:tc>
        <w:tc>
          <w:tcPr>
            <w:tcW w:w="2833" w:type="dxa"/>
            <w:tcBorders>
              <w:top w:val="single" w:sz="4" w:space="0" w:color="000000"/>
              <w:left w:val="single" w:sz="4" w:space="0" w:color="000000"/>
              <w:bottom w:val="single" w:sz="2" w:space="0" w:color="000000"/>
              <w:right w:val="nil"/>
            </w:tcBorders>
            <w:tcMar>
              <w:top w:w="0" w:type="dxa"/>
              <w:left w:w="0" w:type="dxa"/>
              <w:bottom w:w="0" w:type="dxa"/>
              <w:right w:w="0" w:type="dxa"/>
            </w:tcMar>
          </w:tcPr>
          <w:p w14:paraId="11563F20"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Wędlina wp – 50g</w:t>
            </w:r>
          </w:p>
          <w:p w14:paraId="34C07270"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Sałata – 10g</w:t>
            </w:r>
          </w:p>
          <w:p w14:paraId="55F2F4EC"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Ogórek kiszony – ¼ </w:t>
            </w:r>
          </w:p>
          <w:p w14:paraId="64AAF173"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pszenne 100g </w:t>
            </w:r>
            <w:r w:rsidRPr="002F190C">
              <w:rPr>
                <w:rFonts w:ascii="Times New Roman" w:eastAsia="Andale Sans UI" w:hAnsi="Times New Roman" w:cs="Times New Roman"/>
                <w:b/>
                <w:bCs/>
                <w:sz w:val="16"/>
                <w:szCs w:val="16"/>
                <w:lang w:bidi="en-US"/>
                <w14:ligatures w14:val="none"/>
              </w:rPr>
              <w:t>1.</w:t>
            </w:r>
          </w:p>
          <w:p w14:paraId="0CFDC251"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15g </w:t>
            </w:r>
            <w:r w:rsidRPr="002F190C">
              <w:rPr>
                <w:rFonts w:ascii="Times New Roman" w:eastAsia="Andale Sans UI" w:hAnsi="Times New Roman" w:cs="Times New Roman"/>
                <w:b/>
                <w:bCs/>
                <w:sz w:val="16"/>
                <w:szCs w:val="16"/>
                <w:lang w:bidi="en-US"/>
                <w14:ligatures w14:val="none"/>
              </w:rPr>
              <w:t>7.</w:t>
            </w:r>
          </w:p>
          <w:p w14:paraId="7E14425D"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p>
          <w:p w14:paraId="6A42D8AD"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p>
        </w:tc>
        <w:tc>
          <w:tcPr>
            <w:tcW w:w="47" w:type="dxa"/>
            <w:tcBorders>
              <w:top w:val="nil"/>
              <w:left w:val="single" w:sz="2" w:space="0" w:color="000000"/>
              <w:bottom w:val="nil"/>
              <w:right w:val="nil"/>
            </w:tcBorders>
            <w:tcMar>
              <w:top w:w="0" w:type="dxa"/>
              <w:left w:w="0" w:type="dxa"/>
              <w:bottom w:w="0" w:type="dxa"/>
              <w:right w:w="0" w:type="dxa"/>
            </w:tcMar>
          </w:tcPr>
          <w:p w14:paraId="217F5E75"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val="en-US" w:bidi="en-US"/>
                <w14:ligatures w14:val="none"/>
              </w:rPr>
            </w:pPr>
          </w:p>
        </w:tc>
      </w:tr>
      <w:tr w:rsidR="002F190C" w:rsidRPr="002F190C" w14:paraId="4817CB03" w14:textId="77777777" w:rsidTr="00481480">
        <w:trPr>
          <w:trHeight w:val="277"/>
        </w:trPr>
        <w:tc>
          <w:tcPr>
            <w:tcW w:w="10605"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DF416B3" w14:textId="59B38A94"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bCs/>
                <w:sz w:val="16"/>
                <w:szCs w:val="16"/>
                <w:lang w:val="en-US" w:bidi="en-US"/>
                <w14:ligatures w14:val="none"/>
              </w:rPr>
              <w:t>E: 22</w:t>
            </w:r>
            <w:r w:rsidR="00F67557">
              <w:rPr>
                <w:rFonts w:ascii="Times New Roman" w:eastAsia="Andale Sans UI" w:hAnsi="Times New Roman" w:cs="Times New Roman"/>
                <w:bCs/>
                <w:sz w:val="16"/>
                <w:szCs w:val="16"/>
                <w:lang w:val="en-US" w:bidi="en-US"/>
                <w14:ligatures w14:val="none"/>
              </w:rPr>
              <w:t>03,94</w:t>
            </w:r>
            <w:r w:rsidRPr="002F190C">
              <w:rPr>
                <w:rFonts w:ascii="Times New Roman" w:eastAsia="Andale Sans UI" w:hAnsi="Times New Roman" w:cs="Times New Roman"/>
                <w:bCs/>
                <w:sz w:val="16"/>
                <w:szCs w:val="16"/>
                <w:lang w:val="en-US" w:bidi="en-US"/>
                <w14:ligatures w14:val="none"/>
              </w:rPr>
              <w:t xml:space="preserve"> kcal; B: </w:t>
            </w:r>
            <w:r w:rsidR="00F67557">
              <w:rPr>
                <w:rFonts w:ascii="Times New Roman" w:eastAsia="Andale Sans UI" w:hAnsi="Times New Roman" w:cs="Times New Roman"/>
                <w:bCs/>
                <w:sz w:val="16"/>
                <w:szCs w:val="16"/>
                <w:lang w:val="en-US" w:bidi="en-US"/>
                <w14:ligatures w14:val="none"/>
              </w:rPr>
              <w:t>99,83</w:t>
            </w:r>
            <w:r w:rsidRPr="002F190C">
              <w:rPr>
                <w:rFonts w:ascii="Times New Roman" w:eastAsia="Andale Sans UI" w:hAnsi="Times New Roman" w:cs="Times New Roman"/>
                <w:bCs/>
                <w:sz w:val="16"/>
                <w:szCs w:val="16"/>
                <w:lang w:val="en-US" w:bidi="en-US"/>
                <w14:ligatures w14:val="none"/>
              </w:rPr>
              <w:t xml:space="preserve"> g; T: 85.16 g; Kw. tł. nasy.: 13.30 g; W: </w:t>
            </w:r>
            <w:r w:rsidR="00F67557">
              <w:rPr>
                <w:rFonts w:ascii="Times New Roman" w:eastAsia="Andale Sans UI" w:hAnsi="Times New Roman" w:cs="Times New Roman"/>
                <w:bCs/>
                <w:sz w:val="16"/>
                <w:szCs w:val="16"/>
                <w:lang w:val="en-US" w:bidi="en-US"/>
                <w14:ligatures w14:val="none"/>
              </w:rPr>
              <w:t>292,41</w:t>
            </w:r>
            <w:r w:rsidRPr="002F190C">
              <w:rPr>
                <w:rFonts w:ascii="Times New Roman" w:eastAsia="Andale Sans UI" w:hAnsi="Times New Roman" w:cs="Times New Roman"/>
                <w:bCs/>
                <w:sz w:val="16"/>
                <w:szCs w:val="16"/>
                <w:lang w:val="en-US" w:bidi="en-US"/>
                <w14:ligatures w14:val="none"/>
              </w:rPr>
              <w:t xml:space="preserve"> g; W tym cukry: 44.12 g; Bł.: 23.27 g; Sól: 6.13 g</w:t>
            </w:r>
          </w:p>
        </w:tc>
      </w:tr>
    </w:tbl>
    <w:p w14:paraId="53D400D7"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Dieta Niskowęglowodanowa – Cukrzycowa, Redukcyjna, Bogatoresztkowa</w:t>
      </w:r>
    </w:p>
    <w:tbl>
      <w:tblPr>
        <w:tblW w:w="10605" w:type="dxa"/>
        <w:tblInd w:w="-75" w:type="dxa"/>
        <w:tblLayout w:type="fixed"/>
        <w:tblCellMar>
          <w:left w:w="10" w:type="dxa"/>
          <w:right w:w="10" w:type="dxa"/>
        </w:tblCellMar>
        <w:tblLook w:val="04A0" w:firstRow="1" w:lastRow="0" w:firstColumn="1" w:lastColumn="0" w:noHBand="0" w:noVBand="1"/>
      </w:tblPr>
      <w:tblGrid>
        <w:gridCol w:w="3487"/>
        <w:gridCol w:w="4238"/>
        <w:gridCol w:w="2833"/>
        <w:gridCol w:w="47"/>
      </w:tblGrid>
      <w:tr w:rsidR="002F190C" w:rsidRPr="002F190C" w14:paraId="51024B64" w14:textId="77777777" w:rsidTr="00481480">
        <w:trPr>
          <w:trHeight w:val="207"/>
        </w:trPr>
        <w:tc>
          <w:tcPr>
            <w:tcW w:w="3487" w:type="dxa"/>
            <w:tcBorders>
              <w:top w:val="single" w:sz="4" w:space="0" w:color="000000"/>
              <w:left w:val="single" w:sz="4" w:space="0" w:color="000000"/>
              <w:bottom w:val="single" w:sz="4" w:space="0" w:color="000000"/>
              <w:right w:val="nil"/>
            </w:tcBorders>
            <w:hideMark/>
          </w:tcPr>
          <w:p w14:paraId="07310E47"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4238" w:type="dxa"/>
            <w:tcBorders>
              <w:top w:val="single" w:sz="4" w:space="0" w:color="000000"/>
              <w:left w:val="single" w:sz="4" w:space="0" w:color="000000"/>
              <w:bottom w:val="single" w:sz="4" w:space="0" w:color="000000"/>
              <w:right w:val="nil"/>
            </w:tcBorders>
            <w:hideMark/>
          </w:tcPr>
          <w:p w14:paraId="7FFD68EB"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37AF093D" w14:textId="77777777" w:rsidR="002F190C" w:rsidRPr="002F190C" w:rsidRDefault="002F190C" w:rsidP="002F190C">
            <w:pPr>
              <w:widowControl w:val="0"/>
              <w:suppressAutoHyphens/>
              <w:snapToGrid w:val="0"/>
              <w:spacing w:after="0" w:line="240" w:lineRule="auto"/>
              <w:ind w:hanging="57"/>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401570BC" w14:textId="77777777" w:rsidTr="00481480">
        <w:trPr>
          <w:trHeight w:val="1539"/>
        </w:trPr>
        <w:tc>
          <w:tcPr>
            <w:tcW w:w="3487" w:type="dxa"/>
            <w:tcBorders>
              <w:top w:val="single" w:sz="4" w:space="0" w:color="000000"/>
              <w:left w:val="single" w:sz="2" w:space="0" w:color="000000"/>
              <w:bottom w:val="single" w:sz="2" w:space="0" w:color="000000"/>
              <w:right w:val="nil"/>
            </w:tcBorders>
            <w:tcMar>
              <w:top w:w="0" w:type="dxa"/>
              <w:left w:w="0" w:type="dxa"/>
              <w:bottom w:w="0" w:type="dxa"/>
              <w:right w:w="0" w:type="dxa"/>
            </w:tcMar>
          </w:tcPr>
          <w:p w14:paraId="60131A30"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p>
          <w:p w14:paraId="57E07BA1"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sz w:val="16"/>
                <w:szCs w:val="16"/>
                <w:lang w:bidi="en-US"/>
                <w14:ligatures w14:val="none"/>
              </w:rPr>
            </w:pPr>
            <w:r w:rsidRPr="002F190C">
              <w:rPr>
                <w:rFonts w:ascii="Times New Roman" w:eastAsia="Andale Sans UI" w:hAnsi="Times New Roman" w:cs="Times New Roman"/>
                <w:sz w:val="16"/>
                <w:szCs w:val="16"/>
                <w:lang w:bidi="en-US"/>
                <w14:ligatures w14:val="none"/>
              </w:rPr>
              <w:t>Wędlina drobiowa  – 40g</w:t>
            </w:r>
          </w:p>
          <w:p w14:paraId="2A5A1B52" w14:textId="77777777" w:rsidR="007722BA" w:rsidRPr="002F190C" w:rsidRDefault="007722BA" w:rsidP="007722BA">
            <w:pPr>
              <w:widowControl w:val="0"/>
              <w:suppressAutoHyphens/>
              <w:snapToGrid w:val="0"/>
              <w:spacing w:after="0" w:line="240" w:lineRule="auto"/>
              <w:ind w:right="12"/>
              <w:rPr>
                <w:rFonts w:ascii="Times New Roman" w:eastAsia="Andale Sans UI" w:hAnsi="Times New Roman" w:cs="Times New Roman"/>
                <w:sz w:val="16"/>
                <w:szCs w:val="16"/>
                <w:lang w:bidi="en-US"/>
                <w14:ligatures w14:val="none"/>
              </w:rPr>
            </w:pPr>
            <w:r w:rsidRPr="002F190C">
              <w:rPr>
                <w:rFonts w:ascii="Times New Roman" w:eastAsia="Andale Sans UI" w:hAnsi="Times New Roman" w:cs="Times New Roman"/>
                <w:sz w:val="16"/>
                <w:szCs w:val="16"/>
                <w:lang w:bidi="en-US"/>
                <w14:ligatures w14:val="none"/>
              </w:rPr>
              <w:t xml:space="preserve">Sałatka </w:t>
            </w:r>
            <w:r>
              <w:rPr>
                <w:rFonts w:ascii="Times New Roman" w:eastAsia="Andale Sans UI" w:hAnsi="Times New Roman" w:cs="Times New Roman"/>
                <w:sz w:val="16"/>
                <w:szCs w:val="16"/>
                <w:lang w:bidi="en-US"/>
                <w14:ligatures w14:val="none"/>
              </w:rPr>
              <w:t xml:space="preserve">makaronowa </w:t>
            </w:r>
            <w:r w:rsidRPr="002F190C">
              <w:rPr>
                <w:rFonts w:ascii="Times New Roman" w:eastAsia="Andale Sans UI" w:hAnsi="Times New Roman" w:cs="Times New Roman"/>
                <w:sz w:val="16"/>
                <w:szCs w:val="16"/>
                <w:lang w:bidi="en-US"/>
                <w14:ligatures w14:val="none"/>
              </w:rPr>
              <w:t>(</w:t>
            </w:r>
            <w:r>
              <w:rPr>
                <w:rFonts w:ascii="Times New Roman" w:eastAsia="Andale Sans UI" w:hAnsi="Times New Roman" w:cs="Times New Roman"/>
                <w:sz w:val="16"/>
                <w:szCs w:val="16"/>
                <w:lang w:bidi="en-US"/>
                <w14:ligatures w14:val="none"/>
              </w:rPr>
              <w:t xml:space="preserve">makaron razowy, rukola, kurczak gotowany, kukurydza, marchewka gotowana, koperek, </w:t>
            </w:r>
            <w:r w:rsidRPr="002F190C">
              <w:rPr>
                <w:rFonts w:ascii="Times New Roman" w:eastAsia="Andale Sans UI" w:hAnsi="Times New Roman" w:cs="Times New Roman"/>
                <w:sz w:val="16"/>
                <w:szCs w:val="16"/>
                <w:lang w:bidi="en-US"/>
                <w14:ligatures w14:val="none"/>
              </w:rPr>
              <w:t xml:space="preserve">rzodkiewki, majonez) – 50 g </w:t>
            </w:r>
          </w:p>
          <w:p w14:paraId="59F3A14F" w14:textId="3DF5DE4E"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sz w:val="16"/>
                <w:szCs w:val="16"/>
                <w:lang w:bidi="en-US"/>
                <w14:ligatures w14:val="none"/>
              </w:rPr>
            </w:pPr>
            <w:r w:rsidRPr="002F190C">
              <w:rPr>
                <w:rFonts w:ascii="Times New Roman" w:eastAsia="Andale Sans UI" w:hAnsi="Times New Roman" w:cs="Times New Roman"/>
                <w:sz w:val="16"/>
                <w:szCs w:val="16"/>
                <w:lang w:bidi="en-US"/>
                <w14:ligatures w14:val="none"/>
              </w:rPr>
              <w:t>majonez) – 50 g</w:t>
            </w:r>
          </w:p>
          <w:p w14:paraId="72803B06"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–15g 7. </w:t>
            </w:r>
          </w:p>
          <w:p w14:paraId="3C654187"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razowe – 100g </w:t>
            </w:r>
            <w:r w:rsidRPr="002F190C">
              <w:rPr>
                <w:rFonts w:ascii="Times New Roman" w:eastAsia="Andale Sans UI" w:hAnsi="Times New Roman" w:cs="Times New Roman"/>
                <w:b/>
                <w:bCs/>
                <w:sz w:val="16"/>
                <w:szCs w:val="16"/>
                <w:lang w:bidi="en-US"/>
                <w14:ligatures w14:val="none"/>
              </w:rPr>
              <w:t>1.</w:t>
            </w:r>
          </w:p>
          <w:p w14:paraId="08AE138A" w14:textId="18E1246F" w:rsidR="002F190C" w:rsidRPr="007B6059"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Kawa zbożowa (bez mleka)  250 ml </w:t>
            </w:r>
            <w:r w:rsidRPr="002F190C">
              <w:rPr>
                <w:rFonts w:ascii="Times New Roman" w:eastAsia="Andale Sans UI" w:hAnsi="Times New Roman" w:cs="Times New Roman"/>
                <w:b/>
                <w:sz w:val="16"/>
                <w:szCs w:val="16"/>
                <w:lang w:bidi="en-US"/>
                <w14:ligatures w14:val="none"/>
              </w:rPr>
              <w:t>1</w:t>
            </w:r>
            <w:r w:rsidRPr="002F190C">
              <w:rPr>
                <w:rFonts w:ascii="Times New Roman" w:eastAsia="Andale Sans UI" w:hAnsi="Times New Roman" w:cs="Times New Roman"/>
                <w:bCs/>
                <w:sz w:val="16"/>
                <w:szCs w:val="16"/>
                <w:lang w:bidi="en-US"/>
                <w14:ligatures w14:val="none"/>
              </w:rPr>
              <w:t>.</w:t>
            </w:r>
            <w:r w:rsidRPr="002F190C">
              <w:rPr>
                <w:rFonts w:ascii="Times New Roman" w:eastAsia="Andale Sans UI" w:hAnsi="Times New Roman" w:cs="Times New Roman"/>
                <w:b/>
                <w:bCs/>
                <w:sz w:val="16"/>
                <w:szCs w:val="16"/>
                <w:lang w:bidi="en-US"/>
                <w14:ligatures w14:val="none"/>
              </w:rPr>
              <w:t>.</w:t>
            </w:r>
          </w:p>
        </w:tc>
        <w:tc>
          <w:tcPr>
            <w:tcW w:w="4238" w:type="dxa"/>
            <w:tcBorders>
              <w:top w:val="single" w:sz="4" w:space="0" w:color="000000"/>
              <w:left w:val="single" w:sz="4" w:space="0" w:color="000000"/>
              <w:bottom w:val="single" w:sz="2" w:space="0" w:color="000000"/>
              <w:right w:val="nil"/>
            </w:tcBorders>
            <w:tcMar>
              <w:top w:w="0" w:type="dxa"/>
              <w:left w:w="0" w:type="dxa"/>
              <w:bottom w:w="0" w:type="dxa"/>
              <w:right w:w="0" w:type="dxa"/>
            </w:tcMar>
          </w:tcPr>
          <w:p w14:paraId="19304491"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1. Barszcz po ukraińsku 350ml</w:t>
            </w:r>
          </w:p>
          <w:p w14:paraId="6BC32153"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2. Makaron z sosem bolognese 200g/ 200 ml </w:t>
            </w:r>
            <w:r w:rsidRPr="002F190C">
              <w:rPr>
                <w:rFonts w:ascii="Times New Roman" w:eastAsia="Andale Sans UI" w:hAnsi="Times New Roman" w:cs="Times New Roman"/>
                <w:b/>
                <w:sz w:val="16"/>
                <w:szCs w:val="16"/>
                <w:lang w:bidi="en-US"/>
                <w14:ligatures w14:val="none"/>
              </w:rPr>
              <w:t>1.3.</w:t>
            </w:r>
          </w:p>
          <w:p w14:paraId="37E26543"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Jabłko</w:t>
            </w:r>
          </w:p>
          <w:p w14:paraId="50131C05" w14:textId="14EF8A73" w:rsidR="002F190C" w:rsidRPr="007B6059"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3. Kompot 250 ml    </w:t>
            </w:r>
          </w:p>
        </w:tc>
        <w:tc>
          <w:tcPr>
            <w:tcW w:w="2833" w:type="dxa"/>
            <w:tcBorders>
              <w:top w:val="single" w:sz="4" w:space="0" w:color="000000"/>
              <w:left w:val="single" w:sz="4" w:space="0" w:color="000000"/>
              <w:bottom w:val="single" w:sz="2" w:space="0" w:color="000000"/>
              <w:right w:val="nil"/>
            </w:tcBorders>
            <w:tcMar>
              <w:top w:w="0" w:type="dxa"/>
              <w:left w:w="0" w:type="dxa"/>
              <w:bottom w:w="0" w:type="dxa"/>
              <w:right w:w="0" w:type="dxa"/>
            </w:tcMar>
          </w:tcPr>
          <w:p w14:paraId="0826D4F2"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Wędlina wp – 50g</w:t>
            </w:r>
          </w:p>
          <w:p w14:paraId="1150BDED" w14:textId="77777777" w:rsidR="004C0D42" w:rsidRPr="002F190C" w:rsidRDefault="004C0D42" w:rsidP="004C0D42">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Pr>
                <w:rFonts w:ascii="Times New Roman" w:eastAsia="Andale Sans UI" w:hAnsi="Times New Roman" w:cs="Times New Roman"/>
                <w:bCs/>
                <w:sz w:val="16"/>
                <w:szCs w:val="16"/>
                <w:lang w:bidi="en-US"/>
                <w14:ligatures w14:val="none"/>
              </w:rPr>
              <w:t>Dżem</w:t>
            </w:r>
            <w:r w:rsidRPr="002F190C">
              <w:rPr>
                <w:rFonts w:ascii="Times New Roman" w:eastAsia="Andale Sans UI" w:hAnsi="Times New Roman" w:cs="Times New Roman"/>
                <w:bCs/>
                <w:sz w:val="16"/>
                <w:szCs w:val="16"/>
                <w:lang w:bidi="en-US"/>
                <w14:ligatures w14:val="none"/>
              </w:rPr>
              <w:t xml:space="preserve"> – </w:t>
            </w:r>
            <w:r>
              <w:rPr>
                <w:rFonts w:ascii="Times New Roman" w:eastAsia="Andale Sans UI" w:hAnsi="Times New Roman" w:cs="Times New Roman"/>
                <w:bCs/>
                <w:sz w:val="16"/>
                <w:szCs w:val="16"/>
                <w:lang w:bidi="en-US"/>
                <w14:ligatures w14:val="none"/>
              </w:rPr>
              <w:t>3</w:t>
            </w:r>
            <w:r w:rsidRPr="002F190C">
              <w:rPr>
                <w:rFonts w:ascii="Times New Roman" w:eastAsia="Andale Sans UI" w:hAnsi="Times New Roman" w:cs="Times New Roman"/>
                <w:bCs/>
                <w:sz w:val="16"/>
                <w:szCs w:val="16"/>
                <w:lang w:bidi="en-US"/>
                <w14:ligatures w14:val="none"/>
              </w:rPr>
              <w:t xml:space="preserve">0g </w:t>
            </w:r>
            <w:r w:rsidRPr="002F190C">
              <w:rPr>
                <w:rFonts w:ascii="Times New Roman" w:eastAsia="Andale Sans UI" w:hAnsi="Times New Roman" w:cs="Times New Roman"/>
                <w:b/>
                <w:sz w:val="16"/>
                <w:szCs w:val="16"/>
                <w:lang w:bidi="en-US"/>
                <w14:ligatures w14:val="none"/>
              </w:rPr>
              <w:t>7.</w:t>
            </w:r>
            <w:r w:rsidRPr="002F190C">
              <w:rPr>
                <w:rFonts w:ascii="Times New Roman" w:eastAsia="Andale Sans UI" w:hAnsi="Times New Roman" w:cs="Times New Roman"/>
                <w:bCs/>
                <w:sz w:val="16"/>
                <w:szCs w:val="16"/>
                <w:lang w:bidi="en-US"/>
                <w14:ligatures w14:val="none"/>
              </w:rPr>
              <w:t xml:space="preserve"> </w:t>
            </w:r>
          </w:p>
          <w:p w14:paraId="7CA72779"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Sałata – 10g</w:t>
            </w:r>
          </w:p>
          <w:p w14:paraId="33A2413F"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razowe 100g </w:t>
            </w:r>
            <w:r w:rsidRPr="002F190C">
              <w:rPr>
                <w:rFonts w:ascii="Times New Roman" w:eastAsia="Andale Sans UI" w:hAnsi="Times New Roman" w:cs="Times New Roman"/>
                <w:b/>
                <w:bCs/>
                <w:sz w:val="16"/>
                <w:szCs w:val="16"/>
                <w:lang w:bidi="en-US"/>
                <w14:ligatures w14:val="none"/>
              </w:rPr>
              <w:t>1.</w:t>
            </w:r>
          </w:p>
          <w:p w14:paraId="72ADE420"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15g </w:t>
            </w:r>
            <w:r w:rsidRPr="002F190C">
              <w:rPr>
                <w:rFonts w:ascii="Times New Roman" w:eastAsia="Andale Sans UI" w:hAnsi="Times New Roman" w:cs="Times New Roman"/>
                <w:b/>
                <w:bCs/>
                <w:sz w:val="16"/>
                <w:szCs w:val="16"/>
                <w:lang w:bidi="en-US"/>
                <w14:ligatures w14:val="none"/>
              </w:rPr>
              <w:t>7.</w:t>
            </w:r>
          </w:p>
          <w:p w14:paraId="1415A274"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p>
          <w:p w14:paraId="1D05F550"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p>
          <w:p w14:paraId="1B2EC59F"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p>
        </w:tc>
        <w:tc>
          <w:tcPr>
            <w:tcW w:w="47" w:type="dxa"/>
            <w:tcBorders>
              <w:top w:val="nil"/>
              <w:left w:val="single" w:sz="2" w:space="0" w:color="000000"/>
              <w:bottom w:val="nil"/>
              <w:right w:val="nil"/>
            </w:tcBorders>
            <w:tcMar>
              <w:top w:w="0" w:type="dxa"/>
              <w:left w:w="0" w:type="dxa"/>
              <w:bottom w:w="0" w:type="dxa"/>
              <w:right w:w="0" w:type="dxa"/>
            </w:tcMar>
          </w:tcPr>
          <w:p w14:paraId="6C602918"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p>
        </w:tc>
      </w:tr>
      <w:tr w:rsidR="002F190C" w:rsidRPr="002F190C" w14:paraId="644C5769" w14:textId="77777777" w:rsidTr="002F190C">
        <w:trPr>
          <w:trHeight w:val="176"/>
        </w:trPr>
        <w:tc>
          <w:tcPr>
            <w:tcW w:w="10605"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192AF3F" w14:textId="6C29EC8B"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bCs/>
                <w:sz w:val="16"/>
                <w:szCs w:val="16"/>
                <w:lang w:val="en-US" w:bidi="en-US"/>
                <w14:ligatures w14:val="none"/>
              </w:rPr>
              <w:t xml:space="preserve">5 posiłkowa: </w:t>
            </w:r>
            <w:r w:rsidRPr="002F190C">
              <w:rPr>
                <w:rFonts w:ascii="Times New Roman" w:eastAsia="Andale Sans UI" w:hAnsi="Times New Roman" w:cs="Times New Roman"/>
                <w:sz w:val="16"/>
                <w:szCs w:val="16"/>
                <w:lang w:val="en-US" w:bidi="en-US"/>
                <w14:ligatures w14:val="none"/>
              </w:rPr>
              <w:t>E: 2</w:t>
            </w:r>
            <w:r w:rsidR="00DF20FD">
              <w:rPr>
                <w:rFonts w:ascii="Times New Roman" w:eastAsia="Andale Sans UI" w:hAnsi="Times New Roman" w:cs="Times New Roman"/>
                <w:sz w:val="16"/>
                <w:szCs w:val="16"/>
                <w:lang w:val="en-US" w:bidi="en-US"/>
                <w14:ligatures w14:val="none"/>
              </w:rPr>
              <w:t>235,64</w:t>
            </w:r>
            <w:r w:rsidRPr="002F190C">
              <w:rPr>
                <w:rFonts w:ascii="Times New Roman" w:eastAsia="Andale Sans UI" w:hAnsi="Times New Roman" w:cs="Times New Roman"/>
                <w:sz w:val="16"/>
                <w:szCs w:val="16"/>
                <w:lang w:val="en-US" w:bidi="en-US"/>
                <w14:ligatures w14:val="none"/>
              </w:rPr>
              <w:t xml:space="preserve"> kcal; B: 7</w:t>
            </w:r>
            <w:r w:rsidR="00DF20FD">
              <w:rPr>
                <w:rFonts w:ascii="Times New Roman" w:eastAsia="Andale Sans UI" w:hAnsi="Times New Roman" w:cs="Times New Roman"/>
                <w:sz w:val="16"/>
                <w:szCs w:val="16"/>
                <w:lang w:val="en-US" w:bidi="en-US"/>
                <w14:ligatures w14:val="none"/>
              </w:rPr>
              <w:t>5,15</w:t>
            </w:r>
            <w:r w:rsidRPr="002F190C">
              <w:rPr>
                <w:rFonts w:ascii="Times New Roman" w:eastAsia="Andale Sans UI" w:hAnsi="Times New Roman" w:cs="Times New Roman"/>
                <w:sz w:val="16"/>
                <w:szCs w:val="16"/>
                <w:lang w:val="en-US" w:bidi="en-US"/>
                <w14:ligatures w14:val="none"/>
              </w:rPr>
              <w:t xml:space="preserve"> g; T: 78.86 g; Kw. tł. nasy.: 12.07 g; W: 3</w:t>
            </w:r>
            <w:r w:rsidR="00DF20FD">
              <w:rPr>
                <w:rFonts w:ascii="Times New Roman" w:eastAsia="Andale Sans UI" w:hAnsi="Times New Roman" w:cs="Times New Roman"/>
                <w:sz w:val="16"/>
                <w:szCs w:val="16"/>
                <w:lang w:val="en-US" w:bidi="en-US"/>
                <w14:ligatures w14:val="none"/>
              </w:rPr>
              <w:t>38,97</w:t>
            </w:r>
            <w:r w:rsidRPr="002F190C">
              <w:rPr>
                <w:rFonts w:ascii="Times New Roman" w:eastAsia="Andale Sans UI" w:hAnsi="Times New Roman" w:cs="Times New Roman"/>
                <w:sz w:val="16"/>
                <w:szCs w:val="16"/>
                <w:lang w:val="en-US" w:bidi="en-US"/>
                <w14:ligatures w14:val="none"/>
              </w:rPr>
              <w:t xml:space="preserve"> g; W tym cukry: 81.36 g; Bł.: 23.78 g; Sól: 6.37 g;</w:t>
            </w:r>
          </w:p>
          <w:p w14:paraId="4359BA49" w14:textId="0D7137C5"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bCs/>
                <w:sz w:val="16"/>
                <w:szCs w:val="16"/>
                <w:lang w:val="en-US" w:bidi="en-US"/>
                <w14:ligatures w14:val="none"/>
              </w:rPr>
              <w:t xml:space="preserve">6 posiłkowa: </w:t>
            </w:r>
            <w:r w:rsidRPr="002F190C">
              <w:rPr>
                <w:rFonts w:ascii="Times New Roman" w:eastAsia="Andale Sans UI" w:hAnsi="Times New Roman" w:cs="Times New Roman"/>
                <w:sz w:val="16"/>
                <w:szCs w:val="16"/>
                <w:lang w:val="en-US" w:bidi="en-US"/>
                <w14:ligatures w14:val="none"/>
              </w:rPr>
              <w:t>E: 2</w:t>
            </w:r>
            <w:r w:rsidR="00DF20FD">
              <w:rPr>
                <w:rFonts w:ascii="Times New Roman" w:eastAsia="Andale Sans UI" w:hAnsi="Times New Roman" w:cs="Times New Roman"/>
                <w:sz w:val="16"/>
                <w:szCs w:val="16"/>
                <w:lang w:val="en-US" w:bidi="en-US"/>
                <w14:ligatures w14:val="none"/>
              </w:rPr>
              <w:t>287,32</w:t>
            </w:r>
            <w:r w:rsidRPr="002F190C">
              <w:rPr>
                <w:rFonts w:ascii="Times New Roman" w:eastAsia="Andale Sans UI" w:hAnsi="Times New Roman" w:cs="Times New Roman"/>
                <w:sz w:val="16"/>
                <w:szCs w:val="16"/>
                <w:lang w:val="en-US" w:bidi="en-US"/>
                <w14:ligatures w14:val="none"/>
              </w:rPr>
              <w:t xml:space="preserve"> kcal; B: </w:t>
            </w:r>
            <w:r w:rsidR="00DF20FD">
              <w:rPr>
                <w:rFonts w:ascii="Times New Roman" w:eastAsia="Andale Sans UI" w:hAnsi="Times New Roman" w:cs="Times New Roman"/>
                <w:sz w:val="16"/>
                <w:szCs w:val="16"/>
                <w:lang w:val="en-US" w:bidi="en-US"/>
                <w14:ligatures w14:val="none"/>
              </w:rPr>
              <w:t>76,93</w:t>
            </w:r>
            <w:r w:rsidRPr="002F190C">
              <w:rPr>
                <w:rFonts w:ascii="Times New Roman" w:eastAsia="Andale Sans UI" w:hAnsi="Times New Roman" w:cs="Times New Roman"/>
                <w:sz w:val="16"/>
                <w:szCs w:val="16"/>
                <w:lang w:val="en-US" w:bidi="en-US"/>
                <w14:ligatures w14:val="none"/>
              </w:rPr>
              <w:t xml:space="preserve"> g; T: 76 g; Kw. tł. nasy.: 13,02 g; W: 3</w:t>
            </w:r>
            <w:r w:rsidR="00DF20FD">
              <w:rPr>
                <w:rFonts w:ascii="Times New Roman" w:eastAsia="Andale Sans UI" w:hAnsi="Times New Roman" w:cs="Times New Roman"/>
                <w:sz w:val="16"/>
                <w:szCs w:val="16"/>
                <w:lang w:val="en-US" w:bidi="en-US"/>
                <w14:ligatures w14:val="none"/>
              </w:rPr>
              <w:t>49,60</w:t>
            </w:r>
            <w:r w:rsidRPr="002F190C">
              <w:rPr>
                <w:rFonts w:ascii="Times New Roman" w:eastAsia="Andale Sans UI" w:hAnsi="Times New Roman" w:cs="Times New Roman"/>
                <w:sz w:val="16"/>
                <w:szCs w:val="16"/>
                <w:lang w:val="en-US" w:bidi="en-US"/>
                <w14:ligatures w14:val="none"/>
              </w:rPr>
              <w:t xml:space="preserve"> g; W tym cukry: 80.12 g; Bł.: 23.32 g; Sól: 6.38 g;</w:t>
            </w:r>
          </w:p>
        </w:tc>
      </w:tr>
    </w:tbl>
    <w:p w14:paraId="5FC24FA1" w14:textId="483860CC" w:rsidR="002F190C" w:rsidRPr="002F190C" w:rsidRDefault="002F190C" w:rsidP="002F190C">
      <w:pPr>
        <w:widowControl w:val="0"/>
        <w:suppressAutoHyphens/>
        <w:spacing w:after="0" w:line="240" w:lineRule="auto"/>
        <w:rPr>
          <w:rFonts w:ascii="Times New Roman" w:eastAsia="Andale Sans UI" w:hAnsi="Times New Roman" w:cs="Times New Roman"/>
          <w:bCs/>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II Śniadanie  - </w:t>
      </w:r>
      <w:r w:rsidRPr="002F190C">
        <w:rPr>
          <w:rFonts w:ascii="Times New Roman" w:eastAsia="Andale Sans UI" w:hAnsi="Times New Roman" w:cs="Times New Roman"/>
          <w:bCs/>
          <w:sz w:val="24"/>
          <w:szCs w:val="24"/>
          <w:lang w:bidi="en-US"/>
          <w14:ligatures w14:val="none"/>
        </w:rPr>
        <w:t>Ciasto drożdżowe – 2 plastry</w:t>
      </w:r>
      <w:r w:rsidR="00C71915">
        <w:rPr>
          <w:rFonts w:ascii="Times New Roman" w:eastAsia="Andale Sans UI" w:hAnsi="Times New Roman" w:cs="Times New Roman"/>
          <w:bCs/>
          <w:sz w:val="24"/>
          <w:szCs w:val="24"/>
          <w:lang w:bidi="en-US"/>
          <w14:ligatures w14:val="none"/>
        </w:rPr>
        <w:t xml:space="preserve"> (Chirurgia, Ortopedia – Budyń 200 ml)</w:t>
      </w:r>
    </w:p>
    <w:p w14:paraId="3C75B053" w14:textId="246B5F90" w:rsidR="002F190C" w:rsidRPr="00D218C6" w:rsidRDefault="002F190C" w:rsidP="002F190C">
      <w:pPr>
        <w:widowControl w:val="0"/>
        <w:suppressAutoHyphens/>
        <w:spacing w:after="0" w:line="240" w:lineRule="auto"/>
        <w:rPr>
          <w:rFonts w:ascii="Times New Roman" w:eastAsia="Andale Sans UI" w:hAnsi="Times New Roman" w:cs="Times New Roman"/>
          <w:bCs/>
          <w:sz w:val="24"/>
          <w:szCs w:val="24"/>
          <w:lang w:bidi="en-US"/>
          <w14:ligatures w14:val="none"/>
        </w:rPr>
      </w:pPr>
      <w:r w:rsidRPr="002F190C">
        <w:rPr>
          <w:rFonts w:ascii="Times New Roman" w:eastAsia="Andale Sans UI" w:hAnsi="Times New Roman" w:cs="Times New Roman"/>
          <w:b/>
          <w:sz w:val="24"/>
          <w:szCs w:val="24"/>
          <w:lang w:bidi="en-US"/>
          <w14:ligatures w14:val="none"/>
        </w:rPr>
        <w:t>Podwieczorek –dieta cukrzycowa 5 posiłkowa,redukcyjna:</w:t>
      </w:r>
      <w:r w:rsidR="00D218C6">
        <w:rPr>
          <w:rFonts w:ascii="Times New Roman" w:eastAsia="Andale Sans UI" w:hAnsi="Times New Roman" w:cs="Times New Roman"/>
          <w:b/>
          <w:sz w:val="24"/>
          <w:szCs w:val="24"/>
          <w:lang w:bidi="en-US"/>
          <w14:ligatures w14:val="none"/>
        </w:rPr>
        <w:t xml:space="preserve"> </w:t>
      </w:r>
      <w:r w:rsidRPr="002F190C">
        <w:rPr>
          <w:rFonts w:ascii="Times New Roman" w:eastAsia="Andale Sans UI" w:hAnsi="Times New Roman" w:cs="Times New Roman"/>
          <w:bCs/>
          <w:sz w:val="24"/>
          <w:szCs w:val="24"/>
          <w:lang w:bidi="en-US"/>
          <w14:ligatures w14:val="none"/>
        </w:rPr>
        <w:t xml:space="preserve">Sałatka </w:t>
      </w:r>
      <w:r w:rsidR="00D218C6">
        <w:rPr>
          <w:rFonts w:ascii="Times New Roman" w:eastAsia="Andale Sans UI" w:hAnsi="Times New Roman" w:cs="Times New Roman"/>
          <w:bCs/>
          <w:sz w:val="24"/>
          <w:szCs w:val="24"/>
          <w:lang w:bidi="en-US"/>
          <w14:ligatures w14:val="none"/>
        </w:rPr>
        <w:t xml:space="preserve">„Doroty”: sałata lodowa, pomidor, ogórek, rzodkiewka, jajko, sos vinegret </w:t>
      </w:r>
      <w:r w:rsidRPr="002F190C">
        <w:rPr>
          <w:rFonts w:ascii="Times New Roman" w:eastAsia="Andale Sans UI" w:hAnsi="Times New Roman" w:cs="Times New Roman"/>
          <w:bCs/>
          <w:sz w:val="24"/>
          <w:szCs w:val="24"/>
          <w:lang w:bidi="en-US"/>
          <w14:ligatures w14:val="none"/>
        </w:rPr>
        <w:t>(w opakowaniach)200 g</w:t>
      </w:r>
    </w:p>
    <w:p w14:paraId="09FA3C05" w14:textId="77777777" w:rsidR="002F190C" w:rsidRPr="002F190C" w:rsidRDefault="002F190C" w:rsidP="002F190C">
      <w:pPr>
        <w:widowControl w:val="0"/>
        <w:suppressAutoHyphens/>
        <w:spacing w:after="0" w:line="240" w:lineRule="auto"/>
        <w:rPr>
          <w:rFonts w:ascii="Times New Roman" w:eastAsia="Andale Sans UI" w:hAnsi="Times New Roman" w:cs="Times New Roman"/>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Posiłek nocny - </w:t>
      </w:r>
      <w:r w:rsidRPr="002F190C">
        <w:rPr>
          <w:rFonts w:ascii="Times New Roman" w:eastAsia="Andale Sans UI" w:hAnsi="Times New Roman" w:cs="Times New Roman"/>
          <w:sz w:val="24"/>
          <w:szCs w:val="24"/>
          <w:lang w:bidi="en-US"/>
          <w14:ligatures w14:val="none"/>
        </w:rPr>
        <w:t>Kanapka z pieczywa razowego z wędlina drobiową i sałatą 1.7.</w:t>
      </w:r>
    </w:p>
    <w:p w14:paraId="440BC65A"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u w:val="single"/>
          <w:lang w:bidi="en-US"/>
          <w14:ligatures w14:val="none"/>
        </w:rPr>
      </w:pPr>
      <w:r w:rsidRPr="002F190C">
        <w:rPr>
          <w:rFonts w:ascii="Times New Roman" w:eastAsia="Andale Sans UI" w:hAnsi="Times New Roman" w:cs="Times New Roman"/>
          <w:b/>
          <w:sz w:val="24"/>
          <w:szCs w:val="24"/>
          <w:u w:val="single"/>
          <w:lang w:bidi="en-US"/>
          <w14:ligatures w14:val="none"/>
        </w:rPr>
        <w:t>Oddział Pediatryczny:</w:t>
      </w:r>
    </w:p>
    <w:p w14:paraId="12C5430A"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II Śniadanie: </w:t>
      </w:r>
      <w:r w:rsidRPr="002F190C">
        <w:rPr>
          <w:rFonts w:ascii="Times New Roman" w:eastAsia="Andale Sans UI" w:hAnsi="Times New Roman" w:cs="Times New Roman"/>
          <w:bCs/>
          <w:sz w:val="24"/>
          <w:szCs w:val="24"/>
          <w:lang w:bidi="en-US"/>
          <w14:ligatures w14:val="none"/>
        </w:rPr>
        <w:t>Serek waniliowy  7.</w:t>
      </w:r>
    </w:p>
    <w:p w14:paraId="34A99007"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Podwieczorek: </w:t>
      </w:r>
      <w:r w:rsidRPr="002F190C">
        <w:rPr>
          <w:rFonts w:ascii="Times New Roman" w:eastAsia="Andale Sans UI" w:hAnsi="Times New Roman" w:cs="Times New Roman"/>
          <w:bCs/>
          <w:sz w:val="24"/>
          <w:szCs w:val="24"/>
          <w:lang w:bidi="en-US"/>
          <w14:ligatures w14:val="none"/>
        </w:rPr>
        <w:t>Owoc.</w:t>
      </w:r>
      <w:r w:rsidRPr="002F190C">
        <w:rPr>
          <w:rFonts w:ascii="Times New Roman" w:eastAsia="Andale Sans UI" w:hAnsi="Times New Roman" w:cs="Times New Roman"/>
          <w:b/>
          <w:sz w:val="24"/>
          <w:szCs w:val="24"/>
          <w:lang w:bidi="en-US"/>
          <w14:ligatures w14:val="none"/>
        </w:rPr>
        <w:t xml:space="preserve"> </w:t>
      </w:r>
    </w:p>
    <w:p w14:paraId="68073BA0" w14:textId="77777777" w:rsidR="002F190C" w:rsidRDefault="002F190C" w:rsidP="002F190C">
      <w:pPr>
        <w:widowControl w:val="0"/>
        <w:suppressAutoHyphens/>
        <w:spacing w:after="0" w:line="240" w:lineRule="auto"/>
        <w:rPr>
          <w:rFonts w:ascii="Times New Roman" w:eastAsia="Andale Sans UI" w:hAnsi="Times New Roman" w:cs="Times New Roman"/>
          <w:bCs/>
          <w:sz w:val="24"/>
          <w:szCs w:val="24"/>
          <w:lang w:bidi="en-US"/>
          <w14:ligatures w14:val="none"/>
        </w:rPr>
      </w:pPr>
    </w:p>
    <w:p w14:paraId="5826E4AD" w14:textId="77777777" w:rsidR="00562470" w:rsidRPr="002F190C" w:rsidRDefault="00562470" w:rsidP="002F190C">
      <w:pPr>
        <w:widowControl w:val="0"/>
        <w:suppressAutoHyphens/>
        <w:spacing w:after="0" w:line="240" w:lineRule="auto"/>
        <w:rPr>
          <w:rFonts w:ascii="Times New Roman" w:eastAsia="Andale Sans UI" w:hAnsi="Times New Roman" w:cs="Times New Roman"/>
          <w:bCs/>
          <w:sz w:val="24"/>
          <w:szCs w:val="24"/>
          <w:lang w:bidi="en-US"/>
          <w14:ligatures w14:val="none"/>
        </w:rPr>
      </w:pPr>
    </w:p>
    <w:p w14:paraId="22E03CE0" w14:textId="120A95C9" w:rsidR="002F190C" w:rsidRPr="002F190C" w:rsidRDefault="00F01846"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Pr>
          <w:rFonts w:ascii="Times New Roman" w:eastAsia="Andale Sans UI" w:hAnsi="Times New Roman" w:cs="Times New Roman"/>
          <w:b/>
          <w:sz w:val="24"/>
          <w:szCs w:val="24"/>
          <w:lang w:bidi="en-US"/>
          <w14:ligatures w14:val="none"/>
        </w:rPr>
        <w:t>19</w:t>
      </w:r>
      <w:r w:rsidR="002F190C" w:rsidRPr="002F190C">
        <w:rPr>
          <w:rFonts w:ascii="Times New Roman" w:eastAsia="Andale Sans UI" w:hAnsi="Times New Roman" w:cs="Times New Roman"/>
          <w:b/>
          <w:sz w:val="24"/>
          <w:szCs w:val="24"/>
          <w:lang w:bidi="en-US"/>
          <w14:ligatures w14:val="none"/>
        </w:rPr>
        <w:t>.0</w:t>
      </w:r>
      <w:r w:rsidR="00F92EA1">
        <w:rPr>
          <w:rFonts w:ascii="Times New Roman" w:eastAsia="Andale Sans UI" w:hAnsi="Times New Roman" w:cs="Times New Roman"/>
          <w:b/>
          <w:sz w:val="24"/>
          <w:szCs w:val="24"/>
          <w:lang w:bidi="en-US"/>
          <w14:ligatures w14:val="none"/>
        </w:rPr>
        <w:t>4</w:t>
      </w:r>
      <w:r w:rsidR="002F190C" w:rsidRPr="002F190C">
        <w:rPr>
          <w:rFonts w:ascii="Times New Roman" w:eastAsia="Andale Sans UI" w:hAnsi="Times New Roman" w:cs="Times New Roman"/>
          <w:b/>
          <w:sz w:val="24"/>
          <w:szCs w:val="24"/>
          <w:lang w:bidi="en-US"/>
          <w14:ligatures w14:val="none"/>
        </w:rPr>
        <w:t>.2024 roku PIĄTEK</w:t>
      </w:r>
    </w:p>
    <w:p w14:paraId="0F8C1161"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Dieta Normalna X</w:t>
      </w:r>
    </w:p>
    <w:tbl>
      <w:tblPr>
        <w:tblW w:w="0" w:type="auto"/>
        <w:tblInd w:w="-80" w:type="dxa"/>
        <w:tblLayout w:type="fixed"/>
        <w:tblCellMar>
          <w:left w:w="10" w:type="dxa"/>
          <w:right w:w="10" w:type="dxa"/>
        </w:tblCellMar>
        <w:tblLook w:val="04A0" w:firstRow="1" w:lastRow="0" w:firstColumn="1" w:lastColumn="0" w:noHBand="0" w:noVBand="1"/>
      </w:tblPr>
      <w:tblGrid>
        <w:gridCol w:w="2925"/>
        <w:gridCol w:w="3969"/>
        <w:gridCol w:w="3645"/>
      </w:tblGrid>
      <w:tr w:rsidR="002F190C" w:rsidRPr="002F190C" w14:paraId="531BAA42" w14:textId="77777777" w:rsidTr="002F190C">
        <w:tc>
          <w:tcPr>
            <w:tcW w:w="2925" w:type="dxa"/>
            <w:tcBorders>
              <w:top w:val="single" w:sz="4" w:space="0" w:color="000000"/>
              <w:left w:val="single" w:sz="4" w:space="0" w:color="000000"/>
              <w:bottom w:val="single" w:sz="4" w:space="0" w:color="000000"/>
              <w:right w:val="nil"/>
            </w:tcBorders>
            <w:hideMark/>
          </w:tcPr>
          <w:p w14:paraId="0B836BF7"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3969" w:type="dxa"/>
            <w:tcBorders>
              <w:top w:val="single" w:sz="4" w:space="0" w:color="000000"/>
              <w:left w:val="single" w:sz="4" w:space="0" w:color="000000"/>
              <w:bottom w:val="single" w:sz="4" w:space="0" w:color="000000"/>
              <w:right w:val="nil"/>
            </w:tcBorders>
            <w:hideMark/>
          </w:tcPr>
          <w:p w14:paraId="4BD19F46"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645" w:type="dxa"/>
            <w:tcBorders>
              <w:top w:val="single" w:sz="4" w:space="0" w:color="000000"/>
              <w:left w:val="single" w:sz="4" w:space="0" w:color="000000"/>
              <w:bottom w:val="single" w:sz="4" w:space="0" w:color="000000"/>
              <w:right w:val="single" w:sz="4" w:space="0" w:color="000000"/>
            </w:tcBorders>
            <w:hideMark/>
          </w:tcPr>
          <w:p w14:paraId="43D81147"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6C0BB97A" w14:textId="77777777" w:rsidTr="002F190C">
        <w:tc>
          <w:tcPr>
            <w:tcW w:w="2925" w:type="dxa"/>
            <w:tcBorders>
              <w:top w:val="single" w:sz="4" w:space="0" w:color="000000"/>
              <w:left w:val="single" w:sz="4" w:space="0" w:color="000000"/>
              <w:bottom w:val="single" w:sz="4" w:space="0" w:color="000000"/>
              <w:right w:val="nil"/>
            </w:tcBorders>
            <w:hideMark/>
          </w:tcPr>
          <w:p w14:paraId="675F7B2B"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sz w:val="16"/>
                <w:szCs w:val="16"/>
                <w:lang w:bidi="en-US"/>
                <w14:ligatures w14:val="none"/>
              </w:rPr>
            </w:pPr>
            <w:r w:rsidRPr="002F190C">
              <w:rPr>
                <w:rFonts w:ascii="Times New Roman" w:eastAsia="Andale Sans UI" w:hAnsi="Times New Roman" w:cs="Times New Roman"/>
                <w:sz w:val="16"/>
                <w:szCs w:val="16"/>
                <w:lang w:bidi="en-US"/>
                <w14:ligatures w14:val="none"/>
              </w:rPr>
              <w:t xml:space="preserve">Płatki kukurydziane na mleku3250 ml </w:t>
            </w:r>
            <w:r w:rsidRPr="002F190C">
              <w:rPr>
                <w:rFonts w:ascii="Times New Roman" w:eastAsia="Andale Sans UI" w:hAnsi="Times New Roman" w:cs="Times New Roman"/>
                <w:b/>
                <w:sz w:val="16"/>
                <w:szCs w:val="16"/>
                <w:lang w:bidi="en-US"/>
                <w14:ligatures w14:val="none"/>
              </w:rPr>
              <w:t>1.7.</w:t>
            </w:r>
          </w:p>
          <w:p w14:paraId="55050E9D"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sz w:val="16"/>
                <w:szCs w:val="16"/>
                <w:lang w:bidi="en-US"/>
                <w14:ligatures w14:val="none"/>
              </w:rPr>
            </w:pPr>
            <w:r w:rsidRPr="002F190C">
              <w:rPr>
                <w:rFonts w:ascii="Times New Roman" w:eastAsia="Andale Sans UI" w:hAnsi="Times New Roman" w:cs="Times New Roman"/>
                <w:bCs/>
                <w:sz w:val="16"/>
                <w:szCs w:val="16"/>
                <w:lang w:bidi="en-US"/>
                <w14:ligatures w14:val="none"/>
              </w:rPr>
              <w:t>Ser żółty – 3 plastry 7</w:t>
            </w:r>
            <w:r w:rsidRPr="002F190C">
              <w:rPr>
                <w:rFonts w:ascii="Times New Roman" w:eastAsia="Andale Sans UI" w:hAnsi="Times New Roman" w:cs="Times New Roman"/>
                <w:b/>
                <w:sz w:val="16"/>
                <w:szCs w:val="16"/>
                <w:lang w:bidi="en-US"/>
                <w14:ligatures w14:val="none"/>
              </w:rPr>
              <w:t>.</w:t>
            </w:r>
          </w:p>
          <w:p w14:paraId="3E0E8FC0"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Ogórek zielony  - 6 plastrów </w:t>
            </w:r>
          </w:p>
          <w:p w14:paraId="4FAD961C"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Sałata 1 liść – 5 g</w:t>
            </w:r>
          </w:p>
          <w:p w14:paraId="51649673"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mieszane 100 g </w:t>
            </w:r>
            <w:r w:rsidRPr="002F190C">
              <w:rPr>
                <w:rFonts w:ascii="Times New Roman" w:eastAsia="Andale Sans UI" w:hAnsi="Times New Roman" w:cs="Times New Roman"/>
                <w:b/>
                <w:bCs/>
                <w:sz w:val="16"/>
                <w:szCs w:val="16"/>
                <w:lang w:bidi="en-US"/>
                <w14:ligatures w14:val="none"/>
              </w:rPr>
              <w:t>1.</w:t>
            </w:r>
          </w:p>
          <w:p w14:paraId="1AEC914C"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Kawa zbożowa 250 ml  </w:t>
            </w:r>
            <w:r w:rsidRPr="002F190C">
              <w:rPr>
                <w:rFonts w:ascii="Times New Roman" w:eastAsia="Andale Sans UI" w:hAnsi="Times New Roman" w:cs="Times New Roman"/>
                <w:b/>
                <w:sz w:val="16"/>
                <w:szCs w:val="16"/>
                <w:lang w:bidi="en-US"/>
                <w14:ligatures w14:val="none"/>
              </w:rPr>
              <w:t>1.7.</w:t>
            </w:r>
          </w:p>
          <w:p w14:paraId="008ECA15"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15g </w:t>
            </w:r>
            <w:r w:rsidRPr="002F190C">
              <w:rPr>
                <w:rFonts w:ascii="Times New Roman" w:eastAsia="Andale Sans UI" w:hAnsi="Times New Roman" w:cs="Times New Roman"/>
                <w:b/>
                <w:bCs/>
                <w:sz w:val="16"/>
                <w:szCs w:val="16"/>
                <w:lang w:bidi="en-US"/>
                <w14:ligatures w14:val="none"/>
              </w:rPr>
              <w:t>7.</w:t>
            </w:r>
          </w:p>
        </w:tc>
        <w:tc>
          <w:tcPr>
            <w:tcW w:w="3969" w:type="dxa"/>
            <w:tcBorders>
              <w:top w:val="single" w:sz="4" w:space="0" w:color="000000"/>
              <w:left w:val="single" w:sz="4" w:space="0" w:color="000000"/>
              <w:bottom w:val="single" w:sz="4" w:space="0" w:color="000000"/>
              <w:right w:val="nil"/>
            </w:tcBorders>
          </w:tcPr>
          <w:p w14:paraId="00EB4752"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I.Zupa marchewkowa  350 ml 1.3. </w:t>
            </w:r>
            <w:r w:rsidRPr="002F190C">
              <w:rPr>
                <w:rFonts w:ascii="Times New Roman" w:eastAsia="Andale Sans UI" w:hAnsi="Times New Roman" w:cs="Times New Roman"/>
                <w:b/>
                <w:bCs/>
                <w:sz w:val="16"/>
                <w:szCs w:val="16"/>
                <w:lang w:bidi="en-US"/>
                <w14:ligatures w14:val="none"/>
              </w:rPr>
              <w:t xml:space="preserve">9. </w:t>
            </w:r>
          </w:p>
          <w:p w14:paraId="5D1BD766"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II. Ryba smażona 100g </w:t>
            </w:r>
            <w:r w:rsidRPr="002F190C">
              <w:rPr>
                <w:rFonts w:ascii="Times New Roman" w:eastAsia="Andale Sans UI" w:hAnsi="Times New Roman" w:cs="Times New Roman"/>
                <w:b/>
                <w:bCs/>
                <w:sz w:val="16"/>
                <w:szCs w:val="16"/>
                <w:lang w:bidi="en-US"/>
                <w14:ligatures w14:val="none"/>
              </w:rPr>
              <w:t>1.4.</w:t>
            </w:r>
          </w:p>
          <w:p w14:paraId="10235BC1"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III.Ziemniaki 200g</w:t>
            </w:r>
          </w:p>
          <w:p w14:paraId="3783B15D"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IV.Surówka z kiszonej kapusty z oliwą z oliwek 80g</w:t>
            </w:r>
          </w:p>
          <w:p w14:paraId="523803BE"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16"/>
                <w:szCs w:val="16"/>
                <w:lang w:val="en-029" w:eastAsia="ar-SA"/>
                <w14:ligatures w14:val="none"/>
              </w:rPr>
            </w:pPr>
            <w:r w:rsidRPr="002F190C">
              <w:rPr>
                <w:rFonts w:ascii="Times New Roman" w:eastAsia="Times New Roman" w:hAnsi="Times New Roman" w:cs="Times New Roman"/>
                <w:sz w:val="16"/>
                <w:szCs w:val="16"/>
                <w:lang w:val="en-029" w:eastAsia="ar-SA"/>
                <w14:ligatures w14:val="none"/>
              </w:rPr>
              <w:t>V.</w:t>
            </w:r>
            <w:r w:rsidRPr="002F190C">
              <w:rPr>
                <w:rFonts w:ascii="Times New Roman" w:eastAsia="Andale Sans UI" w:hAnsi="Times New Roman" w:cs="Times New Roman"/>
                <w:sz w:val="16"/>
                <w:szCs w:val="16"/>
                <w:lang w:val="en-029" w:eastAsia="ar-SA"/>
                <w14:ligatures w14:val="none"/>
              </w:rPr>
              <w:t>Kompot 200 ml</w:t>
            </w:r>
          </w:p>
          <w:p w14:paraId="49F46A63"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val="en-029" w:eastAsia="ar-SA"/>
                <w14:ligatures w14:val="none"/>
              </w:rPr>
            </w:pPr>
            <w:r w:rsidRPr="002F190C">
              <w:rPr>
                <w:rFonts w:ascii="Times New Roman" w:eastAsia="Andale Sans UI" w:hAnsi="Times New Roman" w:cs="Times New Roman"/>
                <w:b/>
                <w:bCs/>
                <w:sz w:val="16"/>
                <w:szCs w:val="16"/>
                <w:lang w:val="en-029" w:eastAsia="ar-SA"/>
                <w14:ligatures w14:val="none"/>
              </w:rPr>
              <w:t>Pediatria: Naleśniki z dżemem – 2 szt</w:t>
            </w:r>
          </w:p>
          <w:p w14:paraId="40A2340D" w14:textId="77777777" w:rsidR="002F190C" w:rsidRPr="002F190C" w:rsidRDefault="002F190C" w:rsidP="002F190C">
            <w:pPr>
              <w:widowControl w:val="0"/>
              <w:suppressAutoHyphens/>
              <w:snapToGrid w:val="0"/>
              <w:spacing w:after="0" w:line="240" w:lineRule="auto"/>
              <w:ind w:left="236" w:right="-8"/>
              <w:rPr>
                <w:rFonts w:ascii="Times New Roman" w:eastAsia="Andale Sans UI" w:hAnsi="Times New Roman" w:cs="Times New Roman"/>
                <w:bCs/>
                <w:sz w:val="16"/>
                <w:szCs w:val="16"/>
                <w:lang w:val="en-029" w:bidi="en-US"/>
                <w14:ligatures w14:val="none"/>
              </w:rPr>
            </w:pPr>
          </w:p>
        </w:tc>
        <w:tc>
          <w:tcPr>
            <w:tcW w:w="3645" w:type="dxa"/>
            <w:tcBorders>
              <w:top w:val="single" w:sz="4" w:space="0" w:color="000000"/>
              <w:left w:val="single" w:sz="4" w:space="0" w:color="000000"/>
              <w:bottom w:val="single" w:sz="2" w:space="0" w:color="000000"/>
              <w:right w:val="single" w:sz="2" w:space="0" w:color="000000"/>
            </w:tcBorders>
            <w:hideMark/>
          </w:tcPr>
          <w:p w14:paraId="29B3B9A1"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mieszane100g </w:t>
            </w:r>
            <w:r w:rsidRPr="002F190C">
              <w:rPr>
                <w:rFonts w:ascii="Times New Roman" w:eastAsia="Andale Sans UI" w:hAnsi="Times New Roman" w:cs="Times New Roman"/>
                <w:b/>
                <w:bCs/>
                <w:sz w:val="16"/>
                <w:szCs w:val="16"/>
                <w:lang w:bidi="en-US"/>
                <w14:ligatures w14:val="none"/>
              </w:rPr>
              <w:t>1.</w:t>
            </w:r>
            <w:r w:rsidRPr="002F190C">
              <w:rPr>
                <w:rFonts w:ascii="Times New Roman" w:eastAsia="Andale Sans UI" w:hAnsi="Times New Roman" w:cs="Times New Roman"/>
                <w:bCs/>
                <w:sz w:val="16"/>
                <w:szCs w:val="16"/>
                <w:lang w:bidi="en-US"/>
                <w14:ligatures w14:val="none"/>
              </w:rPr>
              <w:t xml:space="preserve"> </w:t>
            </w:r>
          </w:p>
          <w:p w14:paraId="6EE52655"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Serek kanapkowy z masłem orzechowym 60 g </w:t>
            </w:r>
            <w:r w:rsidRPr="002F190C">
              <w:rPr>
                <w:rFonts w:ascii="Times New Roman" w:eastAsia="Andale Sans UI" w:hAnsi="Times New Roman" w:cs="Times New Roman"/>
                <w:b/>
                <w:sz w:val="16"/>
                <w:szCs w:val="16"/>
                <w:lang w:bidi="en-US"/>
                <w14:ligatures w14:val="none"/>
              </w:rPr>
              <w:t>5.7.</w:t>
            </w:r>
          </w:p>
          <w:p w14:paraId="67FC8AB4"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Sałata – 5g – 1 liść</w:t>
            </w:r>
          </w:p>
          <w:p w14:paraId="5E621718"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Papryka – 4 plastry – 20 g</w:t>
            </w:r>
          </w:p>
          <w:p w14:paraId="741CEFA6"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Herbata 300 ml</w:t>
            </w:r>
          </w:p>
          <w:p w14:paraId="15229DC8"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15g </w:t>
            </w:r>
            <w:r w:rsidRPr="002F190C">
              <w:rPr>
                <w:rFonts w:ascii="Times New Roman" w:eastAsia="Andale Sans UI" w:hAnsi="Times New Roman" w:cs="Times New Roman"/>
                <w:b/>
                <w:bCs/>
                <w:sz w:val="16"/>
                <w:szCs w:val="16"/>
                <w:lang w:bidi="en-US"/>
                <w14:ligatures w14:val="none"/>
              </w:rPr>
              <w:t>7.</w:t>
            </w:r>
          </w:p>
        </w:tc>
      </w:tr>
      <w:tr w:rsidR="002F190C" w:rsidRPr="002F190C" w14:paraId="1A11DC3B" w14:textId="77777777" w:rsidTr="002F190C">
        <w:tc>
          <w:tcPr>
            <w:tcW w:w="10539"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8D76386" w14:textId="7970491E" w:rsidR="002F190C" w:rsidRPr="002F190C" w:rsidRDefault="002F190C" w:rsidP="002F190C">
            <w:pPr>
              <w:widowControl w:val="0"/>
              <w:suppressAutoHyphens/>
              <w:snapToGrid w:val="0"/>
              <w:spacing w:after="0" w:line="240" w:lineRule="auto"/>
              <w:ind w:firstLine="56"/>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sz w:val="16"/>
                <w:szCs w:val="16"/>
                <w:lang w:val="en-US" w:bidi="en-US"/>
                <w14:ligatures w14:val="none"/>
              </w:rPr>
              <w:t>E: 2</w:t>
            </w:r>
            <w:r w:rsidR="00F67557">
              <w:rPr>
                <w:rFonts w:ascii="Times New Roman" w:eastAsia="Andale Sans UI" w:hAnsi="Times New Roman" w:cs="Times New Roman"/>
                <w:sz w:val="16"/>
                <w:szCs w:val="16"/>
                <w:lang w:val="en-US" w:bidi="en-US"/>
                <w14:ligatures w14:val="none"/>
              </w:rPr>
              <w:t xml:space="preserve">267,68 </w:t>
            </w:r>
            <w:r w:rsidRPr="002F190C">
              <w:rPr>
                <w:rFonts w:ascii="Times New Roman" w:eastAsia="Andale Sans UI" w:hAnsi="Times New Roman" w:cs="Times New Roman"/>
                <w:sz w:val="16"/>
                <w:szCs w:val="16"/>
                <w:lang w:val="en-US" w:bidi="en-US"/>
                <w14:ligatures w14:val="none"/>
              </w:rPr>
              <w:t>kcal; B: 8</w:t>
            </w:r>
            <w:r w:rsidR="00F67557">
              <w:rPr>
                <w:rFonts w:ascii="Times New Roman" w:eastAsia="Andale Sans UI" w:hAnsi="Times New Roman" w:cs="Times New Roman"/>
                <w:sz w:val="16"/>
                <w:szCs w:val="16"/>
                <w:lang w:val="en-US" w:bidi="en-US"/>
                <w14:ligatures w14:val="none"/>
              </w:rPr>
              <w:t>6,60</w:t>
            </w:r>
            <w:r w:rsidRPr="002F190C">
              <w:rPr>
                <w:rFonts w:ascii="Times New Roman" w:eastAsia="Andale Sans UI" w:hAnsi="Times New Roman" w:cs="Times New Roman"/>
                <w:sz w:val="16"/>
                <w:szCs w:val="16"/>
                <w:lang w:val="en-US" w:bidi="en-US"/>
                <w14:ligatures w14:val="none"/>
              </w:rPr>
              <w:t xml:space="preserve"> g; T: 77.81 g; Kw. tł. nasy.: 12 g; W: 3</w:t>
            </w:r>
            <w:r w:rsidR="00F67557">
              <w:rPr>
                <w:rFonts w:ascii="Times New Roman" w:eastAsia="Andale Sans UI" w:hAnsi="Times New Roman" w:cs="Times New Roman"/>
                <w:sz w:val="16"/>
                <w:szCs w:val="16"/>
                <w:lang w:val="en-US" w:bidi="en-US"/>
                <w14:ligatures w14:val="none"/>
              </w:rPr>
              <w:t>20</w:t>
            </w:r>
            <w:r w:rsidRPr="002F190C">
              <w:rPr>
                <w:rFonts w:ascii="Times New Roman" w:eastAsia="Andale Sans UI" w:hAnsi="Times New Roman" w:cs="Times New Roman"/>
                <w:sz w:val="16"/>
                <w:szCs w:val="16"/>
                <w:lang w:val="en-US" w:bidi="en-US"/>
                <w14:ligatures w14:val="none"/>
              </w:rPr>
              <w:t>.5 g; W tym cukry: 51.87 g; Bł.: 28.44 g; Sól: 9.34 g;</w:t>
            </w:r>
          </w:p>
        </w:tc>
      </w:tr>
    </w:tbl>
    <w:p w14:paraId="3A3A8106"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Dieta lekkostrawna, wrzodowa, wysokobiałkowa, wątrobowa, trzustkowa</w:t>
      </w:r>
    </w:p>
    <w:tbl>
      <w:tblPr>
        <w:tblW w:w="10620" w:type="dxa"/>
        <w:tblInd w:w="-80" w:type="dxa"/>
        <w:tblLayout w:type="fixed"/>
        <w:tblCellMar>
          <w:left w:w="10" w:type="dxa"/>
          <w:right w:w="10" w:type="dxa"/>
        </w:tblCellMar>
        <w:tblLook w:val="04A0" w:firstRow="1" w:lastRow="0" w:firstColumn="1" w:lastColumn="0" w:noHBand="0" w:noVBand="1"/>
      </w:tblPr>
      <w:tblGrid>
        <w:gridCol w:w="2926"/>
        <w:gridCol w:w="3971"/>
        <w:gridCol w:w="3723"/>
      </w:tblGrid>
      <w:tr w:rsidR="002F190C" w:rsidRPr="002F190C" w14:paraId="5858B4BC" w14:textId="77777777" w:rsidTr="002F190C">
        <w:trPr>
          <w:trHeight w:val="285"/>
        </w:trPr>
        <w:tc>
          <w:tcPr>
            <w:tcW w:w="2925" w:type="dxa"/>
            <w:tcBorders>
              <w:top w:val="single" w:sz="4" w:space="0" w:color="000000"/>
              <w:left w:val="single" w:sz="4" w:space="0" w:color="000000"/>
              <w:bottom w:val="single" w:sz="4" w:space="0" w:color="000000"/>
              <w:right w:val="nil"/>
            </w:tcBorders>
            <w:hideMark/>
          </w:tcPr>
          <w:p w14:paraId="7174A8DB"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3969" w:type="dxa"/>
            <w:tcBorders>
              <w:top w:val="single" w:sz="4" w:space="0" w:color="000000"/>
              <w:left w:val="single" w:sz="4" w:space="0" w:color="000000"/>
              <w:bottom w:val="single" w:sz="4" w:space="0" w:color="000000"/>
              <w:right w:val="nil"/>
            </w:tcBorders>
            <w:hideMark/>
          </w:tcPr>
          <w:p w14:paraId="237EC60F"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721" w:type="dxa"/>
            <w:tcBorders>
              <w:top w:val="single" w:sz="4" w:space="0" w:color="000000"/>
              <w:left w:val="single" w:sz="4" w:space="0" w:color="000000"/>
              <w:bottom w:val="single" w:sz="4" w:space="0" w:color="000000"/>
              <w:right w:val="single" w:sz="4" w:space="0" w:color="000000"/>
            </w:tcBorders>
            <w:hideMark/>
          </w:tcPr>
          <w:p w14:paraId="5180E186" w14:textId="77777777" w:rsidR="002F190C" w:rsidRPr="002F190C" w:rsidRDefault="002F190C" w:rsidP="002F190C">
            <w:pPr>
              <w:widowControl w:val="0"/>
              <w:suppressAutoHyphens/>
              <w:snapToGrid w:val="0"/>
              <w:spacing w:after="0" w:line="240" w:lineRule="auto"/>
              <w:ind w:hanging="57"/>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618B1133" w14:textId="77777777" w:rsidTr="002F190C">
        <w:trPr>
          <w:trHeight w:val="948"/>
        </w:trPr>
        <w:tc>
          <w:tcPr>
            <w:tcW w:w="2925" w:type="dxa"/>
            <w:tcBorders>
              <w:top w:val="single" w:sz="4" w:space="0" w:color="000000"/>
              <w:left w:val="single" w:sz="4" w:space="0" w:color="000000"/>
              <w:bottom w:val="single" w:sz="4" w:space="0" w:color="000000"/>
              <w:right w:val="nil"/>
            </w:tcBorders>
            <w:hideMark/>
          </w:tcPr>
          <w:p w14:paraId="5E1A6F14"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sz w:val="16"/>
                <w:szCs w:val="16"/>
                <w:lang w:bidi="en-US"/>
                <w14:ligatures w14:val="none"/>
              </w:rPr>
            </w:pPr>
            <w:r w:rsidRPr="002F190C">
              <w:rPr>
                <w:rFonts w:ascii="Times New Roman" w:eastAsia="Andale Sans UI" w:hAnsi="Times New Roman" w:cs="Times New Roman"/>
                <w:sz w:val="16"/>
                <w:szCs w:val="16"/>
                <w:lang w:bidi="en-US"/>
                <w14:ligatures w14:val="none"/>
              </w:rPr>
              <w:t xml:space="preserve">Płatki kukurydziane na mleku 350 ml </w:t>
            </w:r>
            <w:r w:rsidRPr="002F190C">
              <w:rPr>
                <w:rFonts w:ascii="Times New Roman" w:eastAsia="Andale Sans UI" w:hAnsi="Times New Roman" w:cs="Times New Roman"/>
                <w:b/>
                <w:sz w:val="16"/>
                <w:szCs w:val="16"/>
                <w:lang w:bidi="en-US"/>
                <w14:ligatures w14:val="none"/>
              </w:rPr>
              <w:t>1.7.</w:t>
            </w:r>
          </w:p>
          <w:p w14:paraId="372449DA"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Jajko gotowane – 1szt  </w:t>
            </w:r>
            <w:r w:rsidRPr="002F190C">
              <w:rPr>
                <w:rFonts w:ascii="Times New Roman" w:eastAsia="Andale Sans UI" w:hAnsi="Times New Roman" w:cs="Times New Roman"/>
                <w:b/>
                <w:sz w:val="16"/>
                <w:szCs w:val="16"/>
                <w:lang w:bidi="en-US"/>
                <w14:ligatures w14:val="none"/>
              </w:rPr>
              <w:t>3.</w:t>
            </w:r>
            <w:r w:rsidRPr="002F190C">
              <w:rPr>
                <w:rFonts w:ascii="Times New Roman" w:eastAsia="Andale Sans UI" w:hAnsi="Times New Roman" w:cs="Times New Roman"/>
                <w:bCs/>
                <w:sz w:val="16"/>
                <w:szCs w:val="16"/>
                <w:lang w:bidi="en-US"/>
                <w14:ligatures w14:val="none"/>
              </w:rPr>
              <w:t xml:space="preserve"> </w:t>
            </w:r>
          </w:p>
          <w:p w14:paraId="06320624"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Sałata 1 liście – 5 g</w:t>
            </w:r>
          </w:p>
          <w:p w14:paraId="482253AB"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pszenne 100 g </w:t>
            </w:r>
            <w:r w:rsidRPr="002F190C">
              <w:rPr>
                <w:rFonts w:ascii="Times New Roman" w:eastAsia="Andale Sans UI" w:hAnsi="Times New Roman" w:cs="Times New Roman"/>
                <w:b/>
                <w:bCs/>
                <w:sz w:val="16"/>
                <w:szCs w:val="16"/>
                <w:lang w:bidi="en-US"/>
                <w14:ligatures w14:val="none"/>
              </w:rPr>
              <w:t>1.</w:t>
            </w:r>
          </w:p>
          <w:p w14:paraId="67F090A0"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Kawa zbożowa 250 ml  </w:t>
            </w:r>
          </w:p>
          <w:p w14:paraId="12E92B3C"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15g </w:t>
            </w:r>
            <w:r w:rsidRPr="002F190C">
              <w:rPr>
                <w:rFonts w:ascii="Times New Roman" w:eastAsia="Andale Sans UI" w:hAnsi="Times New Roman" w:cs="Times New Roman"/>
                <w:b/>
                <w:bCs/>
                <w:sz w:val="16"/>
                <w:szCs w:val="16"/>
                <w:lang w:bidi="en-US"/>
                <w14:ligatures w14:val="none"/>
              </w:rPr>
              <w:t>7.</w:t>
            </w:r>
          </w:p>
        </w:tc>
        <w:tc>
          <w:tcPr>
            <w:tcW w:w="3969" w:type="dxa"/>
            <w:tcBorders>
              <w:top w:val="single" w:sz="4" w:space="0" w:color="000000"/>
              <w:left w:val="single" w:sz="4" w:space="0" w:color="000000"/>
              <w:bottom w:val="single" w:sz="4" w:space="0" w:color="000000"/>
              <w:right w:val="nil"/>
            </w:tcBorders>
          </w:tcPr>
          <w:p w14:paraId="162C5FDC"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I.Zupa marchewkowa 350 ml 1.3.</w:t>
            </w:r>
            <w:r w:rsidRPr="002F190C">
              <w:rPr>
                <w:rFonts w:ascii="Times New Roman" w:eastAsia="Andale Sans UI" w:hAnsi="Times New Roman" w:cs="Times New Roman"/>
                <w:b/>
                <w:bCs/>
                <w:sz w:val="16"/>
                <w:szCs w:val="16"/>
                <w:lang w:bidi="en-US"/>
                <w14:ligatures w14:val="none"/>
              </w:rPr>
              <w:t xml:space="preserve">9. </w:t>
            </w:r>
          </w:p>
          <w:p w14:paraId="3F664434"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sz w:val="16"/>
                <w:szCs w:val="16"/>
                <w:lang w:bidi="en-US"/>
                <w14:ligatures w14:val="none"/>
              </w:rPr>
              <w:t>II.Pulpety z ryby w sosie koperkowym -2 szt 100g</w:t>
            </w:r>
            <w:r w:rsidRPr="002F190C">
              <w:rPr>
                <w:rFonts w:ascii="Times New Roman" w:eastAsia="Andale Sans UI" w:hAnsi="Times New Roman" w:cs="Times New Roman"/>
                <w:b/>
                <w:bCs/>
                <w:sz w:val="16"/>
                <w:szCs w:val="16"/>
                <w:lang w:bidi="en-US"/>
                <w14:ligatures w14:val="none"/>
              </w:rPr>
              <w:t xml:space="preserve"> 1.3.4. </w:t>
            </w:r>
          </w:p>
          <w:p w14:paraId="51534B18"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III.Ziemniaki 200g</w:t>
            </w:r>
          </w:p>
          <w:p w14:paraId="0374A726"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IV.Kalafior gotowany 80g</w:t>
            </w:r>
          </w:p>
          <w:p w14:paraId="2D3CFE99"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16"/>
                <w:szCs w:val="16"/>
                <w:lang w:eastAsia="ar-SA"/>
                <w14:ligatures w14:val="none"/>
              </w:rPr>
            </w:pPr>
            <w:r w:rsidRPr="002F190C">
              <w:rPr>
                <w:rFonts w:ascii="Times New Roman" w:eastAsia="Andale Sans UI" w:hAnsi="Times New Roman" w:cs="Times New Roman"/>
                <w:sz w:val="16"/>
                <w:szCs w:val="16"/>
                <w:lang w:eastAsia="ar-SA"/>
                <w14:ligatures w14:val="none"/>
              </w:rPr>
              <w:t>V.Kompot 200 ml</w:t>
            </w:r>
          </w:p>
          <w:p w14:paraId="18000A5A"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
                <w:bCs/>
                <w:sz w:val="16"/>
                <w:szCs w:val="16"/>
                <w:lang w:bidi="en-US"/>
                <w14:ligatures w14:val="none"/>
              </w:rPr>
            </w:pPr>
          </w:p>
        </w:tc>
        <w:tc>
          <w:tcPr>
            <w:tcW w:w="3721" w:type="dxa"/>
            <w:tcBorders>
              <w:top w:val="single" w:sz="4" w:space="0" w:color="000000"/>
              <w:left w:val="single" w:sz="4" w:space="0" w:color="000000"/>
              <w:bottom w:val="single" w:sz="2" w:space="0" w:color="000000"/>
              <w:right w:val="single" w:sz="2" w:space="0" w:color="000000"/>
            </w:tcBorders>
            <w:hideMark/>
          </w:tcPr>
          <w:p w14:paraId="5499DF35"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pszenne 100g </w:t>
            </w:r>
            <w:r w:rsidRPr="002F190C">
              <w:rPr>
                <w:rFonts w:ascii="Times New Roman" w:eastAsia="Andale Sans UI" w:hAnsi="Times New Roman" w:cs="Times New Roman"/>
                <w:b/>
                <w:bCs/>
                <w:sz w:val="16"/>
                <w:szCs w:val="16"/>
                <w:lang w:bidi="en-US"/>
                <w14:ligatures w14:val="none"/>
              </w:rPr>
              <w:t>1.</w:t>
            </w:r>
            <w:r w:rsidRPr="002F190C">
              <w:rPr>
                <w:rFonts w:ascii="Times New Roman" w:eastAsia="Andale Sans UI" w:hAnsi="Times New Roman" w:cs="Times New Roman"/>
                <w:bCs/>
                <w:sz w:val="16"/>
                <w:szCs w:val="16"/>
                <w:lang w:bidi="en-US"/>
                <w14:ligatures w14:val="none"/>
              </w:rPr>
              <w:t xml:space="preserve"> </w:t>
            </w:r>
          </w:p>
          <w:p w14:paraId="2E14DD28"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Serek kanapkowy z koperkiem 60 g</w:t>
            </w:r>
          </w:p>
          <w:p w14:paraId="71750665"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Pomidor – ¼ - 40g </w:t>
            </w:r>
          </w:p>
          <w:p w14:paraId="318339BE"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Herbata 300 ml</w:t>
            </w:r>
          </w:p>
          <w:p w14:paraId="124AFAFA"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15g </w:t>
            </w:r>
            <w:r w:rsidRPr="002F190C">
              <w:rPr>
                <w:rFonts w:ascii="Times New Roman" w:eastAsia="Andale Sans UI" w:hAnsi="Times New Roman" w:cs="Times New Roman"/>
                <w:b/>
                <w:bCs/>
                <w:sz w:val="16"/>
                <w:szCs w:val="16"/>
                <w:lang w:bidi="en-US"/>
                <w14:ligatures w14:val="none"/>
              </w:rPr>
              <w:t>7.</w:t>
            </w:r>
          </w:p>
        </w:tc>
      </w:tr>
      <w:tr w:rsidR="002F190C" w:rsidRPr="002F190C" w14:paraId="6FAA280A" w14:textId="77777777" w:rsidTr="002F190C">
        <w:trPr>
          <w:trHeight w:val="277"/>
        </w:trPr>
        <w:tc>
          <w:tcPr>
            <w:tcW w:w="10615"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F1FBD33" w14:textId="301C2F18"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sz w:val="16"/>
                <w:szCs w:val="16"/>
                <w:lang w:val="en-US" w:bidi="en-US"/>
                <w14:ligatures w14:val="none"/>
              </w:rPr>
              <w:t>E: 2</w:t>
            </w:r>
            <w:r w:rsidR="00F67557">
              <w:rPr>
                <w:rFonts w:ascii="Times New Roman" w:eastAsia="Andale Sans UI" w:hAnsi="Times New Roman" w:cs="Times New Roman"/>
                <w:sz w:val="16"/>
                <w:szCs w:val="16"/>
                <w:lang w:val="en-US" w:bidi="en-US"/>
                <w14:ligatures w14:val="none"/>
              </w:rPr>
              <w:t>163,49</w:t>
            </w:r>
            <w:r w:rsidRPr="002F190C">
              <w:rPr>
                <w:rFonts w:ascii="Times New Roman" w:eastAsia="Andale Sans UI" w:hAnsi="Times New Roman" w:cs="Times New Roman"/>
                <w:sz w:val="16"/>
                <w:szCs w:val="16"/>
                <w:lang w:val="en-US" w:bidi="en-US"/>
                <w14:ligatures w14:val="none"/>
              </w:rPr>
              <w:t xml:space="preserve"> kcal; B: 10</w:t>
            </w:r>
            <w:r w:rsidR="00F67557">
              <w:rPr>
                <w:rFonts w:ascii="Times New Roman" w:eastAsia="Andale Sans UI" w:hAnsi="Times New Roman" w:cs="Times New Roman"/>
                <w:sz w:val="16"/>
                <w:szCs w:val="16"/>
                <w:lang w:val="en-US" w:bidi="en-US"/>
                <w14:ligatures w14:val="none"/>
              </w:rPr>
              <w:t>0,29</w:t>
            </w:r>
            <w:r w:rsidRPr="002F190C">
              <w:rPr>
                <w:rFonts w:ascii="Times New Roman" w:eastAsia="Andale Sans UI" w:hAnsi="Times New Roman" w:cs="Times New Roman"/>
                <w:sz w:val="16"/>
                <w:szCs w:val="16"/>
                <w:lang w:val="en-US" w:bidi="en-US"/>
                <w14:ligatures w14:val="none"/>
              </w:rPr>
              <w:t xml:space="preserve"> g; T: 67.79 g; Kw. tł. nasy.: 10.3 g; W: </w:t>
            </w:r>
            <w:r w:rsidR="00F67557">
              <w:rPr>
                <w:rFonts w:ascii="Times New Roman" w:eastAsia="Andale Sans UI" w:hAnsi="Times New Roman" w:cs="Times New Roman"/>
                <w:sz w:val="16"/>
                <w:szCs w:val="16"/>
                <w:lang w:val="en-US" w:bidi="en-US"/>
                <w14:ligatures w14:val="none"/>
              </w:rPr>
              <w:t>294,08</w:t>
            </w:r>
            <w:r w:rsidRPr="002F190C">
              <w:rPr>
                <w:rFonts w:ascii="Times New Roman" w:eastAsia="Andale Sans UI" w:hAnsi="Times New Roman" w:cs="Times New Roman"/>
                <w:sz w:val="16"/>
                <w:szCs w:val="16"/>
                <w:lang w:val="en-US" w:bidi="en-US"/>
                <w14:ligatures w14:val="none"/>
              </w:rPr>
              <w:t xml:space="preserve"> g; W tym cukry: 50.6 g; Bł.: 17.66 g; Sól: 6.69 g;</w:t>
            </w:r>
          </w:p>
        </w:tc>
      </w:tr>
    </w:tbl>
    <w:p w14:paraId="6DCEF1A7"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Podwieczorek Dieta wysokobiałkowa – Jogurt naturalny 7. </w:t>
      </w:r>
    </w:p>
    <w:p w14:paraId="371994C5" w14:textId="77777777" w:rsidR="002F190C" w:rsidRPr="002F190C" w:rsidRDefault="002F190C" w:rsidP="002F190C">
      <w:pPr>
        <w:widowControl w:val="0"/>
        <w:suppressAutoHyphens/>
        <w:spacing w:after="0" w:line="240" w:lineRule="auto"/>
        <w:rPr>
          <w:rFonts w:ascii="Times New Roman" w:eastAsia="Times New Roman"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Papka/ płynna 500 ml – diety przygotowywane ze składników z poszczególnych</w:t>
      </w:r>
    </w:p>
    <w:p w14:paraId="6B6D2234"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r w:rsidRPr="002F190C">
        <w:rPr>
          <w:rFonts w:ascii="Times New Roman" w:eastAsia="Times New Roman" w:hAnsi="Times New Roman" w:cs="Times New Roman"/>
          <w:b/>
          <w:sz w:val="24"/>
          <w:szCs w:val="24"/>
          <w:lang w:bidi="en-US"/>
          <w14:ligatures w14:val="none"/>
        </w:rPr>
        <w:t xml:space="preserve"> </w:t>
      </w:r>
      <w:r w:rsidRPr="002F190C">
        <w:rPr>
          <w:rFonts w:ascii="Times New Roman" w:eastAsia="Andale Sans UI" w:hAnsi="Times New Roman" w:cs="Times New Roman"/>
          <w:b/>
          <w:sz w:val="24"/>
          <w:szCs w:val="24"/>
          <w:lang w:bidi="en-US"/>
          <w14:ligatures w14:val="none"/>
        </w:rPr>
        <w:t>Dieta bezmleczna</w:t>
      </w:r>
    </w:p>
    <w:tbl>
      <w:tblPr>
        <w:tblW w:w="10620" w:type="dxa"/>
        <w:tblInd w:w="-80" w:type="dxa"/>
        <w:tblLayout w:type="fixed"/>
        <w:tblCellMar>
          <w:left w:w="10" w:type="dxa"/>
          <w:right w:w="10" w:type="dxa"/>
        </w:tblCellMar>
        <w:tblLook w:val="04A0" w:firstRow="1" w:lastRow="0" w:firstColumn="1" w:lastColumn="0" w:noHBand="0" w:noVBand="1"/>
      </w:tblPr>
      <w:tblGrid>
        <w:gridCol w:w="2926"/>
        <w:gridCol w:w="3971"/>
        <w:gridCol w:w="3723"/>
      </w:tblGrid>
      <w:tr w:rsidR="002F190C" w:rsidRPr="002F190C" w14:paraId="112C6C7C" w14:textId="77777777" w:rsidTr="002F190C">
        <w:trPr>
          <w:trHeight w:val="285"/>
        </w:trPr>
        <w:tc>
          <w:tcPr>
            <w:tcW w:w="2925" w:type="dxa"/>
            <w:tcBorders>
              <w:top w:val="single" w:sz="4" w:space="0" w:color="000000"/>
              <w:left w:val="single" w:sz="4" w:space="0" w:color="000000"/>
              <w:bottom w:val="single" w:sz="4" w:space="0" w:color="000000"/>
              <w:right w:val="nil"/>
            </w:tcBorders>
            <w:hideMark/>
          </w:tcPr>
          <w:p w14:paraId="54C62085"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3969" w:type="dxa"/>
            <w:tcBorders>
              <w:top w:val="single" w:sz="4" w:space="0" w:color="000000"/>
              <w:left w:val="single" w:sz="4" w:space="0" w:color="000000"/>
              <w:bottom w:val="single" w:sz="4" w:space="0" w:color="000000"/>
              <w:right w:val="nil"/>
            </w:tcBorders>
            <w:hideMark/>
          </w:tcPr>
          <w:p w14:paraId="4FDA836E"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721" w:type="dxa"/>
            <w:tcBorders>
              <w:top w:val="single" w:sz="4" w:space="0" w:color="000000"/>
              <w:left w:val="single" w:sz="4" w:space="0" w:color="000000"/>
              <w:bottom w:val="single" w:sz="4" w:space="0" w:color="000000"/>
              <w:right w:val="single" w:sz="4" w:space="0" w:color="000000"/>
            </w:tcBorders>
            <w:hideMark/>
          </w:tcPr>
          <w:p w14:paraId="0CF0E922" w14:textId="77777777" w:rsidR="002F190C" w:rsidRPr="002F190C" w:rsidRDefault="002F190C" w:rsidP="002F190C">
            <w:pPr>
              <w:widowControl w:val="0"/>
              <w:suppressAutoHyphens/>
              <w:snapToGrid w:val="0"/>
              <w:spacing w:after="0" w:line="240" w:lineRule="auto"/>
              <w:ind w:hanging="57"/>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436626A7" w14:textId="77777777" w:rsidTr="002F190C">
        <w:trPr>
          <w:trHeight w:val="948"/>
        </w:trPr>
        <w:tc>
          <w:tcPr>
            <w:tcW w:w="2925" w:type="dxa"/>
            <w:tcBorders>
              <w:top w:val="single" w:sz="4" w:space="0" w:color="000000"/>
              <w:left w:val="single" w:sz="4" w:space="0" w:color="000000"/>
              <w:bottom w:val="single" w:sz="4" w:space="0" w:color="000000"/>
              <w:right w:val="nil"/>
            </w:tcBorders>
            <w:hideMark/>
          </w:tcPr>
          <w:p w14:paraId="704A8E30"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Zupa bezmleczna – 350 ml</w:t>
            </w:r>
          </w:p>
          <w:p w14:paraId="773DA9AA"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Jajko gotowane – 1szt  </w:t>
            </w:r>
            <w:r w:rsidRPr="002F190C">
              <w:rPr>
                <w:rFonts w:ascii="Times New Roman" w:eastAsia="Andale Sans UI" w:hAnsi="Times New Roman" w:cs="Times New Roman"/>
                <w:b/>
                <w:sz w:val="16"/>
                <w:szCs w:val="16"/>
                <w:lang w:bidi="en-US"/>
                <w14:ligatures w14:val="none"/>
              </w:rPr>
              <w:t>3.</w:t>
            </w:r>
            <w:r w:rsidRPr="002F190C">
              <w:rPr>
                <w:rFonts w:ascii="Times New Roman" w:eastAsia="Andale Sans UI" w:hAnsi="Times New Roman" w:cs="Times New Roman"/>
                <w:bCs/>
                <w:sz w:val="16"/>
                <w:szCs w:val="16"/>
                <w:lang w:bidi="en-US"/>
                <w14:ligatures w14:val="none"/>
              </w:rPr>
              <w:t xml:space="preserve"> </w:t>
            </w:r>
          </w:p>
          <w:p w14:paraId="13A2E40F"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Sałata 1 liście – 5 g</w:t>
            </w:r>
          </w:p>
          <w:p w14:paraId="6B13CC51"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100 g </w:t>
            </w:r>
            <w:r w:rsidRPr="002F190C">
              <w:rPr>
                <w:rFonts w:ascii="Times New Roman" w:eastAsia="Andale Sans UI" w:hAnsi="Times New Roman" w:cs="Times New Roman"/>
                <w:b/>
                <w:bCs/>
                <w:sz w:val="16"/>
                <w:szCs w:val="16"/>
                <w:lang w:bidi="en-US"/>
                <w14:ligatures w14:val="none"/>
              </w:rPr>
              <w:t>1.</w:t>
            </w:r>
          </w:p>
          <w:p w14:paraId="71923A75"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Kawa zbożowa bez mleka 250 ml  </w:t>
            </w:r>
            <w:r w:rsidRPr="002F190C">
              <w:rPr>
                <w:rFonts w:ascii="Times New Roman" w:eastAsia="Andale Sans UI" w:hAnsi="Times New Roman" w:cs="Times New Roman"/>
                <w:b/>
                <w:sz w:val="16"/>
                <w:szCs w:val="16"/>
                <w:lang w:bidi="en-US"/>
                <w14:ligatures w14:val="none"/>
              </w:rPr>
              <w:t>1.</w:t>
            </w:r>
          </w:p>
          <w:p w14:paraId="11D97E3D"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15g </w:t>
            </w:r>
            <w:r w:rsidRPr="002F190C">
              <w:rPr>
                <w:rFonts w:ascii="Times New Roman" w:eastAsia="Andale Sans UI" w:hAnsi="Times New Roman" w:cs="Times New Roman"/>
                <w:b/>
                <w:bCs/>
                <w:sz w:val="16"/>
                <w:szCs w:val="16"/>
                <w:lang w:bidi="en-US"/>
                <w14:ligatures w14:val="none"/>
              </w:rPr>
              <w:t>7.</w:t>
            </w:r>
          </w:p>
        </w:tc>
        <w:tc>
          <w:tcPr>
            <w:tcW w:w="3969" w:type="dxa"/>
            <w:tcBorders>
              <w:top w:val="single" w:sz="4" w:space="0" w:color="000000"/>
              <w:left w:val="single" w:sz="4" w:space="0" w:color="000000"/>
              <w:bottom w:val="single" w:sz="4" w:space="0" w:color="000000"/>
              <w:right w:val="nil"/>
            </w:tcBorders>
          </w:tcPr>
          <w:p w14:paraId="5FCC94A5"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I.Zupa marchewkowa 350 ml 1.3. </w:t>
            </w:r>
            <w:r w:rsidRPr="002F190C">
              <w:rPr>
                <w:rFonts w:ascii="Times New Roman" w:eastAsia="Andale Sans UI" w:hAnsi="Times New Roman" w:cs="Times New Roman"/>
                <w:b/>
                <w:bCs/>
                <w:sz w:val="16"/>
                <w:szCs w:val="16"/>
                <w:lang w:bidi="en-US"/>
                <w14:ligatures w14:val="none"/>
              </w:rPr>
              <w:t xml:space="preserve">9. </w:t>
            </w:r>
          </w:p>
          <w:p w14:paraId="466F5768"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sz w:val="16"/>
                <w:szCs w:val="16"/>
                <w:lang w:bidi="en-US"/>
                <w14:ligatures w14:val="none"/>
              </w:rPr>
              <w:t>II.Pulpety z ryby w sosie koperkowym -2 szt 100g</w:t>
            </w:r>
            <w:r w:rsidRPr="002F190C">
              <w:rPr>
                <w:rFonts w:ascii="Times New Roman" w:eastAsia="Andale Sans UI" w:hAnsi="Times New Roman" w:cs="Times New Roman"/>
                <w:b/>
                <w:bCs/>
                <w:sz w:val="16"/>
                <w:szCs w:val="16"/>
                <w:lang w:bidi="en-US"/>
                <w14:ligatures w14:val="none"/>
              </w:rPr>
              <w:t xml:space="preserve"> 1.3.4. </w:t>
            </w:r>
          </w:p>
          <w:p w14:paraId="387905FA"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III.Ziemniaki 200g</w:t>
            </w:r>
          </w:p>
          <w:p w14:paraId="15E70F74"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IV.Kalafior gotowany 80g</w:t>
            </w:r>
          </w:p>
          <w:p w14:paraId="5C48A17E"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16"/>
                <w:szCs w:val="16"/>
                <w:lang w:eastAsia="ar-SA"/>
                <w14:ligatures w14:val="none"/>
              </w:rPr>
            </w:pPr>
            <w:r w:rsidRPr="002F190C">
              <w:rPr>
                <w:rFonts w:ascii="Times New Roman" w:eastAsia="Andale Sans UI" w:hAnsi="Times New Roman" w:cs="Times New Roman"/>
                <w:sz w:val="16"/>
                <w:szCs w:val="16"/>
                <w:lang w:eastAsia="ar-SA"/>
                <w14:ligatures w14:val="none"/>
              </w:rPr>
              <w:t>V.Kompot 200 ml</w:t>
            </w:r>
          </w:p>
          <w:p w14:paraId="69683C22"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
                <w:bCs/>
                <w:sz w:val="16"/>
                <w:szCs w:val="16"/>
                <w:lang w:bidi="en-US"/>
                <w14:ligatures w14:val="none"/>
              </w:rPr>
            </w:pPr>
          </w:p>
        </w:tc>
        <w:tc>
          <w:tcPr>
            <w:tcW w:w="3721" w:type="dxa"/>
            <w:tcBorders>
              <w:top w:val="single" w:sz="4" w:space="0" w:color="000000"/>
              <w:left w:val="single" w:sz="4" w:space="0" w:color="000000"/>
              <w:bottom w:val="single" w:sz="2" w:space="0" w:color="000000"/>
              <w:right w:val="single" w:sz="2" w:space="0" w:color="000000"/>
            </w:tcBorders>
            <w:hideMark/>
          </w:tcPr>
          <w:p w14:paraId="5ED7CAA1"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100g </w:t>
            </w:r>
            <w:r w:rsidRPr="002F190C">
              <w:rPr>
                <w:rFonts w:ascii="Times New Roman" w:eastAsia="Andale Sans UI" w:hAnsi="Times New Roman" w:cs="Times New Roman"/>
                <w:b/>
                <w:bCs/>
                <w:sz w:val="16"/>
                <w:szCs w:val="16"/>
                <w:lang w:bidi="en-US"/>
                <w14:ligatures w14:val="none"/>
              </w:rPr>
              <w:t>1.</w:t>
            </w:r>
            <w:r w:rsidRPr="002F190C">
              <w:rPr>
                <w:rFonts w:ascii="Times New Roman" w:eastAsia="Andale Sans UI" w:hAnsi="Times New Roman" w:cs="Times New Roman"/>
                <w:bCs/>
                <w:sz w:val="16"/>
                <w:szCs w:val="16"/>
                <w:lang w:bidi="en-US"/>
                <w14:ligatures w14:val="none"/>
              </w:rPr>
              <w:t xml:space="preserve"> </w:t>
            </w:r>
          </w:p>
          <w:p w14:paraId="17855A02"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Dżem - 50 g </w:t>
            </w:r>
          </w:p>
          <w:p w14:paraId="71DAB832"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Pomidor – ¼ - 40g </w:t>
            </w:r>
          </w:p>
          <w:p w14:paraId="6ED93C37"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Herbata 300 ml</w:t>
            </w:r>
          </w:p>
          <w:p w14:paraId="1EE7F31B"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15g </w:t>
            </w:r>
            <w:r w:rsidRPr="002F190C">
              <w:rPr>
                <w:rFonts w:ascii="Times New Roman" w:eastAsia="Andale Sans UI" w:hAnsi="Times New Roman" w:cs="Times New Roman"/>
                <w:b/>
                <w:bCs/>
                <w:sz w:val="16"/>
                <w:szCs w:val="16"/>
                <w:lang w:bidi="en-US"/>
                <w14:ligatures w14:val="none"/>
              </w:rPr>
              <w:t>7.</w:t>
            </w:r>
          </w:p>
        </w:tc>
      </w:tr>
      <w:tr w:rsidR="002F190C" w:rsidRPr="002F190C" w14:paraId="47DD11F5" w14:textId="77777777" w:rsidTr="002F190C">
        <w:trPr>
          <w:trHeight w:val="277"/>
        </w:trPr>
        <w:tc>
          <w:tcPr>
            <w:tcW w:w="10615"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0E5B853" w14:textId="62B361B4"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sz w:val="16"/>
                <w:szCs w:val="16"/>
                <w:lang w:val="en-US" w:bidi="en-US"/>
                <w14:ligatures w14:val="none"/>
              </w:rPr>
              <w:t>E: 2</w:t>
            </w:r>
            <w:r w:rsidR="000F2A22">
              <w:rPr>
                <w:rFonts w:ascii="Times New Roman" w:eastAsia="Andale Sans UI" w:hAnsi="Times New Roman" w:cs="Times New Roman"/>
                <w:sz w:val="16"/>
                <w:szCs w:val="16"/>
                <w:lang w:val="en-US" w:bidi="en-US"/>
                <w14:ligatures w14:val="none"/>
              </w:rPr>
              <w:t>163,49</w:t>
            </w:r>
            <w:r w:rsidRPr="002F190C">
              <w:rPr>
                <w:rFonts w:ascii="Times New Roman" w:eastAsia="Andale Sans UI" w:hAnsi="Times New Roman" w:cs="Times New Roman"/>
                <w:sz w:val="16"/>
                <w:szCs w:val="16"/>
                <w:lang w:val="en-US" w:bidi="en-US"/>
                <w14:ligatures w14:val="none"/>
              </w:rPr>
              <w:t>kcal; B: 10</w:t>
            </w:r>
            <w:r w:rsidR="000F2A22">
              <w:rPr>
                <w:rFonts w:ascii="Times New Roman" w:eastAsia="Andale Sans UI" w:hAnsi="Times New Roman" w:cs="Times New Roman"/>
                <w:sz w:val="16"/>
                <w:szCs w:val="16"/>
                <w:lang w:val="en-US" w:bidi="en-US"/>
                <w14:ligatures w14:val="none"/>
              </w:rPr>
              <w:t>0,29</w:t>
            </w:r>
            <w:r w:rsidRPr="002F190C">
              <w:rPr>
                <w:rFonts w:ascii="Times New Roman" w:eastAsia="Andale Sans UI" w:hAnsi="Times New Roman" w:cs="Times New Roman"/>
                <w:sz w:val="16"/>
                <w:szCs w:val="16"/>
                <w:lang w:val="en-US" w:bidi="en-US"/>
                <w14:ligatures w14:val="none"/>
              </w:rPr>
              <w:t xml:space="preserve"> g; T: 67.79 g; Kw. tł. nasy.: 10.3 g; W: </w:t>
            </w:r>
            <w:r w:rsidR="000F2A22">
              <w:rPr>
                <w:rFonts w:ascii="Times New Roman" w:eastAsia="Andale Sans UI" w:hAnsi="Times New Roman" w:cs="Times New Roman"/>
                <w:sz w:val="16"/>
                <w:szCs w:val="16"/>
                <w:lang w:val="en-US" w:bidi="en-US"/>
                <w14:ligatures w14:val="none"/>
              </w:rPr>
              <w:t>294,08</w:t>
            </w:r>
            <w:r w:rsidRPr="002F190C">
              <w:rPr>
                <w:rFonts w:ascii="Times New Roman" w:eastAsia="Andale Sans UI" w:hAnsi="Times New Roman" w:cs="Times New Roman"/>
                <w:sz w:val="16"/>
                <w:szCs w:val="16"/>
                <w:lang w:val="en-US" w:bidi="en-US"/>
                <w14:ligatures w14:val="none"/>
              </w:rPr>
              <w:t xml:space="preserve"> g; W tym cukry: 50.6 g; Bł.: 17.66 g; Sól: 6.69 g;</w:t>
            </w:r>
          </w:p>
        </w:tc>
      </w:tr>
    </w:tbl>
    <w:p w14:paraId="0706BAA0"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Times New Roman" w:hAnsi="Times New Roman" w:cs="Times New Roman"/>
          <w:b/>
          <w:sz w:val="24"/>
          <w:szCs w:val="24"/>
          <w:lang w:bidi="en-US"/>
          <w14:ligatures w14:val="none"/>
        </w:rPr>
        <w:t xml:space="preserve">                  </w:t>
      </w:r>
      <w:r w:rsidRPr="002F190C">
        <w:rPr>
          <w:rFonts w:ascii="Times New Roman" w:eastAsia="Andale Sans UI" w:hAnsi="Times New Roman" w:cs="Times New Roman"/>
          <w:b/>
          <w:sz w:val="24"/>
          <w:szCs w:val="24"/>
          <w:lang w:bidi="en-US"/>
          <w14:ligatures w14:val="none"/>
        </w:rPr>
        <w:t>Dieta Niskowęglowodanowa – Cukrzycowa, Redukcyjna, Bogatoresztkowa</w:t>
      </w:r>
    </w:p>
    <w:tbl>
      <w:tblPr>
        <w:tblW w:w="10620" w:type="dxa"/>
        <w:tblInd w:w="-80" w:type="dxa"/>
        <w:tblLayout w:type="fixed"/>
        <w:tblCellMar>
          <w:left w:w="10" w:type="dxa"/>
          <w:right w:w="10" w:type="dxa"/>
        </w:tblCellMar>
        <w:tblLook w:val="04A0" w:firstRow="1" w:lastRow="0" w:firstColumn="1" w:lastColumn="0" w:noHBand="0" w:noVBand="1"/>
      </w:tblPr>
      <w:tblGrid>
        <w:gridCol w:w="2926"/>
        <w:gridCol w:w="3971"/>
        <w:gridCol w:w="3723"/>
      </w:tblGrid>
      <w:tr w:rsidR="002F190C" w:rsidRPr="002F190C" w14:paraId="5D33072C" w14:textId="77777777" w:rsidTr="002F190C">
        <w:trPr>
          <w:trHeight w:val="207"/>
        </w:trPr>
        <w:tc>
          <w:tcPr>
            <w:tcW w:w="2925" w:type="dxa"/>
            <w:tcBorders>
              <w:top w:val="single" w:sz="4" w:space="0" w:color="000000"/>
              <w:left w:val="single" w:sz="4" w:space="0" w:color="000000"/>
              <w:bottom w:val="single" w:sz="4" w:space="0" w:color="000000"/>
              <w:right w:val="nil"/>
            </w:tcBorders>
            <w:hideMark/>
          </w:tcPr>
          <w:p w14:paraId="28323EB4"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3969" w:type="dxa"/>
            <w:tcBorders>
              <w:top w:val="single" w:sz="4" w:space="0" w:color="000000"/>
              <w:left w:val="single" w:sz="4" w:space="0" w:color="000000"/>
              <w:bottom w:val="single" w:sz="4" w:space="0" w:color="000000"/>
              <w:right w:val="nil"/>
            </w:tcBorders>
            <w:hideMark/>
          </w:tcPr>
          <w:p w14:paraId="2A9C4A2C"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721" w:type="dxa"/>
            <w:tcBorders>
              <w:top w:val="single" w:sz="4" w:space="0" w:color="000000"/>
              <w:left w:val="single" w:sz="4" w:space="0" w:color="000000"/>
              <w:bottom w:val="single" w:sz="4" w:space="0" w:color="000000"/>
              <w:right w:val="single" w:sz="4" w:space="0" w:color="000000"/>
            </w:tcBorders>
            <w:hideMark/>
          </w:tcPr>
          <w:p w14:paraId="48D6381A" w14:textId="77777777" w:rsidR="002F190C" w:rsidRPr="002F190C" w:rsidRDefault="002F190C" w:rsidP="002F190C">
            <w:pPr>
              <w:widowControl w:val="0"/>
              <w:suppressAutoHyphens/>
              <w:snapToGrid w:val="0"/>
              <w:spacing w:after="0" w:line="240" w:lineRule="auto"/>
              <w:ind w:hanging="57"/>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366A4B6A" w14:textId="77777777" w:rsidTr="002F190C">
        <w:trPr>
          <w:trHeight w:val="1606"/>
        </w:trPr>
        <w:tc>
          <w:tcPr>
            <w:tcW w:w="2925" w:type="dxa"/>
            <w:tcBorders>
              <w:top w:val="single" w:sz="4" w:space="0" w:color="000000"/>
              <w:left w:val="single" w:sz="4" w:space="0" w:color="000000"/>
              <w:bottom w:val="single" w:sz="4" w:space="0" w:color="000000"/>
              <w:right w:val="nil"/>
            </w:tcBorders>
          </w:tcPr>
          <w:p w14:paraId="09A71900"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sz w:val="16"/>
                <w:szCs w:val="16"/>
                <w:lang w:bidi="en-US"/>
                <w14:ligatures w14:val="none"/>
              </w:rPr>
            </w:pPr>
          </w:p>
          <w:p w14:paraId="6A76CBB2"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Jajko gotowane – 1szt  </w:t>
            </w:r>
            <w:r w:rsidRPr="002F190C">
              <w:rPr>
                <w:rFonts w:ascii="Times New Roman" w:eastAsia="Andale Sans UI" w:hAnsi="Times New Roman" w:cs="Times New Roman"/>
                <w:b/>
                <w:sz w:val="16"/>
                <w:szCs w:val="16"/>
                <w:lang w:bidi="en-US"/>
                <w14:ligatures w14:val="none"/>
              </w:rPr>
              <w:t>3.</w:t>
            </w:r>
            <w:r w:rsidRPr="002F190C">
              <w:rPr>
                <w:rFonts w:ascii="Times New Roman" w:eastAsia="Andale Sans UI" w:hAnsi="Times New Roman" w:cs="Times New Roman"/>
                <w:bCs/>
                <w:sz w:val="16"/>
                <w:szCs w:val="16"/>
                <w:lang w:bidi="en-US"/>
                <w14:ligatures w14:val="none"/>
              </w:rPr>
              <w:t xml:space="preserve"> </w:t>
            </w:r>
          </w:p>
          <w:p w14:paraId="6A715C6E"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Sałata 1 liście – 5 g</w:t>
            </w:r>
          </w:p>
          <w:p w14:paraId="19F3CFF7"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Ogórek zielony  - 6 plastrów </w:t>
            </w:r>
          </w:p>
          <w:p w14:paraId="397DEEB4"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razowe 100 g </w:t>
            </w:r>
            <w:r w:rsidRPr="002F190C">
              <w:rPr>
                <w:rFonts w:ascii="Times New Roman" w:eastAsia="Andale Sans UI" w:hAnsi="Times New Roman" w:cs="Times New Roman"/>
                <w:b/>
                <w:bCs/>
                <w:sz w:val="16"/>
                <w:szCs w:val="16"/>
                <w:lang w:bidi="en-US"/>
                <w14:ligatures w14:val="none"/>
              </w:rPr>
              <w:t>1.</w:t>
            </w:r>
          </w:p>
          <w:p w14:paraId="2F3B3D2B"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Kawa zbożowa (bez mleka) 250 ml  </w:t>
            </w:r>
            <w:r w:rsidRPr="002F190C">
              <w:rPr>
                <w:rFonts w:ascii="Times New Roman" w:eastAsia="Andale Sans UI" w:hAnsi="Times New Roman" w:cs="Times New Roman"/>
                <w:b/>
                <w:sz w:val="16"/>
                <w:szCs w:val="16"/>
                <w:lang w:bidi="en-US"/>
                <w14:ligatures w14:val="none"/>
              </w:rPr>
              <w:t>1</w:t>
            </w:r>
            <w:r w:rsidRPr="002F190C">
              <w:rPr>
                <w:rFonts w:ascii="Times New Roman" w:eastAsia="Andale Sans UI" w:hAnsi="Times New Roman" w:cs="Times New Roman"/>
                <w:bCs/>
                <w:sz w:val="16"/>
                <w:szCs w:val="16"/>
                <w:lang w:bidi="en-US"/>
                <w14:ligatures w14:val="none"/>
              </w:rPr>
              <w:t>.</w:t>
            </w:r>
          </w:p>
          <w:p w14:paraId="0EA662EE"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15g </w:t>
            </w:r>
            <w:r w:rsidRPr="002F190C">
              <w:rPr>
                <w:rFonts w:ascii="Times New Roman" w:eastAsia="Andale Sans UI" w:hAnsi="Times New Roman" w:cs="Times New Roman"/>
                <w:b/>
                <w:bCs/>
                <w:sz w:val="16"/>
                <w:szCs w:val="16"/>
                <w:lang w:bidi="en-US"/>
                <w14:ligatures w14:val="none"/>
              </w:rPr>
              <w:t>3.</w:t>
            </w:r>
          </w:p>
          <w:p w14:paraId="202E02CE"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p>
        </w:tc>
        <w:tc>
          <w:tcPr>
            <w:tcW w:w="3969" w:type="dxa"/>
            <w:tcBorders>
              <w:top w:val="single" w:sz="4" w:space="0" w:color="000000"/>
              <w:left w:val="single" w:sz="4" w:space="0" w:color="000000"/>
              <w:bottom w:val="single" w:sz="4" w:space="0" w:color="000000"/>
              <w:right w:val="nil"/>
            </w:tcBorders>
          </w:tcPr>
          <w:p w14:paraId="202E511C"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I.Zupa marchewkowa 350 ml 1.3.</w:t>
            </w:r>
            <w:r w:rsidRPr="002F190C">
              <w:rPr>
                <w:rFonts w:ascii="Times New Roman" w:eastAsia="Andale Sans UI" w:hAnsi="Times New Roman" w:cs="Times New Roman"/>
                <w:b/>
                <w:bCs/>
                <w:sz w:val="16"/>
                <w:szCs w:val="16"/>
                <w:lang w:bidi="en-US"/>
                <w14:ligatures w14:val="none"/>
              </w:rPr>
              <w:t xml:space="preserve">9. </w:t>
            </w:r>
          </w:p>
          <w:p w14:paraId="2BEA6276"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sz w:val="16"/>
                <w:szCs w:val="16"/>
                <w:lang w:bidi="en-US"/>
                <w14:ligatures w14:val="none"/>
              </w:rPr>
              <w:t>II.Pulpety z ryby w sosie koperkowym -2 szt 100g</w:t>
            </w:r>
            <w:r w:rsidRPr="002F190C">
              <w:rPr>
                <w:rFonts w:ascii="Times New Roman" w:eastAsia="Andale Sans UI" w:hAnsi="Times New Roman" w:cs="Times New Roman"/>
                <w:b/>
                <w:bCs/>
                <w:sz w:val="16"/>
                <w:szCs w:val="16"/>
                <w:lang w:bidi="en-US"/>
                <w14:ligatures w14:val="none"/>
              </w:rPr>
              <w:t xml:space="preserve"> 1.3.4. </w:t>
            </w:r>
          </w:p>
          <w:p w14:paraId="59D000B0"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III.Ziemniaki 200g</w:t>
            </w:r>
          </w:p>
          <w:p w14:paraId="1BB74624"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IV.Surówka z kiszonej kapusty z oliwą z oliwek 80g</w:t>
            </w:r>
          </w:p>
          <w:p w14:paraId="610AA3A0"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16"/>
                <w:szCs w:val="16"/>
                <w:lang w:eastAsia="ar-SA"/>
                <w14:ligatures w14:val="none"/>
              </w:rPr>
            </w:pPr>
            <w:r w:rsidRPr="002F190C">
              <w:rPr>
                <w:rFonts w:ascii="Times New Roman" w:eastAsia="Andale Sans UI" w:hAnsi="Times New Roman" w:cs="Times New Roman"/>
                <w:sz w:val="16"/>
                <w:szCs w:val="16"/>
                <w:lang w:eastAsia="ar-SA"/>
                <w14:ligatures w14:val="none"/>
              </w:rPr>
              <w:t>V.Kompot 200 ml</w:t>
            </w:r>
          </w:p>
          <w:p w14:paraId="70341514"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
                <w:bCs/>
                <w:sz w:val="16"/>
                <w:szCs w:val="16"/>
                <w:lang w:bidi="en-US"/>
                <w14:ligatures w14:val="none"/>
              </w:rPr>
            </w:pPr>
          </w:p>
        </w:tc>
        <w:tc>
          <w:tcPr>
            <w:tcW w:w="3721" w:type="dxa"/>
            <w:tcBorders>
              <w:top w:val="single" w:sz="4" w:space="0" w:color="000000"/>
              <w:left w:val="single" w:sz="4" w:space="0" w:color="000000"/>
              <w:bottom w:val="single" w:sz="2" w:space="0" w:color="000000"/>
              <w:right w:val="single" w:sz="2" w:space="0" w:color="000000"/>
            </w:tcBorders>
          </w:tcPr>
          <w:p w14:paraId="191985F2"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100g </w:t>
            </w:r>
            <w:r w:rsidRPr="002F190C">
              <w:rPr>
                <w:rFonts w:ascii="Times New Roman" w:eastAsia="Andale Sans UI" w:hAnsi="Times New Roman" w:cs="Times New Roman"/>
                <w:b/>
                <w:bCs/>
                <w:sz w:val="16"/>
                <w:szCs w:val="16"/>
                <w:lang w:bidi="en-US"/>
                <w14:ligatures w14:val="none"/>
              </w:rPr>
              <w:t>1.</w:t>
            </w:r>
            <w:r w:rsidRPr="002F190C">
              <w:rPr>
                <w:rFonts w:ascii="Times New Roman" w:eastAsia="Andale Sans UI" w:hAnsi="Times New Roman" w:cs="Times New Roman"/>
                <w:bCs/>
                <w:sz w:val="16"/>
                <w:szCs w:val="16"/>
                <w:lang w:bidi="en-US"/>
                <w14:ligatures w14:val="none"/>
              </w:rPr>
              <w:t xml:space="preserve"> </w:t>
            </w:r>
          </w:p>
          <w:p w14:paraId="03345B20"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Serek kanapkowy ze szczypiorkiem i orzechami  60 g</w:t>
            </w:r>
          </w:p>
          <w:p w14:paraId="0A9895AC"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Pomidor – ¼  - 40g</w:t>
            </w:r>
          </w:p>
          <w:p w14:paraId="1AB2A00F"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Herbata 300 ml</w:t>
            </w:r>
          </w:p>
          <w:p w14:paraId="51B32F3D"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15g </w:t>
            </w:r>
            <w:r w:rsidRPr="002F190C">
              <w:rPr>
                <w:rFonts w:ascii="Times New Roman" w:eastAsia="Andale Sans UI" w:hAnsi="Times New Roman" w:cs="Times New Roman"/>
                <w:b/>
                <w:bCs/>
                <w:sz w:val="16"/>
                <w:szCs w:val="16"/>
                <w:lang w:bidi="en-US"/>
                <w14:ligatures w14:val="none"/>
              </w:rPr>
              <w:t>7.</w:t>
            </w:r>
          </w:p>
          <w:p w14:paraId="622812E8"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p>
        </w:tc>
      </w:tr>
      <w:tr w:rsidR="002F190C" w:rsidRPr="002F190C" w14:paraId="6C8CCBB5" w14:textId="77777777" w:rsidTr="002F190C">
        <w:trPr>
          <w:trHeight w:val="176"/>
        </w:trPr>
        <w:tc>
          <w:tcPr>
            <w:tcW w:w="10615"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6DBE206" w14:textId="481358EB"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bCs/>
                <w:sz w:val="16"/>
                <w:szCs w:val="16"/>
                <w:lang w:val="en-US" w:bidi="en-US"/>
                <w14:ligatures w14:val="none"/>
              </w:rPr>
              <w:t>5 posiłkowa:</w:t>
            </w:r>
            <w:r w:rsidRPr="002F190C">
              <w:rPr>
                <w:rFonts w:ascii="Times New Roman" w:eastAsia="Andale Sans UI" w:hAnsi="Times New Roman" w:cs="Times New Roman"/>
                <w:sz w:val="24"/>
                <w:szCs w:val="24"/>
                <w:lang w:val="en-US" w:bidi="en-US"/>
                <w14:ligatures w14:val="none"/>
              </w:rPr>
              <w:t xml:space="preserve"> </w:t>
            </w:r>
            <w:r w:rsidRPr="002F190C">
              <w:rPr>
                <w:rFonts w:ascii="Times New Roman" w:eastAsia="Andale Sans UI" w:hAnsi="Times New Roman" w:cs="Times New Roman"/>
                <w:sz w:val="16"/>
                <w:szCs w:val="16"/>
                <w:lang w:val="en-US" w:bidi="en-US"/>
                <w14:ligatures w14:val="none"/>
              </w:rPr>
              <w:t>E: 22</w:t>
            </w:r>
            <w:r w:rsidR="00DF20FD">
              <w:rPr>
                <w:rFonts w:ascii="Times New Roman" w:eastAsia="Andale Sans UI" w:hAnsi="Times New Roman" w:cs="Times New Roman"/>
                <w:sz w:val="16"/>
                <w:szCs w:val="16"/>
                <w:lang w:val="en-US" w:bidi="en-US"/>
                <w14:ligatures w14:val="none"/>
              </w:rPr>
              <w:t>17,05</w:t>
            </w:r>
            <w:r w:rsidRPr="002F190C">
              <w:rPr>
                <w:rFonts w:ascii="Times New Roman" w:eastAsia="Andale Sans UI" w:hAnsi="Times New Roman" w:cs="Times New Roman"/>
                <w:sz w:val="16"/>
                <w:szCs w:val="16"/>
                <w:lang w:val="en-US" w:bidi="en-US"/>
                <w14:ligatures w14:val="none"/>
              </w:rPr>
              <w:t xml:space="preserve"> kcal; B: 8</w:t>
            </w:r>
            <w:r w:rsidR="00DF7733">
              <w:rPr>
                <w:rFonts w:ascii="Times New Roman" w:eastAsia="Andale Sans UI" w:hAnsi="Times New Roman" w:cs="Times New Roman"/>
                <w:sz w:val="16"/>
                <w:szCs w:val="16"/>
                <w:lang w:val="en-US" w:bidi="en-US"/>
                <w14:ligatures w14:val="none"/>
              </w:rPr>
              <w:t>0,96</w:t>
            </w:r>
            <w:r w:rsidRPr="002F190C">
              <w:rPr>
                <w:rFonts w:ascii="Times New Roman" w:eastAsia="Andale Sans UI" w:hAnsi="Times New Roman" w:cs="Times New Roman"/>
                <w:sz w:val="16"/>
                <w:szCs w:val="16"/>
                <w:lang w:val="en-US" w:bidi="en-US"/>
                <w14:ligatures w14:val="none"/>
              </w:rPr>
              <w:t xml:space="preserve"> g; T: 73.09 g; Kw. tł. nasy.: 11.38 g; W: </w:t>
            </w:r>
            <w:r w:rsidR="00DF7733">
              <w:rPr>
                <w:rFonts w:ascii="Times New Roman" w:eastAsia="Andale Sans UI" w:hAnsi="Times New Roman" w:cs="Times New Roman"/>
                <w:sz w:val="16"/>
                <w:szCs w:val="16"/>
                <w:lang w:val="en-US" w:bidi="en-US"/>
                <w14:ligatures w14:val="none"/>
              </w:rPr>
              <w:t>299,97</w:t>
            </w:r>
            <w:r w:rsidRPr="002F190C">
              <w:rPr>
                <w:rFonts w:ascii="Times New Roman" w:eastAsia="Andale Sans UI" w:hAnsi="Times New Roman" w:cs="Times New Roman"/>
                <w:sz w:val="16"/>
                <w:szCs w:val="16"/>
                <w:lang w:val="en-US" w:bidi="en-US"/>
                <w14:ligatures w14:val="none"/>
              </w:rPr>
              <w:t xml:space="preserve"> g; W tym cukry: 42.4 g; Bł.: 27.03 g; Sól: 6.01 g;</w:t>
            </w:r>
          </w:p>
          <w:p w14:paraId="5C7AC2B7" w14:textId="7A26A7F8"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bCs/>
                <w:sz w:val="16"/>
                <w:szCs w:val="16"/>
                <w:lang w:val="en-US" w:bidi="en-US"/>
                <w14:ligatures w14:val="none"/>
              </w:rPr>
              <w:t xml:space="preserve">6 posiłkowa: </w:t>
            </w:r>
            <w:r w:rsidRPr="002F190C">
              <w:rPr>
                <w:rFonts w:ascii="Times New Roman" w:eastAsia="Andale Sans UI" w:hAnsi="Times New Roman" w:cs="Times New Roman"/>
                <w:sz w:val="16"/>
                <w:szCs w:val="16"/>
                <w:lang w:val="en-US" w:bidi="en-US"/>
                <w14:ligatures w14:val="none"/>
              </w:rPr>
              <w:t>E: 2</w:t>
            </w:r>
            <w:r w:rsidR="00DF20FD">
              <w:rPr>
                <w:rFonts w:ascii="Times New Roman" w:eastAsia="Andale Sans UI" w:hAnsi="Times New Roman" w:cs="Times New Roman"/>
                <w:sz w:val="16"/>
                <w:szCs w:val="16"/>
                <w:lang w:val="en-US" w:bidi="en-US"/>
                <w14:ligatures w14:val="none"/>
              </w:rPr>
              <w:t>258,05</w:t>
            </w:r>
            <w:r w:rsidRPr="002F190C">
              <w:rPr>
                <w:rFonts w:ascii="Times New Roman" w:eastAsia="Andale Sans UI" w:hAnsi="Times New Roman" w:cs="Times New Roman"/>
                <w:sz w:val="16"/>
                <w:szCs w:val="16"/>
                <w:lang w:val="en-US" w:bidi="en-US"/>
                <w14:ligatures w14:val="none"/>
              </w:rPr>
              <w:t xml:space="preserve"> kcal; B: 8</w:t>
            </w:r>
            <w:r w:rsidR="00DF7733">
              <w:rPr>
                <w:rFonts w:ascii="Times New Roman" w:eastAsia="Andale Sans UI" w:hAnsi="Times New Roman" w:cs="Times New Roman"/>
                <w:sz w:val="16"/>
                <w:szCs w:val="16"/>
                <w:lang w:val="en-US" w:bidi="en-US"/>
                <w14:ligatures w14:val="none"/>
              </w:rPr>
              <w:t>4,84</w:t>
            </w:r>
            <w:r w:rsidRPr="002F190C">
              <w:rPr>
                <w:rFonts w:ascii="Times New Roman" w:eastAsia="Andale Sans UI" w:hAnsi="Times New Roman" w:cs="Times New Roman"/>
                <w:sz w:val="16"/>
                <w:szCs w:val="16"/>
                <w:lang w:val="en-US" w:bidi="en-US"/>
                <w14:ligatures w14:val="none"/>
              </w:rPr>
              <w:t xml:space="preserve"> g; T: 71.65 g; Kw. tł. nasy.: 19.17 g; W: 3</w:t>
            </w:r>
            <w:r w:rsidR="00DF7733">
              <w:rPr>
                <w:rFonts w:ascii="Times New Roman" w:eastAsia="Andale Sans UI" w:hAnsi="Times New Roman" w:cs="Times New Roman"/>
                <w:sz w:val="16"/>
                <w:szCs w:val="16"/>
                <w:lang w:val="en-US" w:bidi="en-US"/>
                <w14:ligatures w14:val="none"/>
              </w:rPr>
              <w:t>20,88</w:t>
            </w:r>
            <w:r w:rsidRPr="002F190C">
              <w:rPr>
                <w:rFonts w:ascii="Times New Roman" w:eastAsia="Andale Sans UI" w:hAnsi="Times New Roman" w:cs="Times New Roman"/>
                <w:sz w:val="16"/>
                <w:szCs w:val="16"/>
                <w:lang w:val="en-US" w:bidi="en-US"/>
                <w14:ligatures w14:val="none"/>
              </w:rPr>
              <w:t xml:space="preserve"> g; W tym cukry: 57.73 g; Bł.: 40.37 g; Sól: 6.04 g;</w:t>
            </w:r>
          </w:p>
        </w:tc>
      </w:tr>
    </w:tbl>
    <w:p w14:paraId="706FC7CD" w14:textId="2FC8F3B1" w:rsidR="002F190C" w:rsidRPr="002F190C" w:rsidRDefault="002F190C" w:rsidP="002F190C">
      <w:pPr>
        <w:widowControl w:val="0"/>
        <w:suppressAutoHyphens/>
        <w:spacing w:after="0" w:line="240" w:lineRule="auto"/>
        <w:rPr>
          <w:rFonts w:ascii="Times New Roman" w:eastAsia="Andale Sans UI" w:hAnsi="Times New Roman" w:cs="Times New Roman"/>
          <w:bCs/>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II Śniadanie– </w:t>
      </w:r>
      <w:r w:rsidRPr="002F190C">
        <w:rPr>
          <w:rFonts w:ascii="Times New Roman" w:eastAsia="Andale Sans UI" w:hAnsi="Times New Roman" w:cs="Times New Roman"/>
          <w:bCs/>
          <w:sz w:val="24"/>
          <w:szCs w:val="24"/>
          <w:lang w:bidi="en-US"/>
          <w14:ligatures w14:val="none"/>
        </w:rPr>
        <w:t>Owoc 200g</w:t>
      </w:r>
      <w:r w:rsidR="00C71915">
        <w:rPr>
          <w:rFonts w:ascii="Times New Roman" w:eastAsia="Andale Sans UI" w:hAnsi="Times New Roman" w:cs="Times New Roman"/>
          <w:bCs/>
          <w:sz w:val="24"/>
          <w:szCs w:val="24"/>
          <w:lang w:bidi="en-US"/>
          <w14:ligatures w14:val="none"/>
        </w:rPr>
        <w:t xml:space="preserve"> (Jabłko pieczone – chirurgia, wewnętrzny)</w:t>
      </w:r>
    </w:p>
    <w:p w14:paraId="0B50F6CA" w14:textId="77777777" w:rsidR="002F190C" w:rsidRPr="002F190C" w:rsidRDefault="002F190C" w:rsidP="002F190C">
      <w:pPr>
        <w:widowControl w:val="0"/>
        <w:suppressAutoHyphens/>
        <w:spacing w:after="0" w:line="240" w:lineRule="auto"/>
        <w:rPr>
          <w:rFonts w:ascii="Times New Roman" w:eastAsia="Andale Sans UI" w:hAnsi="Times New Roman" w:cs="Times New Roman"/>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Podwieczorek – dieta cukrzycowa 5 posiłkowa, redukcyjna: </w:t>
      </w:r>
      <w:r w:rsidRPr="002F190C">
        <w:rPr>
          <w:rFonts w:ascii="Times New Roman" w:eastAsia="Times New Roman" w:hAnsi="Times New Roman" w:cs="Times New Roman"/>
          <w:sz w:val="24"/>
          <w:szCs w:val="24"/>
          <w:lang w:eastAsia="ar-SA"/>
          <w14:ligatures w14:val="none"/>
        </w:rPr>
        <w:t>Kisiel owocowy 200 ml 1.</w:t>
      </w:r>
    </w:p>
    <w:p w14:paraId="3C186BD7" w14:textId="77777777" w:rsidR="002F190C" w:rsidRPr="002F190C" w:rsidRDefault="002F190C" w:rsidP="002F190C">
      <w:pPr>
        <w:widowControl w:val="0"/>
        <w:suppressAutoHyphens/>
        <w:spacing w:after="0" w:line="240" w:lineRule="auto"/>
        <w:rPr>
          <w:rFonts w:ascii="Times New Roman" w:eastAsia="Andale Sans UI" w:hAnsi="Times New Roman" w:cs="Times New Roman"/>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Posiłek nocny – zgodnie ze zgłoszeniem – </w:t>
      </w:r>
      <w:r w:rsidRPr="002F190C">
        <w:rPr>
          <w:rFonts w:ascii="Times New Roman" w:eastAsia="Times New Roman" w:hAnsi="Times New Roman" w:cs="Times New Roman"/>
          <w:sz w:val="24"/>
          <w:szCs w:val="24"/>
          <w:lang w:eastAsia="ar-SA"/>
          <w14:ligatures w14:val="none"/>
        </w:rPr>
        <w:t>Jogurt 7.</w:t>
      </w:r>
    </w:p>
    <w:p w14:paraId="0FEDE363"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p>
    <w:p w14:paraId="3438FCFF"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u w:val="single"/>
          <w:lang w:bidi="en-US"/>
          <w14:ligatures w14:val="none"/>
        </w:rPr>
      </w:pPr>
      <w:r w:rsidRPr="002F190C">
        <w:rPr>
          <w:rFonts w:ascii="Times New Roman" w:eastAsia="Andale Sans UI" w:hAnsi="Times New Roman" w:cs="Times New Roman"/>
          <w:b/>
          <w:sz w:val="24"/>
          <w:szCs w:val="24"/>
          <w:u w:val="single"/>
          <w:lang w:bidi="en-US"/>
          <w14:ligatures w14:val="none"/>
        </w:rPr>
        <w:t>Oddział Pediatryczny:</w:t>
      </w:r>
    </w:p>
    <w:p w14:paraId="094E86AD"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II Śniadanie: </w:t>
      </w:r>
      <w:r w:rsidRPr="002F190C">
        <w:rPr>
          <w:rFonts w:ascii="Times New Roman" w:eastAsia="Andale Sans UI" w:hAnsi="Times New Roman" w:cs="Times New Roman"/>
          <w:bCs/>
          <w:sz w:val="24"/>
          <w:szCs w:val="24"/>
          <w:lang w:bidi="en-US"/>
          <w14:ligatures w14:val="none"/>
        </w:rPr>
        <w:t>Krakersy 7.</w:t>
      </w:r>
    </w:p>
    <w:p w14:paraId="24914BA1"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Podwieczorek: </w:t>
      </w:r>
      <w:r w:rsidRPr="002F190C">
        <w:rPr>
          <w:rFonts w:ascii="Times New Roman" w:eastAsia="Andale Sans UI" w:hAnsi="Times New Roman" w:cs="Times New Roman"/>
          <w:bCs/>
          <w:sz w:val="24"/>
          <w:szCs w:val="24"/>
          <w:lang w:bidi="en-US"/>
          <w14:ligatures w14:val="none"/>
        </w:rPr>
        <w:t>Owoc</w:t>
      </w:r>
    </w:p>
    <w:p w14:paraId="750F1C7A"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p>
    <w:p w14:paraId="5FC46EFA"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p>
    <w:p w14:paraId="0DE25400"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p>
    <w:p w14:paraId="3EBD3C0C"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p>
    <w:p w14:paraId="331CAE06" w14:textId="0F466004" w:rsidR="002F190C" w:rsidRPr="002F190C" w:rsidRDefault="00F01846"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Pr>
          <w:rFonts w:ascii="Times New Roman" w:eastAsia="Andale Sans UI" w:hAnsi="Times New Roman" w:cs="Times New Roman"/>
          <w:sz w:val="24"/>
          <w:szCs w:val="24"/>
          <w:lang w:bidi="en-US"/>
          <w14:ligatures w14:val="none"/>
        </w:rPr>
        <w:t>20</w:t>
      </w:r>
      <w:r w:rsidR="002F190C" w:rsidRPr="002F190C">
        <w:rPr>
          <w:rFonts w:ascii="Times New Roman" w:eastAsia="Andale Sans UI" w:hAnsi="Times New Roman" w:cs="Times New Roman"/>
          <w:sz w:val="24"/>
          <w:szCs w:val="24"/>
          <w:lang w:bidi="en-US"/>
          <w14:ligatures w14:val="none"/>
        </w:rPr>
        <w:t>.0</w:t>
      </w:r>
      <w:r w:rsidR="00F92EA1">
        <w:rPr>
          <w:rFonts w:ascii="Times New Roman" w:eastAsia="Andale Sans UI" w:hAnsi="Times New Roman" w:cs="Times New Roman"/>
          <w:sz w:val="24"/>
          <w:szCs w:val="24"/>
          <w:lang w:bidi="en-US"/>
          <w14:ligatures w14:val="none"/>
        </w:rPr>
        <w:t>4</w:t>
      </w:r>
      <w:r w:rsidR="002F190C" w:rsidRPr="002F190C">
        <w:rPr>
          <w:rFonts w:ascii="Times New Roman" w:eastAsia="Andale Sans UI" w:hAnsi="Times New Roman" w:cs="Times New Roman"/>
          <w:sz w:val="24"/>
          <w:szCs w:val="24"/>
          <w:lang w:bidi="en-US"/>
          <w14:ligatures w14:val="none"/>
        </w:rPr>
        <w:t>.2024 roku SOBOTA</w:t>
      </w:r>
    </w:p>
    <w:p w14:paraId="6E4CFCFC"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val="en-US" w:bidi="en-US"/>
          <w14:ligatures w14:val="none"/>
        </w:rPr>
      </w:pPr>
      <w:r w:rsidRPr="002F190C">
        <w:rPr>
          <w:rFonts w:ascii="Times New Roman" w:eastAsia="Andale Sans UI" w:hAnsi="Times New Roman" w:cs="Times New Roman"/>
          <w:b/>
          <w:sz w:val="24"/>
          <w:szCs w:val="24"/>
          <w:lang w:val="en-US" w:bidi="en-US"/>
          <w14:ligatures w14:val="none"/>
        </w:rPr>
        <w:t>Dieta Podstawowa</w:t>
      </w:r>
    </w:p>
    <w:tbl>
      <w:tblPr>
        <w:tblW w:w="10410" w:type="dxa"/>
        <w:tblInd w:w="10" w:type="dxa"/>
        <w:tblLayout w:type="fixed"/>
        <w:tblCellMar>
          <w:left w:w="10" w:type="dxa"/>
          <w:right w:w="10" w:type="dxa"/>
        </w:tblCellMar>
        <w:tblLook w:val="04A0" w:firstRow="1" w:lastRow="0" w:firstColumn="1" w:lastColumn="0" w:noHBand="0" w:noVBand="1"/>
      </w:tblPr>
      <w:tblGrid>
        <w:gridCol w:w="2679"/>
        <w:gridCol w:w="4692"/>
        <w:gridCol w:w="2992"/>
        <w:gridCol w:w="47"/>
      </w:tblGrid>
      <w:tr w:rsidR="002F190C" w:rsidRPr="002F190C" w14:paraId="35F9D323" w14:textId="77777777" w:rsidTr="00D218C6">
        <w:tc>
          <w:tcPr>
            <w:tcW w:w="2679" w:type="dxa"/>
            <w:tcBorders>
              <w:top w:val="single" w:sz="4" w:space="0" w:color="000000"/>
              <w:left w:val="single" w:sz="4" w:space="0" w:color="000000"/>
              <w:bottom w:val="single" w:sz="4" w:space="0" w:color="000000"/>
              <w:right w:val="nil"/>
            </w:tcBorders>
            <w:hideMark/>
          </w:tcPr>
          <w:p w14:paraId="1A924377"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4692" w:type="dxa"/>
            <w:tcBorders>
              <w:top w:val="single" w:sz="4" w:space="0" w:color="000000"/>
              <w:left w:val="single" w:sz="4" w:space="0" w:color="000000"/>
              <w:bottom w:val="single" w:sz="4" w:space="0" w:color="000000"/>
              <w:right w:val="nil"/>
            </w:tcBorders>
            <w:hideMark/>
          </w:tcPr>
          <w:p w14:paraId="7832DFB4"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039" w:type="dxa"/>
            <w:gridSpan w:val="2"/>
            <w:tcBorders>
              <w:top w:val="single" w:sz="4" w:space="0" w:color="000000"/>
              <w:left w:val="single" w:sz="4" w:space="0" w:color="000000"/>
              <w:bottom w:val="single" w:sz="4" w:space="0" w:color="000000"/>
              <w:right w:val="single" w:sz="4" w:space="0" w:color="000000"/>
            </w:tcBorders>
            <w:hideMark/>
          </w:tcPr>
          <w:p w14:paraId="52BCF46D"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752B4A2D" w14:textId="77777777" w:rsidTr="00D218C6">
        <w:tc>
          <w:tcPr>
            <w:tcW w:w="267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4C25C1E0"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sz w:val="16"/>
                <w:szCs w:val="16"/>
                <w:lang w:bidi="en-US"/>
                <w14:ligatures w14:val="none"/>
              </w:rPr>
            </w:pPr>
            <w:bookmarkStart w:id="7" w:name="_Hlk536688918"/>
            <w:bookmarkEnd w:id="7"/>
            <w:r w:rsidRPr="002F190C">
              <w:rPr>
                <w:rFonts w:ascii="Times New Roman" w:eastAsia="Andale Sans UI" w:hAnsi="Times New Roman" w:cs="Times New Roman"/>
                <w:sz w:val="16"/>
                <w:szCs w:val="16"/>
                <w:lang w:bidi="en-US"/>
                <w14:ligatures w14:val="none"/>
              </w:rPr>
              <w:t xml:space="preserve">Kasza manna na mleku 350 ml </w:t>
            </w:r>
            <w:r w:rsidRPr="002F190C">
              <w:rPr>
                <w:rFonts w:ascii="Times New Roman" w:eastAsia="Andale Sans UI" w:hAnsi="Times New Roman" w:cs="Times New Roman"/>
                <w:b/>
                <w:sz w:val="16"/>
                <w:szCs w:val="16"/>
                <w:lang w:bidi="en-US"/>
                <w14:ligatures w14:val="none"/>
              </w:rPr>
              <w:t>1.3.7.</w:t>
            </w:r>
          </w:p>
          <w:p w14:paraId="5F8B983F"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Wędlina wieprzowa – 40 g</w:t>
            </w:r>
          </w:p>
          <w:p w14:paraId="095C9BFB"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Pomidor – ¼ - 20g</w:t>
            </w:r>
          </w:p>
          <w:p w14:paraId="40D89FA9"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Ciasto drożdżowe – 1 plaster </w:t>
            </w:r>
            <w:r w:rsidRPr="002F190C">
              <w:rPr>
                <w:rFonts w:ascii="Times New Roman" w:eastAsia="Andale Sans UI" w:hAnsi="Times New Roman" w:cs="Times New Roman"/>
                <w:b/>
                <w:sz w:val="16"/>
                <w:szCs w:val="16"/>
                <w:lang w:bidi="en-US"/>
                <w14:ligatures w14:val="none"/>
              </w:rPr>
              <w:t>1.3.7.</w:t>
            </w:r>
          </w:p>
          <w:p w14:paraId="5171E811"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100 g </w:t>
            </w:r>
            <w:r w:rsidRPr="002F190C">
              <w:rPr>
                <w:rFonts w:ascii="Times New Roman" w:eastAsia="Andale Sans UI" w:hAnsi="Times New Roman" w:cs="Times New Roman"/>
                <w:b/>
                <w:bCs/>
                <w:sz w:val="16"/>
                <w:szCs w:val="16"/>
                <w:lang w:bidi="en-US"/>
                <w14:ligatures w14:val="none"/>
              </w:rPr>
              <w:t>1.</w:t>
            </w:r>
          </w:p>
          <w:p w14:paraId="19E0AD91"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Kawa zbożowa z mlekiem 250 ml </w:t>
            </w:r>
            <w:r w:rsidRPr="002F190C">
              <w:rPr>
                <w:rFonts w:ascii="Times New Roman" w:eastAsia="Andale Sans UI" w:hAnsi="Times New Roman" w:cs="Times New Roman"/>
                <w:b/>
                <w:bCs/>
                <w:sz w:val="16"/>
                <w:szCs w:val="16"/>
                <w:lang w:bidi="en-US"/>
                <w14:ligatures w14:val="none"/>
              </w:rPr>
              <w:t>1.7.</w:t>
            </w:r>
          </w:p>
          <w:p w14:paraId="5B6F61E6"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- 15g </w:t>
            </w:r>
            <w:r w:rsidRPr="002F190C">
              <w:rPr>
                <w:rFonts w:ascii="Times New Roman" w:eastAsia="Andale Sans UI" w:hAnsi="Times New Roman" w:cs="Times New Roman"/>
                <w:b/>
                <w:bCs/>
                <w:sz w:val="16"/>
                <w:szCs w:val="16"/>
                <w:lang w:bidi="en-US"/>
                <w14:ligatures w14:val="none"/>
              </w:rPr>
              <w:t>7.</w:t>
            </w:r>
          </w:p>
        </w:tc>
        <w:tc>
          <w:tcPr>
            <w:tcW w:w="46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5B0BA6AB"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1. Żurek kujawski 350 ml </w:t>
            </w:r>
            <w:r w:rsidRPr="002F190C">
              <w:rPr>
                <w:rFonts w:ascii="Times New Roman" w:eastAsia="Andale Sans UI" w:hAnsi="Times New Roman" w:cs="Times New Roman"/>
                <w:b/>
                <w:bCs/>
                <w:sz w:val="16"/>
                <w:szCs w:val="16"/>
                <w:lang w:bidi="en-US"/>
                <w14:ligatures w14:val="none"/>
              </w:rPr>
              <w:t xml:space="preserve">1.7. 9.  </w:t>
            </w:r>
          </w:p>
          <w:p w14:paraId="6905E076" w14:textId="5B0B76D7" w:rsidR="002F190C" w:rsidRPr="002F190C" w:rsidRDefault="002F190C" w:rsidP="002F190C">
            <w:pPr>
              <w:widowControl w:val="0"/>
              <w:suppressAutoHyphens/>
              <w:snapToGrid w:val="0"/>
              <w:spacing w:after="0" w:line="240" w:lineRule="auto"/>
              <w:ind w:left="-24" w:right="-8" w:firstLine="24"/>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2. Potrawka drobiowa</w:t>
            </w:r>
            <w:r w:rsidR="00222F60">
              <w:rPr>
                <w:rFonts w:ascii="Times New Roman" w:eastAsia="Andale Sans UI" w:hAnsi="Times New Roman" w:cs="Times New Roman"/>
                <w:bCs/>
                <w:sz w:val="16"/>
                <w:szCs w:val="16"/>
                <w:lang w:bidi="en-US"/>
                <w14:ligatures w14:val="none"/>
              </w:rPr>
              <w:t xml:space="preserve"> </w:t>
            </w:r>
            <w:r w:rsidR="00D218C6">
              <w:rPr>
                <w:rFonts w:ascii="Times New Roman" w:eastAsia="Andale Sans UI" w:hAnsi="Times New Roman" w:cs="Times New Roman"/>
                <w:bCs/>
                <w:sz w:val="16"/>
                <w:szCs w:val="16"/>
                <w:lang w:bidi="en-US"/>
                <w14:ligatures w14:val="none"/>
              </w:rPr>
              <w:t xml:space="preserve"> </w:t>
            </w:r>
            <w:r w:rsidR="00222F60">
              <w:rPr>
                <w:rFonts w:ascii="Times New Roman" w:eastAsia="Andale Sans UI" w:hAnsi="Times New Roman" w:cs="Times New Roman"/>
                <w:bCs/>
                <w:sz w:val="16"/>
                <w:szCs w:val="16"/>
                <w:lang w:bidi="en-US"/>
                <w14:ligatures w14:val="none"/>
              </w:rPr>
              <w:t>z</w:t>
            </w:r>
            <w:r w:rsidR="00D218C6">
              <w:rPr>
                <w:rFonts w:ascii="Times New Roman" w:eastAsia="Andale Sans UI" w:hAnsi="Times New Roman" w:cs="Times New Roman"/>
                <w:bCs/>
                <w:sz w:val="16"/>
                <w:szCs w:val="16"/>
                <w:lang w:bidi="en-US"/>
                <w14:ligatures w14:val="none"/>
              </w:rPr>
              <w:t xml:space="preserve"> </w:t>
            </w:r>
            <w:r w:rsidR="00C1459D">
              <w:rPr>
                <w:rFonts w:ascii="Times New Roman" w:eastAsia="Andale Sans UI" w:hAnsi="Times New Roman" w:cs="Times New Roman"/>
                <w:bCs/>
                <w:sz w:val="16"/>
                <w:szCs w:val="16"/>
                <w:lang w:bidi="en-US"/>
                <w14:ligatures w14:val="none"/>
              </w:rPr>
              <w:t>żółtą</w:t>
            </w:r>
            <w:r w:rsidR="00D218C6">
              <w:rPr>
                <w:rFonts w:ascii="Times New Roman" w:eastAsia="Andale Sans UI" w:hAnsi="Times New Roman" w:cs="Times New Roman"/>
                <w:bCs/>
                <w:sz w:val="16"/>
                <w:szCs w:val="16"/>
                <w:lang w:bidi="en-US"/>
                <w14:ligatures w14:val="none"/>
              </w:rPr>
              <w:t xml:space="preserve"> i</w:t>
            </w:r>
            <w:r w:rsidR="00222F60">
              <w:rPr>
                <w:rFonts w:ascii="Times New Roman" w:eastAsia="Andale Sans UI" w:hAnsi="Times New Roman" w:cs="Times New Roman"/>
                <w:bCs/>
                <w:sz w:val="16"/>
                <w:szCs w:val="16"/>
                <w:lang w:bidi="en-US"/>
                <w14:ligatures w14:val="none"/>
              </w:rPr>
              <w:t xml:space="preserve"> zieloną</w:t>
            </w:r>
            <w:r w:rsidRPr="002F190C">
              <w:rPr>
                <w:rFonts w:ascii="Times New Roman" w:eastAsia="Andale Sans UI" w:hAnsi="Times New Roman" w:cs="Times New Roman"/>
                <w:bCs/>
                <w:sz w:val="16"/>
                <w:szCs w:val="16"/>
                <w:lang w:bidi="en-US"/>
                <w14:ligatures w14:val="none"/>
              </w:rPr>
              <w:t xml:space="preserve"> </w:t>
            </w:r>
            <w:r w:rsidR="00C1459D">
              <w:rPr>
                <w:rFonts w:ascii="Times New Roman" w:eastAsia="Andale Sans UI" w:hAnsi="Times New Roman" w:cs="Times New Roman"/>
                <w:bCs/>
                <w:sz w:val="16"/>
                <w:szCs w:val="16"/>
                <w:lang w:bidi="en-US"/>
                <w14:ligatures w14:val="none"/>
              </w:rPr>
              <w:t xml:space="preserve">fasolką </w:t>
            </w:r>
            <w:r w:rsidR="00481480">
              <w:rPr>
                <w:rFonts w:ascii="Times New Roman" w:eastAsia="Andale Sans UI" w:hAnsi="Times New Roman" w:cs="Times New Roman"/>
                <w:bCs/>
                <w:sz w:val="16"/>
                <w:szCs w:val="16"/>
                <w:lang w:bidi="en-US"/>
                <w14:ligatures w14:val="none"/>
              </w:rPr>
              <w:t xml:space="preserve">szparagową </w:t>
            </w:r>
            <w:r w:rsidR="00222F60">
              <w:rPr>
                <w:rFonts w:ascii="Times New Roman" w:eastAsia="Andale Sans UI" w:hAnsi="Times New Roman" w:cs="Times New Roman"/>
                <w:bCs/>
                <w:sz w:val="16"/>
                <w:szCs w:val="16"/>
                <w:lang w:bidi="en-US"/>
                <w14:ligatures w14:val="none"/>
              </w:rPr>
              <w:t>10</w:t>
            </w:r>
            <w:r w:rsidRPr="002F190C">
              <w:rPr>
                <w:rFonts w:ascii="Times New Roman" w:eastAsia="Andale Sans UI" w:hAnsi="Times New Roman" w:cs="Times New Roman"/>
                <w:bCs/>
                <w:sz w:val="16"/>
                <w:szCs w:val="16"/>
                <w:lang w:bidi="en-US"/>
                <w14:ligatures w14:val="none"/>
              </w:rPr>
              <w:t>0g/</w:t>
            </w:r>
            <w:r w:rsidR="00A71DE1">
              <w:rPr>
                <w:rFonts w:ascii="Times New Roman" w:eastAsia="Andale Sans UI" w:hAnsi="Times New Roman" w:cs="Times New Roman"/>
                <w:bCs/>
                <w:sz w:val="16"/>
                <w:szCs w:val="16"/>
                <w:lang w:bidi="en-US"/>
                <w14:ligatures w14:val="none"/>
              </w:rPr>
              <w:t>40g/4</w:t>
            </w:r>
            <w:r w:rsidRPr="002F190C">
              <w:rPr>
                <w:rFonts w:ascii="Times New Roman" w:eastAsia="Andale Sans UI" w:hAnsi="Times New Roman" w:cs="Times New Roman"/>
                <w:bCs/>
                <w:sz w:val="16"/>
                <w:szCs w:val="16"/>
                <w:lang w:bidi="en-US"/>
                <w14:ligatures w14:val="none"/>
              </w:rPr>
              <w:t xml:space="preserve">0ml </w:t>
            </w:r>
            <w:r w:rsidRPr="002F190C">
              <w:rPr>
                <w:rFonts w:ascii="Times New Roman" w:eastAsia="Andale Sans UI" w:hAnsi="Times New Roman" w:cs="Times New Roman"/>
                <w:b/>
                <w:bCs/>
                <w:sz w:val="16"/>
                <w:szCs w:val="16"/>
                <w:lang w:bidi="en-US"/>
                <w14:ligatures w14:val="none"/>
              </w:rPr>
              <w:t>1.7.</w:t>
            </w:r>
          </w:p>
          <w:p w14:paraId="2180EFC0" w14:textId="77777777" w:rsidR="002F190C" w:rsidRPr="002F190C" w:rsidRDefault="002F190C" w:rsidP="002F190C">
            <w:pPr>
              <w:widowControl w:val="0"/>
              <w:suppressAutoHyphens/>
              <w:snapToGrid w:val="0"/>
              <w:spacing w:after="0" w:line="240" w:lineRule="auto"/>
              <w:ind w:left="-24" w:right="-8" w:firstLine="24"/>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3. Ryż  200g</w:t>
            </w:r>
          </w:p>
          <w:p w14:paraId="6A7A6D44" w14:textId="77777777" w:rsidR="002F190C" w:rsidRPr="002F190C" w:rsidRDefault="002F190C" w:rsidP="002F190C">
            <w:pPr>
              <w:widowControl w:val="0"/>
              <w:suppressAutoHyphens/>
              <w:snapToGrid w:val="0"/>
              <w:spacing w:after="0" w:line="240" w:lineRule="auto"/>
              <w:ind w:left="-24" w:right="-8" w:firstLine="24"/>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4. Surówka z czerwonej kapusty z oliwą z oliwek 100 g</w:t>
            </w:r>
          </w:p>
          <w:p w14:paraId="75BEC5B5" w14:textId="77777777" w:rsidR="002F190C" w:rsidRPr="002F190C" w:rsidRDefault="002F190C" w:rsidP="002F190C">
            <w:pPr>
              <w:widowControl w:val="0"/>
              <w:suppressAutoHyphens/>
              <w:snapToGrid w:val="0"/>
              <w:spacing w:after="0" w:line="240" w:lineRule="auto"/>
              <w:ind w:left="-24" w:right="-8" w:firstLine="24"/>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5. Kompot 200 ml</w:t>
            </w:r>
          </w:p>
        </w:tc>
        <w:tc>
          <w:tcPr>
            <w:tcW w:w="2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32B3A232"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p>
          <w:p w14:paraId="3062324E"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Wędlina drobiowa 40 g</w:t>
            </w:r>
          </w:p>
          <w:p w14:paraId="4230A185"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Ogórek zielony – 6 szt </w:t>
            </w:r>
          </w:p>
          <w:p w14:paraId="5EB13438"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Twarożek z rzodkiewką – 1 łyżka – 15 g </w:t>
            </w:r>
            <w:r w:rsidRPr="002F190C">
              <w:rPr>
                <w:rFonts w:ascii="Times New Roman" w:eastAsia="Andale Sans UI" w:hAnsi="Times New Roman" w:cs="Times New Roman"/>
                <w:b/>
                <w:sz w:val="16"/>
                <w:szCs w:val="16"/>
                <w:lang w:bidi="en-US"/>
                <w14:ligatures w14:val="none"/>
              </w:rPr>
              <w:t>7.</w:t>
            </w:r>
          </w:p>
          <w:p w14:paraId="4F2D3E6E"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Herbata 300 ml</w:t>
            </w:r>
          </w:p>
          <w:p w14:paraId="15C0E5FE"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- 15g </w:t>
            </w:r>
            <w:r w:rsidRPr="002F190C">
              <w:rPr>
                <w:rFonts w:ascii="Times New Roman" w:eastAsia="Andale Sans UI" w:hAnsi="Times New Roman" w:cs="Times New Roman"/>
                <w:b/>
                <w:bCs/>
                <w:sz w:val="16"/>
                <w:szCs w:val="16"/>
                <w:lang w:bidi="en-US"/>
                <w14:ligatures w14:val="none"/>
              </w:rPr>
              <w:t>7.</w:t>
            </w:r>
          </w:p>
          <w:p w14:paraId="2444078F"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100 g </w:t>
            </w:r>
            <w:r w:rsidRPr="002F190C">
              <w:rPr>
                <w:rFonts w:ascii="Times New Roman" w:eastAsia="Andale Sans UI" w:hAnsi="Times New Roman" w:cs="Times New Roman"/>
                <w:b/>
                <w:bCs/>
                <w:sz w:val="16"/>
                <w:szCs w:val="16"/>
                <w:lang w:bidi="en-US"/>
                <w14:ligatures w14:val="none"/>
              </w:rPr>
              <w:t>1.</w:t>
            </w:r>
          </w:p>
        </w:tc>
        <w:tc>
          <w:tcPr>
            <w:tcW w:w="47" w:type="dxa"/>
            <w:tcBorders>
              <w:top w:val="nil"/>
              <w:left w:val="single" w:sz="2" w:space="0" w:color="000000"/>
              <w:bottom w:val="nil"/>
              <w:right w:val="nil"/>
            </w:tcBorders>
            <w:tcMar>
              <w:top w:w="0" w:type="dxa"/>
              <w:left w:w="0" w:type="dxa"/>
              <w:bottom w:w="0" w:type="dxa"/>
              <w:right w:w="0" w:type="dxa"/>
            </w:tcMar>
          </w:tcPr>
          <w:p w14:paraId="60E2BAF6"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p>
        </w:tc>
      </w:tr>
      <w:tr w:rsidR="002F190C" w:rsidRPr="002F190C" w14:paraId="6EC90424" w14:textId="77777777" w:rsidTr="00D218C6">
        <w:tc>
          <w:tcPr>
            <w:tcW w:w="10363"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18C9A63F" w14:textId="5F63CBAB"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bookmarkStart w:id="8" w:name="_Hlk536778100"/>
            <w:bookmarkEnd w:id="8"/>
            <w:r w:rsidRPr="002F190C">
              <w:rPr>
                <w:rFonts w:ascii="Times New Roman" w:eastAsia="Andale Sans UI" w:hAnsi="Times New Roman" w:cs="Times New Roman"/>
                <w:sz w:val="16"/>
                <w:szCs w:val="16"/>
                <w:lang w:val="en-US" w:bidi="en-US"/>
                <w14:ligatures w14:val="none"/>
              </w:rPr>
              <w:t>E: 2</w:t>
            </w:r>
            <w:r w:rsidR="000F2A22">
              <w:rPr>
                <w:rFonts w:ascii="Times New Roman" w:eastAsia="Andale Sans UI" w:hAnsi="Times New Roman" w:cs="Times New Roman"/>
                <w:sz w:val="16"/>
                <w:szCs w:val="16"/>
                <w:lang w:val="en-US" w:bidi="en-US"/>
                <w14:ligatures w14:val="none"/>
              </w:rPr>
              <w:t>469,4</w:t>
            </w:r>
            <w:r w:rsidRPr="002F190C">
              <w:rPr>
                <w:rFonts w:ascii="Times New Roman" w:eastAsia="Andale Sans UI" w:hAnsi="Times New Roman" w:cs="Times New Roman"/>
                <w:sz w:val="16"/>
                <w:szCs w:val="16"/>
                <w:lang w:val="en-US" w:bidi="en-US"/>
                <w14:ligatures w14:val="none"/>
              </w:rPr>
              <w:t xml:space="preserve">0 kcal; B: </w:t>
            </w:r>
            <w:r w:rsidR="000F2A22">
              <w:rPr>
                <w:rFonts w:ascii="Times New Roman" w:eastAsia="Andale Sans UI" w:hAnsi="Times New Roman" w:cs="Times New Roman"/>
                <w:sz w:val="16"/>
                <w:szCs w:val="16"/>
                <w:lang w:val="en-US" w:bidi="en-US"/>
                <w14:ligatures w14:val="none"/>
              </w:rPr>
              <w:t>98,63</w:t>
            </w:r>
            <w:r w:rsidRPr="002F190C">
              <w:rPr>
                <w:rFonts w:ascii="Times New Roman" w:eastAsia="Andale Sans UI" w:hAnsi="Times New Roman" w:cs="Times New Roman"/>
                <w:sz w:val="16"/>
                <w:szCs w:val="16"/>
                <w:lang w:val="en-US" w:bidi="en-US"/>
                <w14:ligatures w14:val="none"/>
              </w:rPr>
              <w:t xml:space="preserve"> g; T: 88.52 g; Kw. tł. nasy.: 28.90 g; W: 3</w:t>
            </w:r>
            <w:r w:rsidR="000F2A22">
              <w:rPr>
                <w:rFonts w:ascii="Times New Roman" w:eastAsia="Andale Sans UI" w:hAnsi="Times New Roman" w:cs="Times New Roman"/>
                <w:sz w:val="16"/>
                <w:szCs w:val="16"/>
                <w:lang w:val="en-US" w:bidi="en-US"/>
                <w14:ligatures w14:val="none"/>
              </w:rPr>
              <w:t xml:space="preserve">35,39 </w:t>
            </w:r>
            <w:r w:rsidRPr="002F190C">
              <w:rPr>
                <w:rFonts w:ascii="Times New Roman" w:eastAsia="Andale Sans UI" w:hAnsi="Times New Roman" w:cs="Times New Roman"/>
                <w:sz w:val="16"/>
                <w:szCs w:val="16"/>
                <w:lang w:val="en-US" w:bidi="en-US"/>
                <w14:ligatures w14:val="none"/>
              </w:rPr>
              <w:t>g; W tym cukry: 88.82 g; Bł.: 32.49 g; Sól: 7.15 g;</w:t>
            </w:r>
          </w:p>
        </w:tc>
        <w:tc>
          <w:tcPr>
            <w:tcW w:w="47" w:type="dxa"/>
            <w:tcBorders>
              <w:top w:val="nil"/>
              <w:left w:val="single" w:sz="2" w:space="0" w:color="000000"/>
              <w:bottom w:val="nil"/>
              <w:right w:val="nil"/>
            </w:tcBorders>
            <w:tcMar>
              <w:top w:w="0" w:type="dxa"/>
              <w:left w:w="0" w:type="dxa"/>
              <w:bottom w:w="0" w:type="dxa"/>
              <w:right w:w="0" w:type="dxa"/>
            </w:tcMar>
          </w:tcPr>
          <w:p w14:paraId="0AFB8925"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sz w:val="24"/>
                <w:szCs w:val="24"/>
                <w:lang w:bidi="en-US"/>
                <w14:ligatures w14:val="none"/>
              </w:rPr>
            </w:pPr>
          </w:p>
        </w:tc>
      </w:tr>
    </w:tbl>
    <w:p w14:paraId="30B0BFA8"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Dieta lekkostrawna, wrzodowa, wysokobiałkowa, wątrobowa, trzustkowa</w:t>
      </w:r>
    </w:p>
    <w:tbl>
      <w:tblPr>
        <w:tblW w:w="10605" w:type="dxa"/>
        <w:tblInd w:w="-75" w:type="dxa"/>
        <w:tblLayout w:type="fixed"/>
        <w:tblCellMar>
          <w:left w:w="10" w:type="dxa"/>
          <w:right w:w="10" w:type="dxa"/>
        </w:tblCellMar>
        <w:tblLook w:val="04A0" w:firstRow="1" w:lastRow="0" w:firstColumn="1" w:lastColumn="0" w:noHBand="0" w:noVBand="1"/>
      </w:tblPr>
      <w:tblGrid>
        <w:gridCol w:w="2764"/>
        <w:gridCol w:w="4692"/>
        <w:gridCol w:w="3102"/>
        <w:gridCol w:w="47"/>
      </w:tblGrid>
      <w:tr w:rsidR="002F190C" w:rsidRPr="002F190C" w14:paraId="3D8E427C" w14:textId="77777777" w:rsidTr="00D218C6">
        <w:trPr>
          <w:trHeight w:val="285"/>
        </w:trPr>
        <w:tc>
          <w:tcPr>
            <w:tcW w:w="2764" w:type="dxa"/>
            <w:tcBorders>
              <w:top w:val="single" w:sz="4" w:space="0" w:color="000000"/>
              <w:left w:val="single" w:sz="4" w:space="0" w:color="000000"/>
              <w:bottom w:val="single" w:sz="4" w:space="0" w:color="000000"/>
              <w:right w:val="nil"/>
            </w:tcBorders>
            <w:hideMark/>
          </w:tcPr>
          <w:p w14:paraId="07B55D23"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4692" w:type="dxa"/>
            <w:tcBorders>
              <w:top w:val="single" w:sz="4" w:space="0" w:color="000000"/>
              <w:left w:val="single" w:sz="4" w:space="0" w:color="000000"/>
              <w:bottom w:val="single" w:sz="4" w:space="0" w:color="000000"/>
              <w:right w:val="nil"/>
            </w:tcBorders>
            <w:hideMark/>
          </w:tcPr>
          <w:p w14:paraId="53C2B7AB"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149" w:type="dxa"/>
            <w:gridSpan w:val="2"/>
            <w:tcBorders>
              <w:top w:val="single" w:sz="4" w:space="0" w:color="000000"/>
              <w:left w:val="single" w:sz="4" w:space="0" w:color="000000"/>
              <w:bottom w:val="single" w:sz="4" w:space="0" w:color="000000"/>
              <w:right w:val="single" w:sz="4" w:space="0" w:color="000000"/>
            </w:tcBorders>
            <w:hideMark/>
          </w:tcPr>
          <w:p w14:paraId="700CFE8C" w14:textId="77777777" w:rsidR="002F190C" w:rsidRPr="002F190C" w:rsidRDefault="002F190C" w:rsidP="002F190C">
            <w:pPr>
              <w:widowControl w:val="0"/>
              <w:suppressAutoHyphens/>
              <w:snapToGrid w:val="0"/>
              <w:spacing w:after="0" w:line="240" w:lineRule="auto"/>
              <w:ind w:hanging="57"/>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508B44DC" w14:textId="77777777" w:rsidTr="00D218C6">
        <w:trPr>
          <w:trHeight w:val="1154"/>
        </w:trPr>
        <w:tc>
          <w:tcPr>
            <w:tcW w:w="27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1599722E"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sz w:val="16"/>
                <w:szCs w:val="16"/>
                <w:lang w:bidi="en-US"/>
                <w14:ligatures w14:val="none"/>
              </w:rPr>
            </w:pPr>
            <w:r w:rsidRPr="002F190C">
              <w:rPr>
                <w:rFonts w:ascii="Times New Roman" w:eastAsia="Andale Sans UI" w:hAnsi="Times New Roman" w:cs="Times New Roman"/>
                <w:sz w:val="16"/>
                <w:szCs w:val="16"/>
                <w:lang w:bidi="en-US"/>
                <w14:ligatures w14:val="none"/>
              </w:rPr>
              <w:t xml:space="preserve">Kasza manna na mleku 350 ml </w:t>
            </w:r>
            <w:r w:rsidRPr="002F190C">
              <w:rPr>
                <w:rFonts w:ascii="Times New Roman" w:eastAsia="Andale Sans UI" w:hAnsi="Times New Roman" w:cs="Times New Roman"/>
                <w:b/>
                <w:sz w:val="16"/>
                <w:szCs w:val="16"/>
                <w:lang w:bidi="en-US"/>
                <w14:ligatures w14:val="none"/>
              </w:rPr>
              <w:t>1.3.7.</w:t>
            </w:r>
          </w:p>
          <w:p w14:paraId="3ABE0E1A"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Wędlina wieprzowa – 40 g</w:t>
            </w:r>
          </w:p>
          <w:p w14:paraId="282FC88C"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Ciasto drożdżowe – 1 plaster 1.3.7.</w:t>
            </w:r>
          </w:p>
          <w:p w14:paraId="4C2D792D"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Pomidor – ¼ - 40g</w:t>
            </w:r>
          </w:p>
          <w:p w14:paraId="078E96C8"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pszenne 100 g </w:t>
            </w:r>
            <w:r w:rsidRPr="002F190C">
              <w:rPr>
                <w:rFonts w:ascii="Times New Roman" w:eastAsia="Andale Sans UI" w:hAnsi="Times New Roman" w:cs="Times New Roman"/>
                <w:b/>
                <w:bCs/>
                <w:sz w:val="16"/>
                <w:szCs w:val="16"/>
                <w:lang w:bidi="en-US"/>
                <w14:ligatures w14:val="none"/>
              </w:rPr>
              <w:t>1.</w:t>
            </w:r>
            <w:r w:rsidRPr="002F190C">
              <w:rPr>
                <w:rFonts w:ascii="Times New Roman" w:eastAsia="Andale Sans UI" w:hAnsi="Times New Roman" w:cs="Times New Roman"/>
                <w:bCs/>
                <w:sz w:val="16"/>
                <w:szCs w:val="16"/>
                <w:lang w:bidi="en-US"/>
                <w14:ligatures w14:val="none"/>
              </w:rPr>
              <w:t xml:space="preserve"> </w:t>
            </w:r>
          </w:p>
          <w:p w14:paraId="043B2B8F"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Kawa zbożowa z mlekiem 250 ml </w:t>
            </w:r>
            <w:r w:rsidRPr="002F190C">
              <w:rPr>
                <w:rFonts w:ascii="Times New Roman" w:eastAsia="Andale Sans UI" w:hAnsi="Times New Roman" w:cs="Times New Roman"/>
                <w:b/>
                <w:bCs/>
                <w:sz w:val="16"/>
                <w:szCs w:val="16"/>
                <w:lang w:bidi="en-US"/>
                <w14:ligatures w14:val="none"/>
              </w:rPr>
              <w:t>1.7.</w:t>
            </w:r>
          </w:p>
          <w:p w14:paraId="6D02C990"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- 15g </w:t>
            </w:r>
            <w:r w:rsidRPr="002F190C">
              <w:rPr>
                <w:rFonts w:ascii="Times New Roman" w:eastAsia="Andale Sans UI" w:hAnsi="Times New Roman" w:cs="Times New Roman"/>
                <w:b/>
                <w:bCs/>
                <w:sz w:val="16"/>
                <w:szCs w:val="16"/>
                <w:lang w:bidi="en-US"/>
                <w14:ligatures w14:val="none"/>
              </w:rPr>
              <w:t>7.</w:t>
            </w:r>
          </w:p>
        </w:tc>
        <w:tc>
          <w:tcPr>
            <w:tcW w:w="46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1EFB977E"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1.Koperkowa z ziemniakami 350 ml </w:t>
            </w:r>
            <w:r w:rsidRPr="002F190C">
              <w:rPr>
                <w:rFonts w:ascii="Times New Roman" w:eastAsia="Andale Sans UI" w:hAnsi="Times New Roman" w:cs="Times New Roman"/>
                <w:b/>
                <w:bCs/>
                <w:sz w:val="16"/>
                <w:szCs w:val="16"/>
                <w:lang w:bidi="en-US"/>
                <w14:ligatures w14:val="none"/>
              </w:rPr>
              <w:t xml:space="preserve">1.7.9.  </w:t>
            </w:r>
          </w:p>
          <w:p w14:paraId="34EF921E" w14:textId="3790A074" w:rsidR="002F190C" w:rsidRPr="002F190C" w:rsidRDefault="002F190C" w:rsidP="002F190C">
            <w:pPr>
              <w:widowControl w:val="0"/>
              <w:suppressAutoHyphens/>
              <w:snapToGrid w:val="0"/>
              <w:spacing w:after="0" w:line="240" w:lineRule="auto"/>
              <w:ind w:left="-24" w:right="-8" w:firstLine="24"/>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2. Potrawka drobiowa </w:t>
            </w:r>
            <w:r w:rsidR="00A71DE1">
              <w:rPr>
                <w:rFonts w:ascii="Times New Roman" w:eastAsia="Andale Sans UI" w:hAnsi="Times New Roman" w:cs="Times New Roman"/>
                <w:bCs/>
                <w:sz w:val="16"/>
                <w:szCs w:val="16"/>
                <w:lang w:bidi="en-US"/>
                <w14:ligatures w14:val="none"/>
              </w:rPr>
              <w:t>10</w:t>
            </w:r>
            <w:r w:rsidRPr="002F190C">
              <w:rPr>
                <w:rFonts w:ascii="Times New Roman" w:eastAsia="Andale Sans UI" w:hAnsi="Times New Roman" w:cs="Times New Roman"/>
                <w:bCs/>
                <w:sz w:val="16"/>
                <w:szCs w:val="16"/>
                <w:lang w:bidi="en-US"/>
                <w14:ligatures w14:val="none"/>
              </w:rPr>
              <w:t>0g/</w:t>
            </w:r>
            <w:r w:rsidR="00A71DE1">
              <w:rPr>
                <w:rFonts w:ascii="Times New Roman" w:eastAsia="Andale Sans UI" w:hAnsi="Times New Roman" w:cs="Times New Roman"/>
                <w:bCs/>
                <w:sz w:val="16"/>
                <w:szCs w:val="16"/>
                <w:lang w:bidi="en-US"/>
                <w14:ligatures w14:val="none"/>
              </w:rPr>
              <w:t>4</w:t>
            </w:r>
            <w:r w:rsidRPr="002F190C">
              <w:rPr>
                <w:rFonts w:ascii="Times New Roman" w:eastAsia="Andale Sans UI" w:hAnsi="Times New Roman" w:cs="Times New Roman"/>
                <w:bCs/>
                <w:sz w:val="16"/>
                <w:szCs w:val="16"/>
                <w:lang w:bidi="en-US"/>
                <w14:ligatures w14:val="none"/>
              </w:rPr>
              <w:t>0ml</w:t>
            </w:r>
            <w:r w:rsidR="00A71DE1">
              <w:rPr>
                <w:rFonts w:ascii="Times New Roman" w:eastAsia="Andale Sans UI" w:hAnsi="Times New Roman" w:cs="Times New Roman"/>
                <w:bCs/>
                <w:sz w:val="16"/>
                <w:szCs w:val="16"/>
                <w:lang w:bidi="en-US"/>
                <w14:ligatures w14:val="none"/>
              </w:rPr>
              <w:t>/40ml</w:t>
            </w:r>
            <w:r w:rsidRPr="002F190C">
              <w:rPr>
                <w:rFonts w:ascii="Times New Roman" w:eastAsia="Andale Sans UI" w:hAnsi="Times New Roman" w:cs="Times New Roman"/>
                <w:bCs/>
                <w:sz w:val="16"/>
                <w:szCs w:val="16"/>
                <w:lang w:bidi="en-US"/>
                <w14:ligatures w14:val="none"/>
              </w:rPr>
              <w:t xml:space="preserve"> </w:t>
            </w:r>
            <w:r w:rsidRPr="002F190C">
              <w:rPr>
                <w:rFonts w:ascii="Times New Roman" w:eastAsia="Andale Sans UI" w:hAnsi="Times New Roman" w:cs="Times New Roman"/>
                <w:b/>
                <w:bCs/>
                <w:sz w:val="16"/>
                <w:szCs w:val="16"/>
                <w:lang w:bidi="en-US"/>
                <w14:ligatures w14:val="none"/>
              </w:rPr>
              <w:t>1.7.</w:t>
            </w:r>
          </w:p>
          <w:p w14:paraId="65C55E77" w14:textId="77777777" w:rsidR="002F190C" w:rsidRPr="002F190C" w:rsidRDefault="002F190C" w:rsidP="002F190C">
            <w:pPr>
              <w:widowControl w:val="0"/>
              <w:suppressAutoHyphens/>
              <w:snapToGrid w:val="0"/>
              <w:spacing w:after="0" w:line="240" w:lineRule="auto"/>
              <w:ind w:left="-24" w:right="-8" w:firstLine="24"/>
              <w:rPr>
                <w:rFonts w:ascii="Times New Roman" w:eastAsia="Andale Sans UI" w:hAnsi="Times New Roman" w:cs="Times New Roman"/>
                <w:sz w:val="16"/>
                <w:szCs w:val="16"/>
                <w:lang w:bidi="en-US"/>
                <w14:ligatures w14:val="none"/>
              </w:rPr>
            </w:pPr>
            <w:r w:rsidRPr="002F190C">
              <w:rPr>
                <w:rFonts w:ascii="Times New Roman" w:eastAsia="Andale Sans UI" w:hAnsi="Times New Roman" w:cs="Times New Roman"/>
                <w:sz w:val="16"/>
                <w:szCs w:val="16"/>
                <w:lang w:bidi="en-US"/>
                <w14:ligatures w14:val="none"/>
              </w:rPr>
              <w:t>3. Marchewka wiórki parzone 100 g</w:t>
            </w:r>
          </w:p>
          <w:p w14:paraId="5FC5E5B4" w14:textId="77777777" w:rsidR="002F190C" w:rsidRPr="002F190C" w:rsidRDefault="002F190C" w:rsidP="002F190C">
            <w:pPr>
              <w:widowControl w:val="0"/>
              <w:suppressAutoHyphens/>
              <w:snapToGrid w:val="0"/>
              <w:spacing w:after="0" w:line="240" w:lineRule="auto"/>
              <w:ind w:left="-24" w:right="-8" w:firstLine="24"/>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4. Ryż z warzywami 200g/ 100g  </w:t>
            </w:r>
          </w:p>
          <w:p w14:paraId="460A0880" w14:textId="77777777" w:rsidR="002F190C" w:rsidRPr="002F190C" w:rsidRDefault="002F190C" w:rsidP="002F190C">
            <w:pPr>
              <w:widowControl w:val="0"/>
              <w:suppressAutoHyphens/>
              <w:snapToGrid w:val="0"/>
              <w:spacing w:after="0" w:line="240" w:lineRule="auto"/>
              <w:ind w:left="-24" w:right="-8" w:firstLine="24"/>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5. Kompot 200 ml</w:t>
            </w:r>
          </w:p>
        </w:tc>
        <w:tc>
          <w:tcPr>
            <w:tcW w:w="31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09F4F5BD"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p>
          <w:p w14:paraId="158401F8"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Wędlina drobiowa 40 g</w:t>
            </w:r>
          </w:p>
          <w:p w14:paraId="044C4450"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Twarożek z koperkiem– 1 łyżka – 15 g </w:t>
            </w:r>
            <w:r w:rsidRPr="002F190C">
              <w:rPr>
                <w:rFonts w:ascii="Times New Roman" w:eastAsia="Andale Sans UI" w:hAnsi="Times New Roman" w:cs="Times New Roman"/>
                <w:b/>
                <w:sz w:val="16"/>
                <w:szCs w:val="16"/>
                <w:lang w:bidi="en-US"/>
                <w14:ligatures w14:val="none"/>
              </w:rPr>
              <w:t>7.</w:t>
            </w:r>
          </w:p>
          <w:p w14:paraId="7CE573E5"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Sałata – 2 liście</w:t>
            </w:r>
          </w:p>
          <w:p w14:paraId="099C194C"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Herbata 300 ml</w:t>
            </w:r>
          </w:p>
          <w:p w14:paraId="44832AE3"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Masło - 15g 7.</w:t>
            </w:r>
          </w:p>
          <w:p w14:paraId="77111BBB"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Pieczywo pszenne 100 g 1.</w:t>
            </w:r>
          </w:p>
        </w:tc>
        <w:tc>
          <w:tcPr>
            <w:tcW w:w="47" w:type="dxa"/>
            <w:tcBorders>
              <w:top w:val="nil"/>
              <w:left w:val="single" w:sz="2" w:space="0" w:color="000000"/>
              <w:bottom w:val="nil"/>
              <w:right w:val="nil"/>
            </w:tcBorders>
            <w:tcMar>
              <w:top w:w="0" w:type="dxa"/>
              <w:left w:w="0" w:type="dxa"/>
              <w:bottom w:w="0" w:type="dxa"/>
              <w:right w:w="0" w:type="dxa"/>
            </w:tcMar>
          </w:tcPr>
          <w:p w14:paraId="6661C9E5"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p>
        </w:tc>
      </w:tr>
      <w:tr w:rsidR="002F190C" w:rsidRPr="002F190C" w14:paraId="140228C3" w14:textId="77777777" w:rsidTr="002F190C">
        <w:trPr>
          <w:trHeight w:val="157"/>
        </w:trPr>
        <w:tc>
          <w:tcPr>
            <w:tcW w:w="10605"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9DD90A1" w14:textId="3CD67036"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sz w:val="16"/>
                <w:szCs w:val="16"/>
                <w:lang w:val="en-US" w:bidi="en-US"/>
                <w14:ligatures w14:val="none"/>
              </w:rPr>
              <w:t>E: 2</w:t>
            </w:r>
            <w:r w:rsidR="000F2A22">
              <w:rPr>
                <w:rFonts w:ascii="Times New Roman" w:eastAsia="Andale Sans UI" w:hAnsi="Times New Roman" w:cs="Times New Roman"/>
                <w:sz w:val="16"/>
                <w:szCs w:val="16"/>
                <w:lang w:val="en-US" w:bidi="en-US"/>
                <w14:ligatures w14:val="none"/>
              </w:rPr>
              <w:t>469,40</w:t>
            </w:r>
            <w:r w:rsidRPr="002F190C">
              <w:rPr>
                <w:rFonts w:ascii="Times New Roman" w:eastAsia="Andale Sans UI" w:hAnsi="Times New Roman" w:cs="Times New Roman"/>
                <w:sz w:val="16"/>
                <w:szCs w:val="16"/>
                <w:lang w:val="en-US" w:bidi="en-US"/>
                <w14:ligatures w14:val="none"/>
              </w:rPr>
              <w:t xml:space="preserve"> kcal; B: </w:t>
            </w:r>
            <w:r w:rsidR="000F2A22">
              <w:rPr>
                <w:rFonts w:ascii="Times New Roman" w:eastAsia="Andale Sans UI" w:hAnsi="Times New Roman" w:cs="Times New Roman"/>
                <w:sz w:val="16"/>
                <w:szCs w:val="16"/>
                <w:lang w:val="en-US" w:bidi="en-US"/>
                <w14:ligatures w14:val="none"/>
              </w:rPr>
              <w:t>98</w:t>
            </w:r>
            <w:r w:rsidRPr="002F190C">
              <w:rPr>
                <w:rFonts w:ascii="Times New Roman" w:eastAsia="Andale Sans UI" w:hAnsi="Times New Roman" w:cs="Times New Roman"/>
                <w:sz w:val="16"/>
                <w:szCs w:val="16"/>
                <w:lang w:val="en-US" w:bidi="en-US"/>
                <w14:ligatures w14:val="none"/>
              </w:rPr>
              <w:t xml:space="preserve"> g; T: 88.52 g; Kw. tł. nasy.: 28.90 g; W: 3</w:t>
            </w:r>
            <w:r w:rsidR="000F2A22">
              <w:rPr>
                <w:rFonts w:ascii="Times New Roman" w:eastAsia="Andale Sans UI" w:hAnsi="Times New Roman" w:cs="Times New Roman"/>
                <w:sz w:val="16"/>
                <w:szCs w:val="16"/>
                <w:lang w:val="en-US" w:bidi="en-US"/>
                <w14:ligatures w14:val="none"/>
              </w:rPr>
              <w:t>30,31</w:t>
            </w:r>
            <w:r w:rsidRPr="002F190C">
              <w:rPr>
                <w:rFonts w:ascii="Times New Roman" w:eastAsia="Andale Sans UI" w:hAnsi="Times New Roman" w:cs="Times New Roman"/>
                <w:sz w:val="16"/>
                <w:szCs w:val="16"/>
                <w:lang w:val="en-US" w:bidi="en-US"/>
                <w14:ligatures w14:val="none"/>
              </w:rPr>
              <w:t xml:space="preserve"> g; W tym cukry: 88.82 g; Bł.: 32.49 g; Sól: 7.15 g;</w:t>
            </w:r>
          </w:p>
        </w:tc>
      </w:tr>
    </w:tbl>
    <w:p w14:paraId="31E28420"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Podwieczorek Dieta wysokobiałkowa – Jogurt owocowy 7. </w:t>
      </w:r>
    </w:p>
    <w:p w14:paraId="59F39DCF"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Papka/ płynna 500 ml – diety przygotowywane ze składników z poszczególnych posiłków</w:t>
      </w:r>
    </w:p>
    <w:p w14:paraId="71F9F466"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Dieta Bezmleczna</w:t>
      </w:r>
    </w:p>
    <w:tbl>
      <w:tblPr>
        <w:tblW w:w="10605" w:type="dxa"/>
        <w:tblInd w:w="-75" w:type="dxa"/>
        <w:tblLayout w:type="fixed"/>
        <w:tblCellMar>
          <w:left w:w="10" w:type="dxa"/>
          <w:right w:w="10" w:type="dxa"/>
        </w:tblCellMar>
        <w:tblLook w:val="04A0" w:firstRow="1" w:lastRow="0" w:firstColumn="1" w:lastColumn="0" w:noHBand="0" w:noVBand="1"/>
      </w:tblPr>
      <w:tblGrid>
        <w:gridCol w:w="2764"/>
        <w:gridCol w:w="4692"/>
        <w:gridCol w:w="3102"/>
        <w:gridCol w:w="47"/>
      </w:tblGrid>
      <w:tr w:rsidR="002F190C" w:rsidRPr="002F190C" w14:paraId="63E7FEA3" w14:textId="77777777" w:rsidTr="00D218C6">
        <w:trPr>
          <w:trHeight w:val="285"/>
        </w:trPr>
        <w:tc>
          <w:tcPr>
            <w:tcW w:w="2764" w:type="dxa"/>
            <w:tcBorders>
              <w:top w:val="single" w:sz="4" w:space="0" w:color="000000"/>
              <w:left w:val="single" w:sz="4" w:space="0" w:color="000000"/>
              <w:bottom w:val="single" w:sz="4" w:space="0" w:color="000000"/>
              <w:right w:val="nil"/>
            </w:tcBorders>
            <w:hideMark/>
          </w:tcPr>
          <w:p w14:paraId="1D21E3F8"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4692" w:type="dxa"/>
            <w:tcBorders>
              <w:top w:val="single" w:sz="4" w:space="0" w:color="000000"/>
              <w:left w:val="single" w:sz="4" w:space="0" w:color="000000"/>
              <w:bottom w:val="single" w:sz="4" w:space="0" w:color="000000"/>
              <w:right w:val="nil"/>
            </w:tcBorders>
            <w:hideMark/>
          </w:tcPr>
          <w:p w14:paraId="38335EC3"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149" w:type="dxa"/>
            <w:gridSpan w:val="2"/>
            <w:tcBorders>
              <w:top w:val="single" w:sz="4" w:space="0" w:color="000000"/>
              <w:left w:val="single" w:sz="4" w:space="0" w:color="000000"/>
              <w:bottom w:val="single" w:sz="4" w:space="0" w:color="000000"/>
              <w:right w:val="single" w:sz="4" w:space="0" w:color="000000"/>
            </w:tcBorders>
            <w:hideMark/>
          </w:tcPr>
          <w:p w14:paraId="25C72520" w14:textId="77777777" w:rsidR="002F190C" w:rsidRPr="002F190C" w:rsidRDefault="002F190C" w:rsidP="002F190C">
            <w:pPr>
              <w:widowControl w:val="0"/>
              <w:suppressAutoHyphens/>
              <w:snapToGrid w:val="0"/>
              <w:spacing w:after="0" w:line="240" w:lineRule="auto"/>
              <w:ind w:hanging="57"/>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079622E2" w14:textId="77777777" w:rsidTr="00D218C6">
        <w:trPr>
          <w:trHeight w:val="1154"/>
        </w:trPr>
        <w:tc>
          <w:tcPr>
            <w:tcW w:w="27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56208E07"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Zupa bezmleczna – 350 ml</w:t>
            </w:r>
          </w:p>
          <w:p w14:paraId="39F58214"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Wędlina wieprzowa – 40 g</w:t>
            </w:r>
          </w:p>
          <w:p w14:paraId="1A8C0372"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Pomidor – ¼ - 40g</w:t>
            </w:r>
          </w:p>
          <w:p w14:paraId="086CFF83"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Dżem – 30g</w:t>
            </w:r>
          </w:p>
          <w:p w14:paraId="589308EC"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100 g </w:t>
            </w:r>
            <w:r w:rsidRPr="002F190C">
              <w:rPr>
                <w:rFonts w:ascii="Times New Roman" w:eastAsia="Andale Sans UI" w:hAnsi="Times New Roman" w:cs="Times New Roman"/>
                <w:b/>
                <w:bCs/>
                <w:sz w:val="16"/>
                <w:szCs w:val="16"/>
                <w:lang w:bidi="en-US"/>
                <w14:ligatures w14:val="none"/>
              </w:rPr>
              <w:t>1.</w:t>
            </w:r>
            <w:r w:rsidRPr="002F190C">
              <w:rPr>
                <w:rFonts w:ascii="Times New Roman" w:eastAsia="Andale Sans UI" w:hAnsi="Times New Roman" w:cs="Times New Roman"/>
                <w:bCs/>
                <w:sz w:val="16"/>
                <w:szCs w:val="16"/>
                <w:lang w:bidi="en-US"/>
                <w14:ligatures w14:val="none"/>
              </w:rPr>
              <w:t xml:space="preserve"> </w:t>
            </w:r>
          </w:p>
          <w:p w14:paraId="1BCA38C0"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Kawa zbożowa bez mleka 250 ml </w:t>
            </w:r>
            <w:r w:rsidRPr="002F190C">
              <w:rPr>
                <w:rFonts w:ascii="Times New Roman" w:eastAsia="Andale Sans UI" w:hAnsi="Times New Roman" w:cs="Times New Roman"/>
                <w:b/>
                <w:bCs/>
                <w:sz w:val="16"/>
                <w:szCs w:val="16"/>
                <w:lang w:bidi="en-US"/>
                <w14:ligatures w14:val="none"/>
              </w:rPr>
              <w:t>1.7.</w:t>
            </w:r>
          </w:p>
          <w:p w14:paraId="37EFF09F"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- 15g </w:t>
            </w:r>
            <w:r w:rsidRPr="002F190C">
              <w:rPr>
                <w:rFonts w:ascii="Times New Roman" w:eastAsia="Andale Sans UI" w:hAnsi="Times New Roman" w:cs="Times New Roman"/>
                <w:b/>
                <w:bCs/>
                <w:sz w:val="16"/>
                <w:szCs w:val="16"/>
                <w:lang w:bidi="en-US"/>
                <w14:ligatures w14:val="none"/>
              </w:rPr>
              <w:t>7.</w:t>
            </w:r>
          </w:p>
        </w:tc>
        <w:tc>
          <w:tcPr>
            <w:tcW w:w="46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0AEED98F"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1. Koperkowa z ziemniakami 350 ml </w:t>
            </w:r>
            <w:r w:rsidRPr="002F190C">
              <w:rPr>
                <w:rFonts w:ascii="Times New Roman" w:eastAsia="Andale Sans UI" w:hAnsi="Times New Roman" w:cs="Times New Roman"/>
                <w:b/>
                <w:bCs/>
                <w:sz w:val="16"/>
                <w:szCs w:val="16"/>
                <w:lang w:bidi="en-US"/>
                <w14:ligatures w14:val="none"/>
              </w:rPr>
              <w:t xml:space="preserve">1.7.9.  </w:t>
            </w:r>
          </w:p>
          <w:p w14:paraId="081CF59B" w14:textId="53B86F1F" w:rsidR="002F190C" w:rsidRPr="002F190C" w:rsidRDefault="002F190C" w:rsidP="002F190C">
            <w:pPr>
              <w:widowControl w:val="0"/>
              <w:suppressAutoHyphens/>
              <w:snapToGrid w:val="0"/>
              <w:spacing w:after="0" w:line="240" w:lineRule="auto"/>
              <w:ind w:left="-24" w:right="-8" w:firstLine="24"/>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2. Potrawka drobiowa </w:t>
            </w:r>
            <w:r w:rsidR="00A71DE1">
              <w:rPr>
                <w:rFonts w:ascii="Times New Roman" w:eastAsia="Andale Sans UI" w:hAnsi="Times New Roman" w:cs="Times New Roman"/>
                <w:bCs/>
                <w:sz w:val="16"/>
                <w:szCs w:val="16"/>
                <w:lang w:bidi="en-US"/>
                <w14:ligatures w14:val="none"/>
              </w:rPr>
              <w:t>10</w:t>
            </w:r>
            <w:r w:rsidRPr="002F190C">
              <w:rPr>
                <w:rFonts w:ascii="Times New Roman" w:eastAsia="Andale Sans UI" w:hAnsi="Times New Roman" w:cs="Times New Roman"/>
                <w:bCs/>
                <w:sz w:val="16"/>
                <w:szCs w:val="16"/>
                <w:lang w:bidi="en-US"/>
                <w14:ligatures w14:val="none"/>
              </w:rPr>
              <w:t>0g/</w:t>
            </w:r>
            <w:r w:rsidR="00A71DE1">
              <w:rPr>
                <w:rFonts w:ascii="Times New Roman" w:eastAsia="Andale Sans UI" w:hAnsi="Times New Roman" w:cs="Times New Roman"/>
                <w:bCs/>
                <w:sz w:val="16"/>
                <w:szCs w:val="16"/>
                <w:lang w:bidi="en-US"/>
                <w14:ligatures w14:val="none"/>
              </w:rPr>
              <w:t>4</w:t>
            </w:r>
            <w:r w:rsidRPr="002F190C">
              <w:rPr>
                <w:rFonts w:ascii="Times New Roman" w:eastAsia="Andale Sans UI" w:hAnsi="Times New Roman" w:cs="Times New Roman"/>
                <w:bCs/>
                <w:sz w:val="16"/>
                <w:szCs w:val="16"/>
                <w:lang w:bidi="en-US"/>
                <w14:ligatures w14:val="none"/>
              </w:rPr>
              <w:t>0ml</w:t>
            </w:r>
            <w:r w:rsidR="00A71DE1">
              <w:rPr>
                <w:rFonts w:ascii="Times New Roman" w:eastAsia="Andale Sans UI" w:hAnsi="Times New Roman" w:cs="Times New Roman"/>
                <w:bCs/>
                <w:sz w:val="16"/>
                <w:szCs w:val="16"/>
                <w:lang w:bidi="en-US"/>
                <w14:ligatures w14:val="none"/>
              </w:rPr>
              <w:t>/40ml</w:t>
            </w:r>
            <w:r w:rsidRPr="002F190C">
              <w:rPr>
                <w:rFonts w:ascii="Times New Roman" w:eastAsia="Andale Sans UI" w:hAnsi="Times New Roman" w:cs="Times New Roman"/>
                <w:bCs/>
                <w:sz w:val="16"/>
                <w:szCs w:val="16"/>
                <w:lang w:bidi="en-US"/>
                <w14:ligatures w14:val="none"/>
              </w:rPr>
              <w:t xml:space="preserve"> </w:t>
            </w:r>
            <w:r w:rsidRPr="002F190C">
              <w:rPr>
                <w:rFonts w:ascii="Times New Roman" w:eastAsia="Andale Sans UI" w:hAnsi="Times New Roman" w:cs="Times New Roman"/>
                <w:b/>
                <w:bCs/>
                <w:sz w:val="16"/>
                <w:szCs w:val="16"/>
                <w:lang w:bidi="en-US"/>
                <w14:ligatures w14:val="none"/>
              </w:rPr>
              <w:t>1.7.</w:t>
            </w:r>
          </w:p>
          <w:p w14:paraId="5A06E6B1" w14:textId="77777777" w:rsidR="002F190C" w:rsidRPr="002F190C" w:rsidRDefault="002F190C" w:rsidP="002F190C">
            <w:pPr>
              <w:widowControl w:val="0"/>
              <w:suppressAutoHyphens/>
              <w:snapToGrid w:val="0"/>
              <w:spacing w:after="0" w:line="240" w:lineRule="auto"/>
              <w:ind w:left="-24" w:right="-8" w:firstLine="24"/>
              <w:rPr>
                <w:rFonts w:ascii="Times New Roman" w:eastAsia="Andale Sans UI" w:hAnsi="Times New Roman" w:cs="Times New Roman"/>
                <w:sz w:val="16"/>
                <w:szCs w:val="16"/>
                <w:lang w:bidi="en-US"/>
                <w14:ligatures w14:val="none"/>
              </w:rPr>
            </w:pPr>
            <w:r w:rsidRPr="002F190C">
              <w:rPr>
                <w:rFonts w:ascii="Times New Roman" w:eastAsia="Andale Sans UI" w:hAnsi="Times New Roman" w:cs="Times New Roman"/>
                <w:sz w:val="16"/>
                <w:szCs w:val="16"/>
                <w:lang w:bidi="en-US"/>
                <w14:ligatures w14:val="none"/>
              </w:rPr>
              <w:t>3. Marchewka wiórki parzone 100 g</w:t>
            </w:r>
          </w:p>
          <w:p w14:paraId="55CCF4A8" w14:textId="77777777" w:rsidR="002F190C" w:rsidRPr="002F190C" w:rsidRDefault="002F190C" w:rsidP="002F190C">
            <w:pPr>
              <w:widowControl w:val="0"/>
              <w:suppressAutoHyphens/>
              <w:snapToGrid w:val="0"/>
              <w:spacing w:after="0" w:line="240" w:lineRule="auto"/>
              <w:ind w:left="-24" w:right="-8" w:firstLine="24"/>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4. Ryż z warzywami 200g/ 100g  </w:t>
            </w:r>
          </w:p>
          <w:p w14:paraId="32D2C180" w14:textId="77777777" w:rsidR="002F190C" w:rsidRPr="002F190C" w:rsidRDefault="002F190C" w:rsidP="002F190C">
            <w:pPr>
              <w:widowControl w:val="0"/>
              <w:suppressAutoHyphens/>
              <w:snapToGrid w:val="0"/>
              <w:spacing w:after="0" w:line="240" w:lineRule="auto"/>
              <w:ind w:left="-24" w:right="-8" w:firstLine="24"/>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5. Kompot 200 ml</w:t>
            </w:r>
          </w:p>
        </w:tc>
        <w:tc>
          <w:tcPr>
            <w:tcW w:w="31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5A5617A0"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p>
          <w:p w14:paraId="33D543F2"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Wędlina drobiowa 40 g</w:t>
            </w:r>
          </w:p>
          <w:p w14:paraId="179C6732"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Ogórek zielony – 6 plastrów</w:t>
            </w:r>
          </w:p>
          <w:p w14:paraId="662F9931"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Sałata – 2 liście</w:t>
            </w:r>
          </w:p>
          <w:p w14:paraId="4B14D733"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Herbata 300 ml</w:t>
            </w:r>
          </w:p>
          <w:p w14:paraId="799096AA"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Masło - 15g 7.</w:t>
            </w:r>
          </w:p>
          <w:p w14:paraId="3AF1017A"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Pieczywo 100 g 1.</w:t>
            </w:r>
          </w:p>
        </w:tc>
        <w:tc>
          <w:tcPr>
            <w:tcW w:w="47" w:type="dxa"/>
            <w:tcBorders>
              <w:top w:val="nil"/>
              <w:left w:val="single" w:sz="2" w:space="0" w:color="000000"/>
              <w:bottom w:val="nil"/>
              <w:right w:val="nil"/>
            </w:tcBorders>
            <w:tcMar>
              <w:top w:w="0" w:type="dxa"/>
              <w:left w:w="0" w:type="dxa"/>
              <w:bottom w:w="0" w:type="dxa"/>
              <w:right w:w="0" w:type="dxa"/>
            </w:tcMar>
          </w:tcPr>
          <w:p w14:paraId="4AD279C4"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p>
        </w:tc>
      </w:tr>
      <w:tr w:rsidR="002F190C" w:rsidRPr="002F190C" w14:paraId="0CF630CE" w14:textId="77777777" w:rsidTr="002F190C">
        <w:trPr>
          <w:trHeight w:val="157"/>
        </w:trPr>
        <w:tc>
          <w:tcPr>
            <w:tcW w:w="10605"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5C4E0F0" w14:textId="4A59E7E5"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sz w:val="16"/>
                <w:szCs w:val="16"/>
                <w:lang w:val="en-US" w:bidi="en-US"/>
                <w14:ligatures w14:val="none"/>
              </w:rPr>
              <w:t>E: 23</w:t>
            </w:r>
            <w:r w:rsidR="000F2A22">
              <w:rPr>
                <w:rFonts w:ascii="Times New Roman" w:eastAsia="Andale Sans UI" w:hAnsi="Times New Roman" w:cs="Times New Roman"/>
                <w:sz w:val="16"/>
                <w:szCs w:val="16"/>
                <w:lang w:val="en-US" w:bidi="en-US"/>
                <w14:ligatures w14:val="none"/>
              </w:rPr>
              <w:t>19</w:t>
            </w:r>
            <w:r w:rsidRPr="002F190C">
              <w:rPr>
                <w:rFonts w:ascii="Times New Roman" w:eastAsia="Andale Sans UI" w:hAnsi="Times New Roman" w:cs="Times New Roman"/>
                <w:sz w:val="16"/>
                <w:szCs w:val="16"/>
                <w:lang w:val="en-US" w:bidi="en-US"/>
                <w14:ligatures w14:val="none"/>
              </w:rPr>
              <w:t xml:space="preserve"> kcal; B: </w:t>
            </w:r>
            <w:r w:rsidR="000F2A22">
              <w:rPr>
                <w:rFonts w:ascii="Times New Roman" w:eastAsia="Andale Sans UI" w:hAnsi="Times New Roman" w:cs="Times New Roman"/>
                <w:sz w:val="16"/>
                <w:szCs w:val="16"/>
                <w:lang w:val="en-US" w:bidi="en-US"/>
                <w14:ligatures w14:val="none"/>
              </w:rPr>
              <w:t>98,63</w:t>
            </w:r>
            <w:r w:rsidRPr="002F190C">
              <w:rPr>
                <w:rFonts w:ascii="Times New Roman" w:eastAsia="Andale Sans UI" w:hAnsi="Times New Roman" w:cs="Times New Roman"/>
                <w:sz w:val="16"/>
                <w:szCs w:val="16"/>
                <w:lang w:val="en-US" w:bidi="en-US"/>
                <w14:ligatures w14:val="none"/>
              </w:rPr>
              <w:t xml:space="preserve"> g; T: 88.52 g; Kw. tł. nasy.: 28.90 g; W: 3</w:t>
            </w:r>
            <w:r w:rsidR="000F2A22">
              <w:rPr>
                <w:rFonts w:ascii="Times New Roman" w:eastAsia="Andale Sans UI" w:hAnsi="Times New Roman" w:cs="Times New Roman"/>
                <w:sz w:val="16"/>
                <w:szCs w:val="16"/>
                <w:lang w:val="en-US" w:bidi="en-US"/>
                <w14:ligatures w14:val="none"/>
              </w:rPr>
              <w:t>35,39</w:t>
            </w:r>
            <w:r w:rsidRPr="002F190C">
              <w:rPr>
                <w:rFonts w:ascii="Times New Roman" w:eastAsia="Andale Sans UI" w:hAnsi="Times New Roman" w:cs="Times New Roman"/>
                <w:sz w:val="16"/>
                <w:szCs w:val="16"/>
                <w:lang w:val="en-US" w:bidi="en-US"/>
                <w14:ligatures w14:val="none"/>
              </w:rPr>
              <w:t xml:space="preserve"> g; W tym cukry: 88.82 g; Bł.: 32.49 g; Sól: 7.15 g;</w:t>
            </w:r>
          </w:p>
        </w:tc>
      </w:tr>
    </w:tbl>
    <w:p w14:paraId="5BBB0B9A"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Dieta Niskowęglowodanowa – Cukrzycowa, Redukcyjna, Bogatoresztkowa</w:t>
      </w:r>
    </w:p>
    <w:tbl>
      <w:tblPr>
        <w:tblW w:w="10605" w:type="dxa"/>
        <w:tblInd w:w="-75" w:type="dxa"/>
        <w:tblLayout w:type="fixed"/>
        <w:tblCellMar>
          <w:left w:w="10" w:type="dxa"/>
          <w:right w:w="10" w:type="dxa"/>
        </w:tblCellMar>
        <w:tblLook w:val="04A0" w:firstRow="1" w:lastRow="0" w:firstColumn="1" w:lastColumn="0" w:noHBand="0" w:noVBand="1"/>
      </w:tblPr>
      <w:tblGrid>
        <w:gridCol w:w="2764"/>
        <w:gridCol w:w="4692"/>
        <w:gridCol w:w="3102"/>
        <w:gridCol w:w="47"/>
      </w:tblGrid>
      <w:tr w:rsidR="002F190C" w:rsidRPr="002F190C" w14:paraId="69D7B3C3" w14:textId="77777777" w:rsidTr="00D218C6">
        <w:trPr>
          <w:trHeight w:val="207"/>
        </w:trPr>
        <w:tc>
          <w:tcPr>
            <w:tcW w:w="2764" w:type="dxa"/>
            <w:tcBorders>
              <w:top w:val="single" w:sz="4" w:space="0" w:color="000000"/>
              <w:left w:val="single" w:sz="4" w:space="0" w:color="000000"/>
              <w:bottom w:val="single" w:sz="4" w:space="0" w:color="000000"/>
              <w:right w:val="nil"/>
            </w:tcBorders>
            <w:hideMark/>
          </w:tcPr>
          <w:p w14:paraId="31B8F8B3"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4692" w:type="dxa"/>
            <w:tcBorders>
              <w:top w:val="single" w:sz="4" w:space="0" w:color="000000"/>
              <w:left w:val="single" w:sz="4" w:space="0" w:color="000000"/>
              <w:bottom w:val="single" w:sz="4" w:space="0" w:color="000000"/>
              <w:right w:val="nil"/>
            </w:tcBorders>
            <w:hideMark/>
          </w:tcPr>
          <w:p w14:paraId="2029B821"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149" w:type="dxa"/>
            <w:gridSpan w:val="2"/>
            <w:tcBorders>
              <w:top w:val="single" w:sz="4" w:space="0" w:color="000000"/>
              <w:left w:val="single" w:sz="4" w:space="0" w:color="000000"/>
              <w:bottom w:val="single" w:sz="4" w:space="0" w:color="000000"/>
              <w:right w:val="single" w:sz="4" w:space="0" w:color="000000"/>
            </w:tcBorders>
            <w:hideMark/>
          </w:tcPr>
          <w:p w14:paraId="7B89A04D" w14:textId="77777777" w:rsidR="002F190C" w:rsidRPr="002F190C" w:rsidRDefault="002F190C" w:rsidP="002F190C">
            <w:pPr>
              <w:widowControl w:val="0"/>
              <w:suppressAutoHyphens/>
              <w:snapToGrid w:val="0"/>
              <w:spacing w:after="0" w:line="240" w:lineRule="auto"/>
              <w:ind w:hanging="57"/>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0A8895A7" w14:textId="77777777" w:rsidTr="00D218C6">
        <w:trPr>
          <w:trHeight w:val="1606"/>
        </w:trPr>
        <w:tc>
          <w:tcPr>
            <w:tcW w:w="276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1318418B"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p>
          <w:p w14:paraId="24973515"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Wędlina wieprzowa – 40 g</w:t>
            </w:r>
          </w:p>
          <w:p w14:paraId="57DC3A53"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Pomidor – ¼ - 40g</w:t>
            </w:r>
          </w:p>
          <w:p w14:paraId="36B657DF"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Sałata – 2 liście</w:t>
            </w:r>
          </w:p>
          <w:p w14:paraId="0C55D810"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razowe 100 g </w:t>
            </w:r>
            <w:r w:rsidRPr="002F190C">
              <w:rPr>
                <w:rFonts w:ascii="Times New Roman" w:eastAsia="Andale Sans UI" w:hAnsi="Times New Roman" w:cs="Times New Roman"/>
                <w:b/>
                <w:bCs/>
                <w:sz w:val="16"/>
                <w:szCs w:val="16"/>
                <w:lang w:bidi="en-US"/>
                <w14:ligatures w14:val="none"/>
              </w:rPr>
              <w:t>1.</w:t>
            </w:r>
            <w:r w:rsidRPr="002F190C">
              <w:rPr>
                <w:rFonts w:ascii="Times New Roman" w:eastAsia="Andale Sans UI" w:hAnsi="Times New Roman" w:cs="Times New Roman"/>
                <w:bCs/>
                <w:sz w:val="16"/>
                <w:szCs w:val="16"/>
                <w:lang w:bidi="en-US"/>
                <w14:ligatures w14:val="none"/>
              </w:rPr>
              <w:t xml:space="preserve"> </w:t>
            </w:r>
          </w:p>
          <w:p w14:paraId="544E8D51"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Kawa zbożowa (bez mleka) 250 ml </w:t>
            </w:r>
            <w:r w:rsidRPr="002F190C">
              <w:rPr>
                <w:rFonts w:ascii="Times New Roman" w:eastAsia="Andale Sans UI" w:hAnsi="Times New Roman" w:cs="Times New Roman"/>
                <w:b/>
                <w:sz w:val="16"/>
                <w:szCs w:val="16"/>
                <w:lang w:bidi="en-US"/>
                <w14:ligatures w14:val="none"/>
              </w:rPr>
              <w:t>1</w:t>
            </w:r>
            <w:r w:rsidRPr="002F190C">
              <w:rPr>
                <w:rFonts w:ascii="Times New Roman" w:eastAsia="Andale Sans UI" w:hAnsi="Times New Roman" w:cs="Times New Roman"/>
                <w:bCs/>
                <w:sz w:val="16"/>
                <w:szCs w:val="16"/>
                <w:lang w:bidi="en-US"/>
                <w14:ligatures w14:val="none"/>
              </w:rPr>
              <w:t>.</w:t>
            </w:r>
          </w:p>
          <w:p w14:paraId="64903C68"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- 15g </w:t>
            </w:r>
            <w:r w:rsidRPr="002F190C">
              <w:rPr>
                <w:rFonts w:ascii="Times New Roman" w:eastAsia="Andale Sans UI" w:hAnsi="Times New Roman" w:cs="Times New Roman"/>
                <w:b/>
                <w:bCs/>
                <w:sz w:val="16"/>
                <w:szCs w:val="16"/>
                <w:lang w:bidi="en-US"/>
                <w14:ligatures w14:val="none"/>
              </w:rPr>
              <w:t>7.</w:t>
            </w:r>
          </w:p>
          <w:p w14:paraId="0C6A55C6"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p>
          <w:p w14:paraId="6669474C"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p>
        </w:tc>
        <w:tc>
          <w:tcPr>
            <w:tcW w:w="46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6FE11B8D"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1. </w:t>
            </w:r>
            <w:r w:rsidRPr="002F190C">
              <w:rPr>
                <w:rFonts w:ascii="Times New Roman" w:eastAsia="Andale Sans UI" w:hAnsi="Times New Roman" w:cs="Times New Roman"/>
                <w:sz w:val="16"/>
                <w:szCs w:val="16"/>
                <w:lang w:bidi="en-US"/>
                <w14:ligatures w14:val="none"/>
              </w:rPr>
              <w:t>Żurek kujawski  350 ml</w:t>
            </w:r>
            <w:r w:rsidRPr="002F190C">
              <w:rPr>
                <w:rFonts w:ascii="Times New Roman" w:eastAsia="Andale Sans UI" w:hAnsi="Times New Roman" w:cs="Times New Roman"/>
                <w:b/>
                <w:bCs/>
                <w:sz w:val="16"/>
                <w:szCs w:val="16"/>
                <w:lang w:bidi="en-US"/>
                <w14:ligatures w14:val="none"/>
              </w:rPr>
              <w:t xml:space="preserve"> 1.7. 9.  </w:t>
            </w:r>
          </w:p>
          <w:p w14:paraId="29EAF479" w14:textId="3C1B13BB" w:rsidR="002F190C" w:rsidRPr="002F190C" w:rsidRDefault="002F190C" w:rsidP="00D218C6">
            <w:pPr>
              <w:widowControl w:val="0"/>
              <w:suppressAutoHyphens/>
              <w:snapToGrid w:val="0"/>
              <w:spacing w:after="0" w:line="240" w:lineRule="auto"/>
              <w:ind w:left="-24" w:right="-8" w:firstLine="24"/>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2. </w:t>
            </w:r>
            <w:r w:rsidR="00D218C6" w:rsidRPr="002F190C">
              <w:rPr>
                <w:rFonts w:ascii="Times New Roman" w:eastAsia="Andale Sans UI" w:hAnsi="Times New Roman" w:cs="Times New Roman"/>
                <w:bCs/>
                <w:sz w:val="16"/>
                <w:szCs w:val="16"/>
                <w:lang w:bidi="en-US"/>
                <w14:ligatures w14:val="none"/>
              </w:rPr>
              <w:t>Potrawka drobiowa</w:t>
            </w:r>
            <w:r w:rsidR="00D218C6">
              <w:rPr>
                <w:rFonts w:ascii="Times New Roman" w:eastAsia="Andale Sans UI" w:hAnsi="Times New Roman" w:cs="Times New Roman"/>
                <w:bCs/>
                <w:sz w:val="16"/>
                <w:szCs w:val="16"/>
                <w:lang w:bidi="en-US"/>
                <w14:ligatures w14:val="none"/>
              </w:rPr>
              <w:t xml:space="preserve">  z</w:t>
            </w:r>
            <w:r w:rsidR="00C1459D">
              <w:rPr>
                <w:rFonts w:ascii="Times New Roman" w:eastAsia="Andale Sans UI" w:hAnsi="Times New Roman" w:cs="Times New Roman"/>
                <w:bCs/>
                <w:sz w:val="16"/>
                <w:szCs w:val="16"/>
                <w:lang w:bidi="en-US"/>
                <w14:ligatures w14:val="none"/>
              </w:rPr>
              <w:t xml:space="preserve"> żółtą</w:t>
            </w:r>
            <w:r w:rsidR="00D218C6">
              <w:rPr>
                <w:rFonts w:ascii="Times New Roman" w:eastAsia="Andale Sans UI" w:hAnsi="Times New Roman" w:cs="Times New Roman"/>
                <w:bCs/>
                <w:sz w:val="16"/>
                <w:szCs w:val="16"/>
                <w:lang w:bidi="en-US"/>
                <w14:ligatures w14:val="none"/>
              </w:rPr>
              <w:t xml:space="preserve"> i zieloną</w:t>
            </w:r>
            <w:r w:rsidR="00C1459D">
              <w:rPr>
                <w:rFonts w:ascii="Times New Roman" w:eastAsia="Andale Sans UI" w:hAnsi="Times New Roman" w:cs="Times New Roman"/>
                <w:bCs/>
                <w:sz w:val="16"/>
                <w:szCs w:val="16"/>
                <w:lang w:bidi="en-US"/>
                <w14:ligatures w14:val="none"/>
              </w:rPr>
              <w:t xml:space="preserve"> fasolką szparagową</w:t>
            </w:r>
            <w:r w:rsidR="00D218C6">
              <w:rPr>
                <w:rFonts w:ascii="Times New Roman" w:eastAsia="Andale Sans UI" w:hAnsi="Times New Roman" w:cs="Times New Roman"/>
                <w:bCs/>
                <w:sz w:val="16"/>
                <w:szCs w:val="16"/>
                <w:lang w:bidi="en-US"/>
                <w14:ligatures w14:val="none"/>
              </w:rPr>
              <w:t>10</w:t>
            </w:r>
            <w:r w:rsidR="00D218C6" w:rsidRPr="002F190C">
              <w:rPr>
                <w:rFonts w:ascii="Times New Roman" w:eastAsia="Andale Sans UI" w:hAnsi="Times New Roman" w:cs="Times New Roman"/>
                <w:bCs/>
                <w:sz w:val="16"/>
                <w:szCs w:val="16"/>
                <w:lang w:bidi="en-US"/>
                <w14:ligatures w14:val="none"/>
              </w:rPr>
              <w:t>0g/</w:t>
            </w:r>
            <w:r w:rsidR="00D218C6">
              <w:rPr>
                <w:rFonts w:ascii="Times New Roman" w:eastAsia="Andale Sans UI" w:hAnsi="Times New Roman" w:cs="Times New Roman"/>
                <w:bCs/>
                <w:sz w:val="16"/>
                <w:szCs w:val="16"/>
                <w:lang w:bidi="en-US"/>
                <w14:ligatures w14:val="none"/>
              </w:rPr>
              <w:t>40g/4</w:t>
            </w:r>
            <w:r w:rsidR="00D218C6" w:rsidRPr="002F190C">
              <w:rPr>
                <w:rFonts w:ascii="Times New Roman" w:eastAsia="Andale Sans UI" w:hAnsi="Times New Roman" w:cs="Times New Roman"/>
                <w:bCs/>
                <w:sz w:val="16"/>
                <w:szCs w:val="16"/>
                <w:lang w:bidi="en-US"/>
                <w14:ligatures w14:val="none"/>
              </w:rPr>
              <w:t xml:space="preserve">0ml </w:t>
            </w:r>
            <w:r w:rsidR="00D218C6" w:rsidRPr="002F190C">
              <w:rPr>
                <w:rFonts w:ascii="Times New Roman" w:eastAsia="Andale Sans UI" w:hAnsi="Times New Roman" w:cs="Times New Roman"/>
                <w:b/>
                <w:bCs/>
                <w:sz w:val="16"/>
                <w:szCs w:val="16"/>
                <w:lang w:bidi="en-US"/>
                <w14:ligatures w14:val="none"/>
              </w:rPr>
              <w:t>1.7.</w:t>
            </w:r>
          </w:p>
          <w:p w14:paraId="35B1905D" w14:textId="77777777" w:rsidR="002F190C" w:rsidRPr="002F190C" w:rsidRDefault="002F190C" w:rsidP="002F190C">
            <w:pPr>
              <w:widowControl w:val="0"/>
              <w:suppressAutoHyphens/>
              <w:snapToGrid w:val="0"/>
              <w:spacing w:after="0" w:line="240" w:lineRule="auto"/>
              <w:ind w:left="-24" w:right="-8" w:firstLine="24"/>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3. Surówka z czerwonej kapusty z oliwą z oliwek 100 g</w:t>
            </w:r>
          </w:p>
          <w:p w14:paraId="77FC016B"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4. Ryż z warzywami 200g/ 100g  </w:t>
            </w:r>
          </w:p>
          <w:p w14:paraId="19CF6A92" w14:textId="77777777" w:rsidR="002F190C" w:rsidRPr="002F190C" w:rsidRDefault="002F190C" w:rsidP="002F190C">
            <w:pPr>
              <w:widowControl w:val="0"/>
              <w:suppressAutoHyphens/>
              <w:snapToGrid w:val="0"/>
              <w:spacing w:after="0" w:line="240" w:lineRule="auto"/>
              <w:ind w:left="-24" w:right="-8" w:firstLine="24"/>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5. Kompot 200 ml</w:t>
            </w:r>
          </w:p>
          <w:p w14:paraId="453830E4"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
                <w:sz w:val="16"/>
                <w:szCs w:val="16"/>
                <w:lang w:bidi="en-US"/>
                <w14:ligatures w14:val="none"/>
              </w:rPr>
            </w:pPr>
          </w:p>
          <w:p w14:paraId="17B86A1B"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
                <w:sz w:val="16"/>
                <w:szCs w:val="16"/>
                <w:lang w:bidi="en-US"/>
                <w14:ligatures w14:val="none"/>
              </w:rPr>
            </w:pPr>
          </w:p>
          <w:p w14:paraId="18CB4808"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
                <w:sz w:val="16"/>
                <w:szCs w:val="16"/>
                <w:lang w:bidi="en-US"/>
                <w14:ligatures w14:val="none"/>
              </w:rPr>
            </w:pPr>
          </w:p>
        </w:tc>
        <w:tc>
          <w:tcPr>
            <w:tcW w:w="31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4997138D"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p>
          <w:p w14:paraId="43D5EE5A"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Wędlina drobiowa 40 g</w:t>
            </w:r>
          </w:p>
          <w:p w14:paraId="0125BC47"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Twarożek z rzodkiewką – 1 łyżka – 15 g </w:t>
            </w:r>
            <w:r w:rsidRPr="002F190C">
              <w:rPr>
                <w:rFonts w:ascii="Times New Roman" w:eastAsia="Andale Sans UI" w:hAnsi="Times New Roman" w:cs="Times New Roman"/>
                <w:b/>
                <w:sz w:val="16"/>
                <w:szCs w:val="16"/>
                <w:lang w:bidi="en-US"/>
                <w14:ligatures w14:val="none"/>
              </w:rPr>
              <w:t>7.</w:t>
            </w:r>
          </w:p>
          <w:p w14:paraId="1FB4B182"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Ogórek zielony – 6 szt</w:t>
            </w:r>
          </w:p>
          <w:p w14:paraId="720A872A"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Herbata 300 ml</w:t>
            </w:r>
          </w:p>
          <w:p w14:paraId="18F051C8"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Masło - 15g 7.</w:t>
            </w:r>
          </w:p>
          <w:p w14:paraId="567E16BC"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razowego 100 g 1. </w:t>
            </w:r>
          </w:p>
          <w:p w14:paraId="3E3B032A"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p>
          <w:p w14:paraId="78F52611" w14:textId="77777777" w:rsidR="002F190C" w:rsidRPr="002F190C" w:rsidRDefault="002F190C" w:rsidP="002F190C">
            <w:pPr>
              <w:widowControl w:val="0"/>
              <w:suppressAutoHyphens/>
              <w:spacing w:after="0" w:line="240" w:lineRule="auto"/>
              <w:rPr>
                <w:rFonts w:ascii="Times New Roman" w:eastAsia="Andale Sans UI" w:hAnsi="Times New Roman" w:cs="Times New Roman"/>
                <w:b/>
                <w:bCs/>
                <w:sz w:val="16"/>
                <w:szCs w:val="16"/>
                <w:lang w:bidi="en-US"/>
                <w14:ligatures w14:val="none"/>
              </w:rPr>
            </w:pPr>
          </w:p>
        </w:tc>
        <w:tc>
          <w:tcPr>
            <w:tcW w:w="47" w:type="dxa"/>
            <w:tcBorders>
              <w:top w:val="nil"/>
              <w:left w:val="single" w:sz="2" w:space="0" w:color="000000"/>
              <w:bottom w:val="nil"/>
              <w:right w:val="nil"/>
            </w:tcBorders>
            <w:tcMar>
              <w:top w:w="0" w:type="dxa"/>
              <w:left w:w="0" w:type="dxa"/>
              <w:bottom w:w="0" w:type="dxa"/>
              <w:right w:w="0" w:type="dxa"/>
            </w:tcMar>
          </w:tcPr>
          <w:p w14:paraId="6FC242C6"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p>
        </w:tc>
      </w:tr>
      <w:tr w:rsidR="002F190C" w:rsidRPr="002F190C" w14:paraId="6B5A878B" w14:textId="77777777" w:rsidTr="002F190C">
        <w:trPr>
          <w:trHeight w:val="176"/>
        </w:trPr>
        <w:tc>
          <w:tcPr>
            <w:tcW w:w="10605"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4E1D48D" w14:textId="1CF294D5"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sz w:val="16"/>
                <w:szCs w:val="16"/>
                <w:lang w:val="en-US" w:bidi="en-US"/>
                <w14:ligatures w14:val="none"/>
              </w:rPr>
            </w:pPr>
            <w:r w:rsidRPr="002F190C">
              <w:rPr>
                <w:rFonts w:ascii="Times New Roman" w:eastAsia="Andale Sans UI" w:hAnsi="Times New Roman" w:cs="Times New Roman"/>
                <w:bCs/>
                <w:sz w:val="16"/>
                <w:szCs w:val="16"/>
                <w:lang w:bidi="en-US"/>
                <w14:ligatures w14:val="none"/>
              </w:rPr>
              <w:t xml:space="preserve">5 posiłkowa: </w:t>
            </w:r>
            <w:r w:rsidRPr="002F190C">
              <w:rPr>
                <w:rFonts w:ascii="Times New Roman" w:eastAsia="Andale Sans UI" w:hAnsi="Times New Roman" w:cs="Times New Roman"/>
                <w:sz w:val="16"/>
                <w:szCs w:val="16"/>
                <w:lang w:val="en-US" w:bidi="en-US"/>
                <w14:ligatures w14:val="none"/>
              </w:rPr>
              <w:t>E: 2</w:t>
            </w:r>
            <w:r w:rsidR="00DF7733">
              <w:rPr>
                <w:rFonts w:ascii="Times New Roman" w:eastAsia="Andale Sans UI" w:hAnsi="Times New Roman" w:cs="Times New Roman"/>
                <w:sz w:val="16"/>
                <w:szCs w:val="16"/>
                <w:lang w:val="en-US" w:bidi="en-US"/>
                <w14:ligatures w14:val="none"/>
              </w:rPr>
              <w:t>140,68</w:t>
            </w:r>
            <w:r w:rsidRPr="002F190C">
              <w:rPr>
                <w:rFonts w:ascii="Times New Roman" w:eastAsia="Andale Sans UI" w:hAnsi="Times New Roman" w:cs="Times New Roman"/>
                <w:sz w:val="16"/>
                <w:szCs w:val="16"/>
                <w:lang w:val="en-US" w:bidi="en-US"/>
                <w14:ligatures w14:val="none"/>
              </w:rPr>
              <w:t xml:space="preserve"> kcal; B: 10</w:t>
            </w:r>
            <w:r w:rsidR="00DF7733">
              <w:rPr>
                <w:rFonts w:ascii="Times New Roman" w:eastAsia="Andale Sans UI" w:hAnsi="Times New Roman" w:cs="Times New Roman"/>
                <w:sz w:val="16"/>
                <w:szCs w:val="16"/>
                <w:lang w:val="en-US" w:bidi="en-US"/>
                <w14:ligatures w14:val="none"/>
              </w:rPr>
              <w:t>2,50</w:t>
            </w:r>
            <w:r w:rsidRPr="002F190C">
              <w:rPr>
                <w:rFonts w:ascii="Times New Roman" w:eastAsia="Andale Sans UI" w:hAnsi="Times New Roman" w:cs="Times New Roman"/>
                <w:sz w:val="16"/>
                <w:szCs w:val="16"/>
                <w:lang w:val="en-US" w:bidi="en-US"/>
                <w14:ligatures w14:val="none"/>
              </w:rPr>
              <w:t xml:space="preserve"> g; T: 78.40 g; Kw. tł. nasy.: 30.38 g; W: 2</w:t>
            </w:r>
            <w:r w:rsidR="00DF7733">
              <w:rPr>
                <w:rFonts w:ascii="Times New Roman" w:eastAsia="Andale Sans UI" w:hAnsi="Times New Roman" w:cs="Times New Roman"/>
                <w:sz w:val="16"/>
                <w:szCs w:val="16"/>
                <w:lang w:val="en-US" w:bidi="en-US"/>
                <w14:ligatures w14:val="none"/>
              </w:rPr>
              <w:t>75,50</w:t>
            </w:r>
            <w:r w:rsidRPr="002F190C">
              <w:rPr>
                <w:rFonts w:ascii="Times New Roman" w:eastAsia="Andale Sans UI" w:hAnsi="Times New Roman" w:cs="Times New Roman"/>
                <w:sz w:val="16"/>
                <w:szCs w:val="16"/>
                <w:lang w:val="en-US" w:bidi="en-US"/>
                <w14:ligatures w14:val="none"/>
              </w:rPr>
              <w:t xml:space="preserve"> g; W tym cukry: 47.05 g; Bł.: 34.04 g; Sól: 6.73 g;</w:t>
            </w:r>
          </w:p>
          <w:p w14:paraId="56A3F77E" w14:textId="45C2C0EA"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6 posiłkowa: </w:t>
            </w:r>
            <w:r w:rsidRPr="002F190C">
              <w:rPr>
                <w:rFonts w:ascii="Times New Roman" w:eastAsia="Andale Sans UI" w:hAnsi="Times New Roman" w:cs="Times New Roman"/>
                <w:sz w:val="16"/>
                <w:szCs w:val="16"/>
                <w:lang w:val="en-US" w:bidi="en-US"/>
                <w14:ligatures w14:val="none"/>
              </w:rPr>
              <w:t>E: 2</w:t>
            </w:r>
            <w:r w:rsidR="00DF7733">
              <w:rPr>
                <w:rFonts w:ascii="Times New Roman" w:eastAsia="Andale Sans UI" w:hAnsi="Times New Roman" w:cs="Times New Roman"/>
                <w:sz w:val="16"/>
                <w:szCs w:val="16"/>
                <w:lang w:val="en-US" w:bidi="en-US"/>
                <w14:ligatures w14:val="none"/>
              </w:rPr>
              <w:t>257,40</w:t>
            </w:r>
            <w:r w:rsidRPr="002F190C">
              <w:rPr>
                <w:rFonts w:ascii="Times New Roman" w:eastAsia="Andale Sans UI" w:hAnsi="Times New Roman" w:cs="Times New Roman"/>
                <w:sz w:val="16"/>
                <w:szCs w:val="16"/>
                <w:lang w:val="en-US" w:bidi="en-US"/>
                <w14:ligatures w14:val="none"/>
              </w:rPr>
              <w:t xml:space="preserve"> kcal; B: 10</w:t>
            </w:r>
            <w:r w:rsidR="00DF7733">
              <w:rPr>
                <w:rFonts w:ascii="Times New Roman" w:eastAsia="Andale Sans UI" w:hAnsi="Times New Roman" w:cs="Times New Roman"/>
                <w:sz w:val="16"/>
                <w:szCs w:val="16"/>
                <w:lang w:val="en-US" w:bidi="en-US"/>
                <w14:ligatures w14:val="none"/>
              </w:rPr>
              <w:t>0,08</w:t>
            </w:r>
            <w:r w:rsidRPr="002F190C">
              <w:rPr>
                <w:rFonts w:ascii="Times New Roman" w:eastAsia="Andale Sans UI" w:hAnsi="Times New Roman" w:cs="Times New Roman"/>
                <w:sz w:val="16"/>
                <w:szCs w:val="16"/>
                <w:lang w:val="en-US" w:bidi="en-US"/>
                <w14:ligatures w14:val="none"/>
              </w:rPr>
              <w:t xml:space="preserve"> g; T: 64.50 g; Kw. tł. nasy.: 27.82 g; W: 3</w:t>
            </w:r>
            <w:r w:rsidR="00DF7733">
              <w:rPr>
                <w:rFonts w:ascii="Times New Roman" w:eastAsia="Andale Sans UI" w:hAnsi="Times New Roman" w:cs="Times New Roman"/>
                <w:sz w:val="16"/>
                <w:szCs w:val="16"/>
                <w:lang w:val="en-US" w:bidi="en-US"/>
                <w14:ligatures w14:val="none"/>
              </w:rPr>
              <w:t>81,60</w:t>
            </w:r>
            <w:r w:rsidRPr="002F190C">
              <w:rPr>
                <w:rFonts w:ascii="Times New Roman" w:eastAsia="Andale Sans UI" w:hAnsi="Times New Roman" w:cs="Times New Roman"/>
                <w:sz w:val="16"/>
                <w:szCs w:val="16"/>
                <w:lang w:val="en-US" w:bidi="en-US"/>
                <w14:ligatures w14:val="none"/>
              </w:rPr>
              <w:t xml:space="preserve"> g; W tym cukry: 127.99 g; Bł.: 29.00 g; Sól: 6.21 g;</w:t>
            </w:r>
          </w:p>
        </w:tc>
      </w:tr>
    </w:tbl>
    <w:p w14:paraId="0B0ED97C"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II Śniadanie: </w:t>
      </w:r>
      <w:r w:rsidRPr="002F190C">
        <w:rPr>
          <w:rFonts w:ascii="Times New Roman" w:eastAsia="Andale Sans UI" w:hAnsi="Times New Roman" w:cs="Times New Roman"/>
          <w:bCs/>
          <w:sz w:val="24"/>
          <w:szCs w:val="24"/>
          <w:lang w:bidi="en-US"/>
          <w14:ligatures w14:val="none"/>
        </w:rPr>
        <w:t>Jogurt naturalny 7.</w:t>
      </w:r>
    </w:p>
    <w:p w14:paraId="53BA126F"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Podwieczorek – dieta cukrzycowa 5 posiłkowa, redukcyjna: </w:t>
      </w:r>
      <w:r w:rsidRPr="002F190C">
        <w:rPr>
          <w:rFonts w:ascii="Times New Roman" w:eastAsia="Andale Sans UI" w:hAnsi="Times New Roman" w:cs="Times New Roman"/>
          <w:bCs/>
          <w:sz w:val="24"/>
          <w:szCs w:val="24"/>
          <w:lang w:bidi="en-US"/>
          <w14:ligatures w14:val="none"/>
        </w:rPr>
        <w:t>Kanapka z pieczywa razowego z jajkiem i sałatą 1.3.7.</w:t>
      </w:r>
    </w:p>
    <w:p w14:paraId="2462027E" w14:textId="77777777" w:rsidR="002F190C" w:rsidRPr="002F190C" w:rsidRDefault="002F190C" w:rsidP="002F190C">
      <w:pPr>
        <w:widowControl w:val="0"/>
        <w:suppressAutoHyphens/>
        <w:spacing w:after="0" w:line="240" w:lineRule="auto"/>
        <w:rPr>
          <w:rFonts w:ascii="Times New Roman" w:eastAsia="Andale Sans UI" w:hAnsi="Times New Roman" w:cs="Times New Roman"/>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Posiłek nocny – </w:t>
      </w:r>
      <w:r w:rsidRPr="002F190C">
        <w:rPr>
          <w:rFonts w:ascii="Times New Roman" w:eastAsia="Andale Sans UI" w:hAnsi="Times New Roman" w:cs="Times New Roman"/>
          <w:sz w:val="24"/>
          <w:szCs w:val="24"/>
          <w:lang w:bidi="en-US"/>
          <w14:ligatures w14:val="none"/>
        </w:rPr>
        <w:t>Sok owocowy 200 ml</w:t>
      </w:r>
    </w:p>
    <w:p w14:paraId="5F067144"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p>
    <w:p w14:paraId="15342136"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u w:val="single"/>
          <w:lang w:bidi="en-US"/>
          <w14:ligatures w14:val="none"/>
        </w:rPr>
      </w:pPr>
      <w:r w:rsidRPr="002F190C">
        <w:rPr>
          <w:rFonts w:ascii="Times New Roman" w:eastAsia="Andale Sans UI" w:hAnsi="Times New Roman" w:cs="Times New Roman"/>
          <w:b/>
          <w:sz w:val="24"/>
          <w:szCs w:val="24"/>
          <w:u w:val="single"/>
          <w:lang w:bidi="en-US"/>
          <w14:ligatures w14:val="none"/>
        </w:rPr>
        <w:t>Oddział Pediatryczny:</w:t>
      </w:r>
    </w:p>
    <w:p w14:paraId="0BEAD07D"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II Śniadanie: </w:t>
      </w:r>
      <w:r w:rsidRPr="002F190C">
        <w:rPr>
          <w:rFonts w:ascii="Times New Roman" w:eastAsia="Andale Sans UI" w:hAnsi="Times New Roman" w:cs="Times New Roman"/>
          <w:bCs/>
          <w:sz w:val="24"/>
          <w:szCs w:val="24"/>
          <w:lang w:bidi="en-US"/>
          <w14:ligatures w14:val="none"/>
        </w:rPr>
        <w:t>Jogurt owocowy 7.</w:t>
      </w:r>
    </w:p>
    <w:p w14:paraId="4A4D03E8"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Podwieczorek: </w:t>
      </w:r>
      <w:r w:rsidRPr="002F190C">
        <w:rPr>
          <w:rFonts w:ascii="Times New Roman" w:eastAsia="Andale Sans UI" w:hAnsi="Times New Roman" w:cs="Times New Roman"/>
          <w:bCs/>
          <w:sz w:val="24"/>
          <w:szCs w:val="24"/>
          <w:lang w:bidi="en-US"/>
          <w14:ligatures w14:val="none"/>
        </w:rPr>
        <w:t>Owoc</w:t>
      </w:r>
    </w:p>
    <w:p w14:paraId="079BB37A" w14:textId="77777777" w:rsidR="002F190C" w:rsidRPr="002F190C" w:rsidRDefault="002F190C" w:rsidP="002F190C">
      <w:pPr>
        <w:widowControl w:val="0"/>
        <w:suppressAutoHyphens/>
        <w:spacing w:after="0" w:line="240" w:lineRule="auto"/>
        <w:rPr>
          <w:rFonts w:ascii="Times New Roman" w:eastAsia="Andale Sans UI" w:hAnsi="Times New Roman" w:cs="Times New Roman"/>
          <w:bCs/>
          <w:sz w:val="24"/>
          <w:szCs w:val="24"/>
          <w:lang w:bidi="en-US"/>
          <w14:ligatures w14:val="none"/>
        </w:rPr>
      </w:pPr>
    </w:p>
    <w:p w14:paraId="7B40FAC7" w14:textId="77777777" w:rsidR="002F190C" w:rsidRPr="002F190C" w:rsidRDefault="002F190C" w:rsidP="002F190C">
      <w:pPr>
        <w:widowControl w:val="0"/>
        <w:suppressAutoHyphens/>
        <w:spacing w:after="0" w:line="240" w:lineRule="auto"/>
        <w:rPr>
          <w:rFonts w:ascii="Times New Roman" w:eastAsia="Andale Sans UI" w:hAnsi="Times New Roman" w:cs="Times New Roman"/>
          <w:bCs/>
          <w:sz w:val="24"/>
          <w:szCs w:val="24"/>
          <w:lang w:bidi="en-US"/>
          <w14:ligatures w14:val="none"/>
        </w:rPr>
      </w:pPr>
    </w:p>
    <w:p w14:paraId="06E18B9F"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p>
    <w:p w14:paraId="45765A82" w14:textId="240CC507" w:rsidR="002F190C" w:rsidRPr="002F190C" w:rsidRDefault="00F01846"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Pr>
          <w:rFonts w:ascii="Times New Roman" w:eastAsia="Andale Sans UI" w:hAnsi="Times New Roman" w:cs="Times New Roman"/>
          <w:b/>
          <w:sz w:val="24"/>
          <w:szCs w:val="24"/>
          <w:lang w:bidi="en-US"/>
          <w14:ligatures w14:val="none"/>
        </w:rPr>
        <w:t>21</w:t>
      </w:r>
      <w:r w:rsidR="002F190C" w:rsidRPr="002F190C">
        <w:rPr>
          <w:rFonts w:ascii="Times New Roman" w:eastAsia="Andale Sans UI" w:hAnsi="Times New Roman" w:cs="Times New Roman"/>
          <w:b/>
          <w:sz w:val="24"/>
          <w:szCs w:val="24"/>
          <w:lang w:bidi="en-US"/>
          <w14:ligatures w14:val="none"/>
        </w:rPr>
        <w:t>.0</w:t>
      </w:r>
      <w:r w:rsidR="00F92EA1">
        <w:rPr>
          <w:rFonts w:ascii="Times New Roman" w:eastAsia="Andale Sans UI" w:hAnsi="Times New Roman" w:cs="Times New Roman"/>
          <w:b/>
          <w:sz w:val="24"/>
          <w:szCs w:val="24"/>
          <w:lang w:bidi="en-US"/>
          <w14:ligatures w14:val="none"/>
        </w:rPr>
        <w:t>4</w:t>
      </w:r>
      <w:r w:rsidR="002F190C" w:rsidRPr="002F190C">
        <w:rPr>
          <w:rFonts w:ascii="Times New Roman" w:eastAsia="Andale Sans UI" w:hAnsi="Times New Roman" w:cs="Times New Roman"/>
          <w:b/>
          <w:sz w:val="24"/>
          <w:szCs w:val="24"/>
          <w:lang w:bidi="en-US"/>
          <w14:ligatures w14:val="none"/>
        </w:rPr>
        <w:t>.2024 roku NIEDZIELA</w:t>
      </w:r>
    </w:p>
    <w:p w14:paraId="687B0857"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Dieta Normalna X</w:t>
      </w:r>
    </w:p>
    <w:tbl>
      <w:tblPr>
        <w:tblW w:w="10605" w:type="dxa"/>
        <w:tblInd w:w="-100" w:type="dxa"/>
        <w:tblLayout w:type="fixed"/>
        <w:tblCellMar>
          <w:left w:w="10" w:type="dxa"/>
          <w:right w:w="10" w:type="dxa"/>
        </w:tblCellMar>
        <w:tblLook w:val="04A0" w:firstRow="1" w:lastRow="0" w:firstColumn="1" w:lastColumn="0" w:noHBand="0" w:noVBand="1"/>
      </w:tblPr>
      <w:tblGrid>
        <w:gridCol w:w="3088"/>
        <w:gridCol w:w="4395"/>
        <w:gridCol w:w="3002"/>
        <w:gridCol w:w="60"/>
        <w:gridCol w:w="60"/>
      </w:tblGrid>
      <w:tr w:rsidR="002F190C" w:rsidRPr="002F190C" w14:paraId="588726DF" w14:textId="77777777" w:rsidTr="002F190C">
        <w:tc>
          <w:tcPr>
            <w:tcW w:w="3087" w:type="dxa"/>
            <w:tcBorders>
              <w:top w:val="single" w:sz="4" w:space="0" w:color="000000"/>
              <w:left w:val="single" w:sz="4" w:space="0" w:color="000000"/>
              <w:bottom w:val="single" w:sz="4" w:space="0" w:color="000000"/>
              <w:right w:val="nil"/>
            </w:tcBorders>
            <w:hideMark/>
          </w:tcPr>
          <w:p w14:paraId="52FBD21D"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4394" w:type="dxa"/>
            <w:tcBorders>
              <w:top w:val="single" w:sz="4" w:space="0" w:color="000000"/>
              <w:left w:val="single" w:sz="4" w:space="0" w:color="000000"/>
              <w:bottom w:val="single" w:sz="4" w:space="0" w:color="000000"/>
              <w:right w:val="nil"/>
            </w:tcBorders>
            <w:hideMark/>
          </w:tcPr>
          <w:p w14:paraId="21B87A94"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121" w:type="dxa"/>
            <w:gridSpan w:val="3"/>
            <w:tcBorders>
              <w:top w:val="single" w:sz="4" w:space="0" w:color="000000"/>
              <w:left w:val="single" w:sz="4" w:space="0" w:color="000000"/>
              <w:bottom w:val="single" w:sz="4" w:space="0" w:color="000000"/>
              <w:right w:val="single" w:sz="4" w:space="0" w:color="000000"/>
            </w:tcBorders>
            <w:hideMark/>
          </w:tcPr>
          <w:p w14:paraId="3D4343A7"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4E238099" w14:textId="77777777" w:rsidTr="002F190C">
        <w:tc>
          <w:tcPr>
            <w:tcW w:w="3087" w:type="dxa"/>
            <w:tcBorders>
              <w:top w:val="single" w:sz="4" w:space="0" w:color="000000"/>
              <w:left w:val="single" w:sz="2" w:space="0" w:color="000000"/>
              <w:bottom w:val="single" w:sz="2" w:space="0" w:color="000000"/>
              <w:right w:val="nil"/>
            </w:tcBorders>
            <w:tcMar>
              <w:top w:w="0" w:type="dxa"/>
              <w:left w:w="0" w:type="dxa"/>
              <w:bottom w:w="0" w:type="dxa"/>
              <w:right w:w="0" w:type="dxa"/>
            </w:tcMar>
            <w:hideMark/>
          </w:tcPr>
          <w:p w14:paraId="53EB249C"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Płatki pszenne na mleku 350 ml 1.</w:t>
            </w:r>
            <w:r w:rsidRPr="002F190C">
              <w:rPr>
                <w:rFonts w:ascii="Times New Roman" w:eastAsia="Andale Sans UI" w:hAnsi="Times New Roman" w:cs="Times New Roman"/>
                <w:b/>
                <w:bCs/>
                <w:sz w:val="16"/>
                <w:szCs w:val="16"/>
                <w:lang w:bidi="en-US"/>
                <w14:ligatures w14:val="none"/>
              </w:rPr>
              <w:t>7.</w:t>
            </w:r>
          </w:p>
          <w:p w14:paraId="7EE84837"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Sałata – 5 g – 2 liście</w:t>
            </w:r>
          </w:p>
          <w:p w14:paraId="30275420"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pszenne 100 g </w:t>
            </w:r>
            <w:r w:rsidRPr="002F190C">
              <w:rPr>
                <w:rFonts w:ascii="Times New Roman" w:eastAsia="Andale Sans UI" w:hAnsi="Times New Roman" w:cs="Times New Roman"/>
                <w:b/>
                <w:bCs/>
                <w:sz w:val="16"/>
                <w:szCs w:val="16"/>
                <w:lang w:bidi="en-US"/>
                <w14:ligatures w14:val="none"/>
              </w:rPr>
              <w:t>1.</w:t>
            </w:r>
          </w:p>
          <w:p w14:paraId="6FD32A10"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Wędlina wieprzowa 50g</w:t>
            </w:r>
          </w:p>
          <w:p w14:paraId="13018ADF"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Owoc – 80g</w:t>
            </w:r>
          </w:p>
          <w:p w14:paraId="3D394595"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Kawa zbożowa z mlekiem 250 ml </w:t>
            </w:r>
            <w:r w:rsidRPr="002F190C">
              <w:rPr>
                <w:rFonts w:ascii="Times New Roman" w:eastAsia="Andale Sans UI" w:hAnsi="Times New Roman" w:cs="Times New Roman"/>
                <w:b/>
                <w:sz w:val="16"/>
                <w:szCs w:val="16"/>
                <w:lang w:bidi="en-US"/>
                <w14:ligatures w14:val="none"/>
              </w:rPr>
              <w:t>1.7.</w:t>
            </w:r>
          </w:p>
          <w:p w14:paraId="592F4449"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Masło 15g</w:t>
            </w:r>
            <w:r w:rsidRPr="002F190C">
              <w:rPr>
                <w:rFonts w:ascii="Times New Roman" w:eastAsia="Andale Sans UI" w:hAnsi="Times New Roman" w:cs="Times New Roman"/>
                <w:b/>
                <w:bCs/>
                <w:sz w:val="16"/>
                <w:szCs w:val="16"/>
                <w:lang w:bidi="en-US"/>
                <w14:ligatures w14:val="none"/>
              </w:rPr>
              <w:t>7.</w:t>
            </w:r>
          </w:p>
        </w:tc>
        <w:tc>
          <w:tcPr>
            <w:tcW w:w="4394" w:type="dxa"/>
            <w:tcBorders>
              <w:top w:val="single" w:sz="4" w:space="0" w:color="000000"/>
              <w:left w:val="single" w:sz="4" w:space="0" w:color="000000"/>
              <w:bottom w:val="single" w:sz="2" w:space="0" w:color="000000"/>
              <w:right w:val="nil"/>
            </w:tcBorders>
            <w:tcMar>
              <w:top w:w="0" w:type="dxa"/>
              <w:left w:w="0" w:type="dxa"/>
              <w:bottom w:w="0" w:type="dxa"/>
              <w:right w:w="0" w:type="dxa"/>
            </w:tcMar>
            <w:hideMark/>
          </w:tcPr>
          <w:p w14:paraId="055B9896" w14:textId="77777777" w:rsidR="002F190C" w:rsidRPr="002F190C" w:rsidRDefault="002F190C" w:rsidP="002F190C">
            <w:pPr>
              <w:suppressAutoHyphens/>
              <w:snapToGrid w:val="0"/>
              <w:spacing w:after="0" w:line="240" w:lineRule="auto"/>
              <w:ind w:right="12"/>
              <w:rPr>
                <w:rFonts w:ascii="Times New Roman" w:eastAsia="Times New Roman" w:hAnsi="Times New Roman" w:cs="Times New Roman"/>
                <w:b/>
                <w:bCs/>
                <w:sz w:val="16"/>
                <w:szCs w:val="16"/>
                <w:lang w:eastAsia="ar-SA"/>
                <w14:ligatures w14:val="none"/>
              </w:rPr>
            </w:pPr>
            <w:r w:rsidRPr="002F190C">
              <w:rPr>
                <w:rFonts w:ascii="Times New Roman" w:eastAsia="Andale Sans UI" w:hAnsi="Times New Roman" w:cs="Times New Roman"/>
                <w:sz w:val="16"/>
                <w:szCs w:val="16"/>
                <w:lang w:eastAsia="ar-SA"/>
                <w14:ligatures w14:val="none"/>
              </w:rPr>
              <w:t>I.</w:t>
            </w:r>
            <w:r w:rsidRPr="002F190C">
              <w:rPr>
                <w:rFonts w:ascii="Times New Roman" w:eastAsia="Times New Roman" w:hAnsi="Times New Roman" w:cs="Times New Roman"/>
                <w:bCs/>
                <w:sz w:val="16"/>
                <w:szCs w:val="16"/>
                <w:lang w:eastAsia="ar-SA"/>
                <w14:ligatures w14:val="none"/>
              </w:rPr>
              <w:t>Barszcz czerwony z makaronem 350 ml 1.3.</w:t>
            </w:r>
            <w:r w:rsidRPr="002F190C">
              <w:rPr>
                <w:rFonts w:ascii="Times New Roman" w:eastAsia="Times New Roman" w:hAnsi="Times New Roman" w:cs="Times New Roman"/>
                <w:b/>
                <w:bCs/>
                <w:sz w:val="16"/>
                <w:szCs w:val="16"/>
                <w:lang w:eastAsia="ar-SA"/>
                <w14:ligatures w14:val="none"/>
              </w:rPr>
              <w:t xml:space="preserve">9.   </w:t>
            </w:r>
          </w:p>
          <w:p w14:paraId="25F973D5" w14:textId="77777777" w:rsidR="002F190C" w:rsidRPr="002F190C" w:rsidRDefault="002F190C" w:rsidP="002F190C">
            <w:pPr>
              <w:suppressAutoHyphens/>
              <w:snapToGrid w:val="0"/>
              <w:spacing w:after="0" w:line="240" w:lineRule="auto"/>
              <w:ind w:right="12"/>
              <w:rPr>
                <w:rFonts w:ascii="Times New Roman" w:eastAsia="Times New Roman" w:hAnsi="Times New Roman" w:cs="Times New Roman"/>
                <w:b/>
                <w:bCs/>
                <w:sz w:val="16"/>
                <w:szCs w:val="16"/>
                <w:lang w:eastAsia="ar-SA"/>
                <w14:ligatures w14:val="none"/>
              </w:rPr>
            </w:pPr>
            <w:r w:rsidRPr="002F190C">
              <w:rPr>
                <w:rFonts w:ascii="Times New Roman" w:eastAsia="Times New Roman" w:hAnsi="Times New Roman" w:cs="Times New Roman"/>
                <w:bCs/>
                <w:sz w:val="16"/>
                <w:szCs w:val="16"/>
                <w:lang w:eastAsia="ar-SA"/>
                <w14:ligatures w14:val="none"/>
              </w:rPr>
              <w:t xml:space="preserve">II.Kotlet mielony smażony 100g </w:t>
            </w:r>
            <w:r w:rsidRPr="002F190C">
              <w:rPr>
                <w:rFonts w:ascii="Times New Roman" w:eastAsia="Times New Roman" w:hAnsi="Times New Roman" w:cs="Times New Roman"/>
                <w:b/>
                <w:bCs/>
                <w:sz w:val="16"/>
                <w:szCs w:val="16"/>
                <w:lang w:eastAsia="ar-SA"/>
                <w14:ligatures w14:val="none"/>
              </w:rPr>
              <w:t>1.3.</w:t>
            </w:r>
          </w:p>
          <w:p w14:paraId="6DDD74D6" w14:textId="77777777" w:rsidR="002F190C" w:rsidRPr="002F190C" w:rsidRDefault="002F190C" w:rsidP="002F190C">
            <w:pPr>
              <w:suppressAutoHyphens/>
              <w:snapToGrid w:val="0"/>
              <w:spacing w:after="0" w:line="240" w:lineRule="auto"/>
              <w:ind w:right="12"/>
              <w:rPr>
                <w:rFonts w:ascii="Times New Roman" w:eastAsia="Times New Roman" w:hAnsi="Times New Roman" w:cs="Times New Roman"/>
                <w:bCs/>
                <w:sz w:val="16"/>
                <w:szCs w:val="16"/>
                <w:lang w:eastAsia="ar-SA"/>
                <w14:ligatures w14:val="none"/>
              </w:rPr>
            </w:pPr>
            <w:r w:rsidRPr="002F190C">
              <w:rPr>
                <w:rFonts w:ascii="Times New Roman" w:eastAsia="Times New Roman" w:hAnsi="Times New Roman" w:cs="Times New Roman"/>
                <w:bCs/>
                <w:sz w:val="16"/>
                <w:szCs w:val="16"/>
                <w:lang w:eastAsia="ar-SA"/>
                <w14:ligatures w14:val="none"/>
              </w:rPr>
              <w:t>III.Ziemniaki 200g</w:t>
            </w:r>
          </w:p>
          <w:p w14:paraId="63D83A5D" w14:textId="77777777" w:rsidR="002F190C" w:rsidRPr="002F190C" w:rsidRDefault="002F190C" w:rsidP="002F190C">
            <w:pPr>
              <w:suppressAutoHyphens/>
              <w:snapToGrid w:val="0"/>
              <w:spacing w:after="0" w:line="240" w:lineRule="auto"/>
              <w:ind w:right="12"/>
              <w:rPr>
                <w:rFonts w:ascii="Times New Roman" w:eastAsia="Times New Roman" w:hAnsi="Times New Roman" w:cs="Times New Roman"/>
                <w:bCs/>
                <w:kern w:val="16"/>
                <w:sz w:val="16"/>
                <w:szCs w:val="16"/>
                <w:lang w:eastAsia="ar-SA"/>
                <w14:ligatures w14:val="none"/>
              </w:rPr>
            </w:pPr>
            <w:r w:rsidRPr="002F190C">
              <w:rPr>
                <w:rFonts w:ascii="Times New Roman" w:eastAsia="Times New Roman" w:hAnsi="Times New Roman" w:cs="Times New Roman"/>
                <w:bCs/>
                <w:sz w:val="16"/>
                <w:szCs w:val="16"/>
                <w:lang w:eastAsia="ar-SA"/>
                <w14:ligatures w14:val="none"/>
              </w:rPr>
              <w:t xml:space="preserve">IV. </w:t>
            </w:r>
            <w:r w:rsidRPr="002F190C">
              <w:rPr>
                <w:rFonts w:ascii="Times New Roman" w:eastAsia="Times New Roman" w:hAnsi="Times New Roman" w:cs="Times New Roman"/>
                <w:bCs/>
                <w:kern w:val="16"/>
                <w:sz w:val="16"/>
                <w:szCs w:val="16"/>
                <w:lang w:eastAsia="ar-SA"/>
                <w14:ligatures w14:val="none"/>
              </w:rPr>
              <w:t xml:space="preserve">Sałata, ogórek zielony, koperek w sosie jogurtowym 80g.   </w:t>
            </w:r>
          </w:p>
          <w:p w14:paraId="7943EF1A"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val="en-US" w:bidi="en-US"/>
                <w14:ligatures w14:val="none"/>
              </w:rPr>
            </w:pPr>
            <w:r w:rsidRPr="002F190C">
              <w:rPr>
                <w:rFonts w:ascii="Times New Roman" w:eastAsia="Times New Roman" w:hAnsi="Times New Roman" w:cs="Times New Roman"/>
                <w:bCs/>
                <w:sz w:val="16"/>
                <w:szCs w:val="16"/>
                <w:lang w:val="en-US" w:eastAsia="ar-SA"/>
                <w14:ligatures w14:val="none"/>
              </w:rPr>
              <w:t>V.Kompot</w:t>
            </w:r>
            <w:r w:rsidRPr="002F190C">
              <w:rPr>
                <w:rFonts w:ascii="Times New Roman" w:eastAsia="Times New Roman" w:hAnsi="Times New Roman" w:cs="Times New Roman"/>
                <w:sz w:val="16"/>
                <w:szCs w:val="16"/>
                <w:lang w:val="en-US" w:eastAsia="ar-SA"/>
                <w14:ligatures w14:val="none"/>
              </w:rPr>
              <w:t xml:space="preserve"> 2</w:t>
            </w:r>
            <w:r w:rsidRPr="002F190C">
              <w:rPr>
                <w:rFonts w:ascii="Times New Roman" w:eastAsia="Times New Roman" w:hAnsi="Times New Roman" w:cs="Times New Roman"/>
                <w:sz w:val="16"/>
                <w:szCs w:val="16"/>
                <w:lang w:eastAsia="ar-SA"/>
                <w14:ligatures w14:val="none"/>
              </w:rPr>
              <w:t>0</w:t>
            </w:r>
            <w:r w:rsidRPr="002F190C">
              <w:rPr>
                <w:rFonts w:ascii="Times New Roman" w:eastAsia="Times New Roman" w:hAnsi="Times New Roman" w:cs="Times New Roman"/>
                <w:sz w:val="16"/>
                <w:szCs w:val="16"/>
                <w:lang w:val="en-US" w:eastAsia="ar-SA"/>
                <w14:ligatures w14:val="none"/>
              </w:rPr>
              <w:t xml:space="preserve">0 ml            </w:t>
            </w:r>
          </w:p>
        </w:tc>
        <w:tc>
          <w:tcPr>
            <w:tcW w:w="3001" w:type="dxa"/>
            <w:tcBorders>
              <w:top w:val="single" w:sz="4" w:space="0" w:color="000000"/>
              <w:left w:val="single" w:sz="4" w:space="0" w:color="000000"/>
              <w:bottom w:val="single" w:sz="2" w:space="0" w:color="000000"/>
              <w:right w:val="nil"/>
            </w:tcBorders>
            <w:tcMar>
              <w:top w:w="0" w:type="dxa"/>
              <w:left w:w="0" w:type="dxa"/>
              <w:bottom w:w="0" w:type="dxa"/>
              <w:right w:w="0" w:type="dxa"/>
            </w:tcMar>
          </w:tcPr>
          <w:p w14:paraId="2124A939" w14:textId="5B4B12BC"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Wędlina dr – </w:t>
            </w:r>
            <w:r w:rsidR="004C0D42">
              <w:rPr>
                <w:rFonts w:ascii="Times New Roman" w:eastAsia="Andale Sans UI" w:hAnsi="Times New Roman" w:cs="Times New Roman"/>
                <w:bCs/>
                <w:sz w:val="16"/>
                <w:szCs w:val="16"/>
                <w:lang w:bidi="en-US"/>
                <w14:ligatures w14:val="none"/>
              </w:rPr>
              <w:t>3</w:t>
            </w:r>
            <w:r w:rsidRPr="002F190C">
              <w:rPr>
                <w:rFonts w:ascii="Times New Roman" w:eastAsia="Andale Sans UI" w:hAnsi="Times New Roman" w:cs="Times New Roman"/>
                <w:bCs/>
                <w:sz w:val="16"/>
                <w:szCs w:val="16"/>
                <w:lang w:bidi="en-US"/>
                <w14:ligatures w14:val="none"/>
              </w:rPr>
              <w:t xml:space="preserve"> plastry – 30g</w:t>
            </w:r>
          </w:p>
          <w:p w14:paraId="167CBA30"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Pomidor – ¼ - 40g</w:t>
            </w:r>
          </w:p>
          <w:p w14:paraId="49FF8C0B"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 g </w:t>
            </w:r>
            <w:r w:rsidRPr="002F190C">
              <w:rPr>
                <w:rFonts w:ascii="Times New Roman" w:eastAsia="Andale Sans UI" w:hAnsi="Times New Roman" w:cs="Times New Roman"/>
                <w:b/>
                <w:bCs/>
                <w:sz w:val="16"/>
                <w:szCs w:val="16"/>
                <w:lang w:bidi="en-US"/>
                <w14:ligatures w14:val="none"/>
              </w:rPr>
              <w:t>7.</w:t>
            </w:r>
            <w:r w:rsidRPr="002F190C">
              <w:rPr>
                <w:rFonts w:ascii="Times New Roman" w:eastAsia="Andale Sans UI" w:hAnsi="Times New Roman" w:cs="Times New Roman"/>
                <w:bCs/>
                <w:sz w:val="16"/>
                <w:szCs w:val="16"/>
                <w:lang w:bidi="en-US"/>
                <w14:ligatures w14:val="none"/>
              </w:rPr>
              <w:t xml:space="preserve"> </w:t>
            </w:r>
          </w:p>
          <w:p w14:paraId="6BAC5C35"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val="en-US" w:bidi="en-US"/>
                <w14:ligatures w14:val="none"/>
              </w:rPr>
            </w:pPr>
            <w:r w:rsidRPr="002F190C">
              <w:rPr>
                <w:rFonts w:ascii="Times New Roman" w:eastAsia="Andale Sans UI" w:hAnsi="Times New Roman" w:cs="Times New Roman"/>
                <w:bCs/>
                <w:sz w:val="16"/>
                <w:szCs w:val="16"/>
                <w:lang w:val="en-US" w:bidi="en-US"/>
                <w14:ligatures w14:val="none"/>
              </w:rPr>
              <w:t xml:space="preserve">Pieczywo pszenne  100 g </w:t>
            </w:r>
            <w:r w:rsidRPr="002F190C">
              <w:rPr>
                <w:rFonts w:ascii="Times New Roman" w:eastAsia="Andale Sans UI" w:hAnsi="Times New Roman" w:cs="Times New Roman"/>
                <w:b/>
                <w:bCs/>
                <w:sz w:val="16"/>
                <w:szCs w:val="16"/>
                <w:lang w:val="en-US" w:bidi="en-US"/>
                <w14:ligatures w14:val="none"/>
              </w:rPr>
              <w:t>1.</w:t>
            </w:r>
          </w:p>
          <w:p w14:paraId="4E5A51C4"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bCs/>
                <w:sz w:val="16"/>
                <w:szCs w:val="16"/>
                <w:lang w:val="en-US" w:bidi="en-US"/>
                <w14:ligatures w14:val="none"/>
              </w:rPr>
              <w:t>Herbata 250 ml</w:t>
            </w:r>
          </w:p>
          <w:p w14:paraId="79FFB76C"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val="en-US" w:bidi="en-US"/>
                <w14:ligatures w14:val="none"/>
              </w:rPr>
            </w:pPr>
          </w:p>
        </w:tc>
        <w:tc>
          <w:tcPr>
            <w:tcW w:w="60" w:type="dxa"/>
            <w:tcBorders>
              <w:top w:val="nil"/>
              <w:left w:val="single" w:sz="2" w:space="0" w:color="000000"/>
              <w:bottom w:val="nil"/>
              <w:right w:val="nil"/>
            </w:tcBorders>
            <w:tcMar>
              <w:top w:w="0" w:type="dxa"/>
              <w:left w:w="0" w:type="dxa"/>
              <w:bottom w:w="0" w:type="dxa"/>
              <w:right w:w="0" w:type="dxa"/>
            </w:tcMar>
          </w:tcPr>
          <w:p w14:paraId="622CA7AA"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val="en-US" w:bidi="en-US"/>
                <w14:ligatures w14:val="none"/>
              </w:rPr>
            </w:pPr>
          </w:p>
        </w:tc>
        <w:tc>
          <w:tcPr>
            <w:tcW w:w="60" w:type="dxa"/>
            <w:tcMar>
              <w:top w:w="0" w:type="dxa"/>
              <w:left w:w="0" w:type="dxa"/>
              <w:bottom w:w="0" w:type="dxa"/>
              <w:right w:w="0" w:type="dxa"/>
            </w:tcMar>
          </w:tcPr>
          <w:p w14:paraId="6629014B"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val="en-US" w:bidi="en-US"/>
                <w14:ligatures w14:val="none"/>
              </w:rPr>
            </w:pPr>
          </w:p>
        </w:tc>
      </w:tr>
      <w:tr w:rsidR="002F190C" w:rsidRPr="002F190C" w14:paraId="56B803E3" w14:textId="77777777" w:rsidTr="002F190C">
        <w:tc>
          <w:tcPr>
            <w:tcW w:w="10602" w:type="dxa"/>
            <w:gridSpan w:val="5"/>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3094C11" w14:textId="15997CDB" w:rsidR="002F190C" w:rsidRPr="002F190C" w:rsidRDefault="002F190C" w:rsidP="002F190C">
            <w:pPr>
              <w:widowControl w:val="0"/>
              <w:suppressAutoHyphens/>
              <w:snapToGrid w:val="0"/>
              <w:spacing w:after="0" w:line="240" w:lineRule="auto"/>
              <w:ind w:firstLine="56"/>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sz w:val="16"/>
                <w:szCs w:val="16"/>
                <w:lang w:val="en-US" w:bidi="en-US"/>
                <w14:ligatures w14:val="none"/>
              </w:rPr>
              <w:t>E: 2</w:t>
            </w:r>
            <w:r w:rsidR="000F2A22">
              <w:rPr>
                <w:rFonts w:ascii="Times New Roman" w:eastAsia="Andale Sans UI" w:hAnsi="Times New Roman" w:cs="Times New Roman"/>
                <w:sz w:val="16"/>
                <w:szCs w:val="16"/>
                <w:lang w:val="en-US" w:bidi="en-US"/>
                <w14:ligatures w14:val="none"/>
              </w:rPr>
              <w:t>295,23</w:t>
            </w:r>
            <w:r w:rsidRPr="002F190C">
              <w:rPr>
                <w:rFonts w:ascii="Times New Roman" w:eastAsia="Andale Sans UI" w:hAnsi="Times New Roman" w:cs="Times New Roman"/>
                <w:sz w:val="16"/>
                <w:szCs w:val="16"/>
                <w:lang w:val="en-US" w:bidi="en-US"/>
                <w14:ligatures w14:val="none"/>
              </w:rPr>
              <w:t xml:space="preserve"> kcal; B: </w:t>
            </w:r>
            <w:r w:rsidR="000F2A22">
              <w:rPr>
                <w:rFonts w:ascii="Times New Roman" w:eastAsia="Andale Sans UI" w:hAnsi="Times New Roman" w:cs="Times New Roman"/>
                <w:sz w:val="16"/>
                <w:szCs w:val="16"/>
                <w:lang w:val="en-US" w:bidi="en-US"/>
                <w14:ligatures w14:val="none"/>
              </w:rPr>
              <w:t>88,24</w:t>
            </w:r>
            <w:r w:rsidRPr="002F190C">
              <w:rPr>
                <w:rFonts w:ascii="Times New Roman" w:eastAsia="Andale Sans UI" w:hAnsi="Times New Roman" w:cs="Times New Roman"/>
                <w:sz w:val="16"/>
                <w:szCs w:val="16"/>
                <w:lang w:val="en-US" w:bidi="en-US"/>
                <w14:ligatures w14:val="none"/>
              </w:rPr>
              <w:t xml:space="preserve">g; T: 60.59 g; Kw. tł. nasy.: 24.04 g; W: </w:t>
            </w:r>
            <w:r w:rsidR="000F2A22">
              <w:rPr>
                <w:rFonts w:ascii="Times New Roman" w:eastAsia="Andale Sans UI" w:hAnsi="Times New Roman" w:cs="Times New Roman"/>
                <w:sz w:val="16"/>
                <w:szCs w:val="16"/>
                <w:lang w:val="en-US" w:bidi="en-US"/>
                <w14:ligatures w14:val="none"/>
              </w:rPr>
              <w:t>362,60</w:t>
            </w:r>
            <w:r w:rsidRPr="002F190C">
              <w:rPr>
                <w:rFonts w:ascii="Times New Roman" w:eastAsia="Andale Sans UI" w:hAnsi="Times New Roman" w:cs="Times New Roman"/>
                <w:sz w:val="16"/>
                <w:szCs w:val="16"/>
                <w:lang w:val="en-US" w:bidi="en-US"/>
                <w14:ligatures w14:val="none"/>
              </w:rPr>
              <w:t xml:space="preserve"> g; W tym cukry: 92.07 g; Bł.: 26.20 g; Sól: 4.89 g;</w:t>
            </w:r>
          </w:p>
        </w:tc>
      </w:tr>
    </w:tbl>
    <w:p w14:paraId="6C7A01E4"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Dieta lekkostrawna, wrzodowa, wysokobiałkowa, wątrobowa, trzustkowa</w:t>
      </w:r>
    </w:p>
    <w:tbl>
      <w:tblPr>
        <w:tblW w:w="10650" w:type="dxa"/>
        <w:tblInd w:w="-100" w:type="dxa"/>
        <w:tblLayout w:type="fixed"/>
        <w:tblCellMar>
          <w:left w:w="10" w:type="dxa"/>
          <w:right w:w="10" w:type="dxa"/>
        </w:tblCellMar>
        <w:tblLook w:val="04A0" w:firstRow="1" w:lastRow="0" w:firstColumn="1" w:lastColumn="0" w:noHBand="0" w:noVBand="1"/>
      </w:tblPr>
      <w:tblGrid>
        <w:gridCol w:w="3081"/>
        <w:gridCol w:w="4400"/>
        <w:gridCol w:w="3049"/>
        <w:gridCol w:w="60"/>
        <w:gridCol w:w="60"/>
      </w:tblGrid>
      <w:tr w:rsidR="002F190C" w:rsidRPr="002F190C" w14:paraId="18721F4D" w14:textId="77777777" w:rsidTr="002F190C">
        <w:trPr>
          <w:trHeight w:val="285"/>
        </w:trPr>
        <w:tc>
          <w:tcPr>
            <w:tcW w:w="3081" w:type="dxa"/>
            <w:tcBorders>
              <w:top w:val="single" w:sz="4" w:space="0" w:color="000000"/>
              <w:left w:val="single" w:sz="4" w:space="0" w:color="000000"/>
              <w:bottom w:val="single" w:sz="4" w:space="0" w:color="000000"/>
              <w:right w:val="nil"/>
            </w:tcBorders>
            <w:hideMark/>
          </w:tcPr>
          <w:p w14:paraId="1FA76D49"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4400" w:type="dxa"/>
            <w:tcBorders>
              <w:top w:val="single" w:sz="4" w:space="0" w:color="000000"/>
              <w:left w:val="single" w:sz="4" w:space="0" w:color="000000"/>
              <w:bottom w:val="single" w:sz="4" w:space="0" w:color="000000"/>
              <w:right w:val="nil"/>
            </w:tcBorders>
            <w:hideMark/>
          </w:tcPr>
          <w:p w14:paraId="75183AE5"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169" w:type="dxa"/>
            <w:gridSpan w:val="3"/>
            <w:tcBorders>
              <w:top w:val="single" w:sz="4" w:space="0" w:color="000000"/>
              <w:left w:val="single" w:sz="4" w:space="0" w:color="000000"/>
              <w:bottom w:val="single" w:sz="4" w:space="0" w:color="000000"/>
              <w:right w:val="single" w:sz="4" w:space="0" w:color="000000"/>
            </w:tcBorders>
            <w:hideMark/>
          </w:tcPr>
          <w:p w14:paraId="3D9857EE" w14:textId="77777777" w:rsidR="002F190C" w:rsidRPr="002F190C" w:rsidRDefault="002F190C" w:rsidP="002F190C">
            <w:pPr>
              <w:widowControl w:val="0"/>
              <w:suppressAutoHyphens/>
              <w:snapToGrid w:val="0"/>
              <w:spacing w:after="0" w:line="240" w:lineRule="auto"/>
              <w:ind w:hanging="57"/>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1EEEA30F" w14:textId="77777777" w:rsidTr="002F190C">
        <w:trPr>
          <w:trHeight w:val="948"/>
        </w:trPr>
        <w:tc>
          <w:tcPr>
            <w:tcW w:w="3081" w:type="dxa"/>
            <w:tcBorders>
              <w:top w:val="single" w:sz="4" w:space="0" w:color="000000"/>
              <w:left w:val="single" w:sz="2" w:space="0" w:color="000000"/>
              <w:bottom w:val="single" w:sz="2" w:space="0" w:color="000000"/>
              <w:right w:val="nil"/>
            </w:tcBorders>
            <w:tcMar>
              <w:top w:w="0" w:type="dxa"/>
              <w:left w:w="0" w:type="dxa"/>
              <w:bottom w:w="0" w:type="dxa"/>
              <w:right w:w="0" w:type="dxa"/>
            </w:tcMar>
            <w:hideMark/>
          </w:tcPr>
          <w:p w14:paraId="6D279EA4"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Płatki pszenne na mleku 350 ml </w:t>
            </w:r>
            <w:r w:rsidRPr="002F190C">
              <w:rPr>
                <w:rFonts w:ascii="Times New Roman" w:eastAsia="Andale Sans UI" w:hAnsi="Times New Roman" w:cs="Times New Roman"/>
                <w:b/>
                <w:bCs/>
                <w:sz w:val="16"/>
                <w:szCs w:val="16"/>
                <w:lang w:bidi="en-US"/>
                <w14:ligatures w14:val="none"/>
              </w:rPr>
              <w:t>7.</w:t>
            </w:r>
          </w:p>
          <w:p w14:paraId="23FDF955"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Sałata – 5 g – 2 liście</w:t>
            </w:r>
          </w:p>
          <w:p w14:paraId="6153002D"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Owoc – 80g</w:t>
            </w:r>
          </w:p>
          <w:p w14:paraId="483AB76E"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100 g </w:t>
            </w:r>
            <w:r w:rsidRPr="002F190C">
              <w:rPr>
                <w:rFonts w:ascii="Times New Roman" w:eastAsia="Andale Sans UI" w:hAnsi="Times New Roman" w:cs="Times New Roman"/>
                <w:b/>
                <w:bCs/>
                <w:sz w:val="16"/>
                <w:szCs w:val="16"/>
                <w:lang w:bidi="en-US"/>
                <w14:ligatures w14:val="none"/>
              </w:rPr>
              <w:t>1.</w:t>
            </w:r>
          </w:p>
          <w:p w14:paraId="0F9BE52F"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Wędlina wieprzowa 50g</w:t>
            </w:r>
          </w:p>
          <w:p w14:paraId="6AB3F6F7"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Kawa zbożowa z mlekiem 250 ml </w:t>
            </w:r>
            <w:r w:rsidRPr="002F190C">
              <w:rPr>
                <w:rFonts w:ascii="Times New Roman" w:eastAsia="Andale Sans UI" w:hAnsi="Times New Roman" w:cs="Times New Roman"/>
                <w:b/>
                <w:sz w:val="16"/>
                <w:szCs w:val="16"/>
                <w:lang w:bidi="en-US"/>
                <w14:ligatures w14:val="none"/>
              </w:rPr>
              <w:t>1.7.</w:t>
            </w:r>
          </w:p>
          <w:p w14:paraId="15165918"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15g </w:t>
            </w:r>
            <w:r w:rsidRPr="002F190C">
              <w:rPr>
                <w:rFonts w:ascii="Times New Roman" w:eastAsia="Andale Sans UI" w:hAnsi="Times New Roman" w:cs="Times New Roman"/>
                <w:b/>
                <w:bCs/>
                <w:sz w:val="16"/>
                <w:szCs w:val="16"/>
                <w:lang w:bidi="en-US"/>
                <w14:ligatures w14:val="none"/>
              </w:rPr>
              <w:t>7.</w:t>
            </w:r>
          </w:p>
        </w:tc>
        <w:tc>
          <w:tcPr>
            <w:tcW w:w="4400" w:type="dxa"/>
            <w:tcBorders>
              <w:top w:val="single" w:sz="4" w:space="0" w:color="000000"/>
              <w:left w:val="single" w:sz="4" w:space="0" w:color="000000"/>
              <w:bottom w:val="single" w:sz="2" w:space="0" w:color="000000"/>
              <w:right w:val="nil"/>
            </w:tcBorders>
            <w:tcMar>
              <w:top w:w="0" w:type="dxa"/>
              <w:left w:w="0" w:type="dxa"/>
              <w:bottom w:w="0" w:type="dxa"/>
              <w:right w:w="0" w:type="dxa"/>
            </w:tcMar>
            <w:hideMark/>
          </w:tcPr>
          <w:p w14:paraId="1564AEC2" w14:textId="77777777" w:rsidR="002F190C" w:rsidRPr="002F190C" w:rsidRDefault="002F190C" w:rsidP="002F190C">
            <w:pPr>
              <w:suppressAutoHyphens/>
              <w:snapToGrid w:val="0"/>
              <w:spacing w:after="0" w:line="240" w:lineRule="auto"/>
              <w:ind w:right="12"/>
              <w:rPr>
                <w:rFonts w:ascii="Times New Roman" w:eastAsia="Times New Roman" w:hAnsi="Times New Roman" w:cs="Times New Roman"/>
                <w:b/>
                <w:bCs/>
                <w:sz w:val="16"/>
                <w:szCs w:val="16"/>
                <w:lang w:eastAsia="ar-SA"/>
                <w14:ligatures w14:val="none"/>
              </w:rPr>
            </w:pPr>
            <w:r w:rsidRPr="002F190C">
              <w:rPr>
                <w:rFonts w:ascii="Times New Roman" w:eastAsia="Andale Sans UI" w:hAnsi="Times New Roman" w:cs="Times New Roman"/>
                <w:sz w:val="16"/>
                <w:szCs w:val="16"/>
                <w:lang w:eastAsia="ar-SA"/>
                <w14:ligatures w14:val="none"/>
              </w:rPr>
              <w:t>I.</w:t>
            </w:r>
            <w:r w:rsidRPr="002F190C">
              <w:rPr>
                <w:rFonts w:ascii="Times New Roman" w:eastAsia="Times New Roman" w:hAnsi="Times New Roman" w:cs="Times New Roman"/>
                <w:bCs/>
                <w:sz w:val="16"/>
                <w:szCs w:val="16"/>
                <w:lang w:eastAsia="ar-SA"/>
                <w14:ligatures w14:val="none"/>
              </w:rPr>
              <w:t xml:space="preserve"> Barszcz czerwony z makaronem 350 ml </w:t>
            </w:r>
            <w:r w:rsidRPr="002F190C">
              <w:rPr>
                <w:rFonts w:ascii="Times New Roman" w:eastAsia="Times New Roman" w:hAnsi="Times New Roman" w:cs="Times New Roman"/>
                <w:b/>
                <w:bCs/>
                <w:sz w:val="16"/>
                <w:szCs w:val="16"/>
                <w:lang w:eastAsia="ar-SA"/>
                <w14:ligatures w14:val="none"/>
              </w:rPr>
              <w:t xml:space="preserve">9.   </w:t>
            </w:r>
          </w:p>
          <w:p w14:paraId="5291156D" w14:textId="46597DB4" w:rsidR="002F190C" w:rsidRPr="002F190C" w:rsidRDefault="002F190C" w:rsidP="002F190C">
            <w:pPr>
              <w:suppressAutoHyphens/>
              <w:snapToGrid w:val="0"/>
              <w:spacing w:after="0" w:line="240" w:lineRule="auto"/>
              <w:ind w:right="12"/>
              <w:rPr>
                <w:rFonts w:ascii="Times New Roman" w:eastAsia="Times New Roman" w:hAnsi="Times New Roman" w:cs="Times New Roman"/>
                <w:b/>
                <w:bCs/>
                <w:sz w:val="16"/>
                <w:szCs w:val="16"/>
                <w:lang w:eastAsia="ar-SA"/>
                <w14:ligatures w14:val="none"/>
              </w:rPr>
            </w:pPr>
            <w:r w:rsidRPr="002F190C">
              <w:rPr>
                <w:rFonts w:ascii="Times New Roman" w:eastAsia="Times New Roman" w:hAnsi="Times New Roman" w:cs="Times New Roman"/>
                <w:bCs/>
                <w:sz w:val="16"/>
                <w:szCs w:val="16"/>
                <w:lang w:eastAsia="ar-SA"/>
                <w14:ligatures w14:val="none"/>
              </w:rPr>
              <w:t>II.Klops wp.,</w:t>
            </w:r>
            <w:r w:rsidR="00A71DE1">
              <w:rPr>
                <w:rFonts w:ascii="Times New Roman" w:eastAsia="Times New Roman" w:hAnsi="Times New Roman" w:cs="Times New Roman"/>
                <w:bCs/>
                <w:sz w:val="16"/>
                <w:szCs w:val="16"/>
                <w:lang w:eastAsia="ar-SA"/>
                <w14:ligatures w14:val="none"/>
              </w:rPr>
              <w:t xml:space="preserve"> sos </w:t>
            </w:r>
            <w:r w:rsidR="007722BA">
              <w:rPr>
                <w:rFonts w:ascii="Times New Roman" w:eastAsia="Times New Roman" w:hAnsi="Times New Roman" w:cs="Times New Roman"/>
                <w:bCs/>
                <w:sz w:val="16"/>
                <w:szCs w:val="16"/>
                <w:lang w:eastAsia="ar-SA"/>
                <w14:ligatures w14:val="none"/>
              </w:rPr>
              <w:t>marchewkowo - koper</w:t>
            </w:r>
            <w:r w:rsidR="00C33C02">
              <w:rPr>
                <w:rFonts w:ascii="Times New Roman" w:eastAsia="Times New Roman" w:hAnsi="Times New Roman" w:cs="Times New Roman"/>
                <w:bCs/>
                <w:sz w:val="16"/>
                <w:szCs w:val="16"/>
                <w:lang w:eastAsia="ar-SA"/>
                <w14:ligatures w14:val="none"/>
              </w:rPr>
              <w:t>k</w:t>
            </w:r>
            <w:r w:rsidR="007722BA">
              <w:rPr>
                <w:rFonts w:ascii="Times New Roman" w:eastAsia="Times New Roman" w:hAnsi="Times New Roman" w:cs="Times New Roman"/>
                <w:bCs/>
                <w:sz w:val="16"/>
                <w:szCs w:val="16"/>
                <w:lang w:eastAsia="ar-SA"/>
                <w14:ligatures w14:val="none"/>
              </w:rPr>
              <w:t>owy</w:t>
            </w:r>
            <w:r w:rsidRPr="002F190C">
              <w:rPr>
                <w:rFonts w:ascii="Times New Roman" w:eastAsia="Times New Roman" w:hAnsi="Times New Roman" w:cs="Times New Roman"/>
                <w:bCs/>
                <w:sz w:val="16"/>
                <w:szCs w:val="16"/>
                <w:lang w:eastAsia="ar-SA"/>
                <w14:ligatures w14:val="none"/>
              </w:rPr>
              <w:t xml:space="preserve"> 100g</w:t>
            </w:r>
            <w:r w:rsidR="007722BA">
              <w:rPr>
                <w:rFonts w:ascii="Times New Roman" w:eastAsia="Times New Roman" w:hAnsi="Times New Roman" w:cs="Times New Roman"/>
                <w:bCs/>
                <w:sz w:val="16"/>
                <w:szCs w:val="16"/>
                <w:lang w:eastAsia="ar-SA"/>
                <w14:ligatures w14:val="none"/>
              </w:rPr>
              <w:t>/ 50 ml</w:t>
            </w:r>
            <w:r w:rsidRPr="002F190C">
              <w:rPr>
                <w:rFonts w:ascii="Times New Roman" w:eastAsia="Times New Roman" w:hAnsi="Times New Roman" w:cs="Times New Roman"/>
                <w:bCs/>
                <w:sz w:val="16"/>
                <w:szCs w:val="16"/>
                <w:lang w:eastAsia="ar-SA"/>
                <w14:ligatures w14:val="none"/>
              </w:rPr>
              <w:t xml:space="preserve"> </w:t>
            </w:r>
            <w:r w:rsidRPr="002F190C">
              <w:rPr>
                <w:rFonts w:ascii="Times New Roman" w:eastAsia="Times New Roman" w:hAnsi="Times New Roman" w:cs="Times New Roman"/>
                <w:b/>
                <w:bCs/>
                <w:sz w:val="16"/>
                <w:szCs w:val="16"/>
                <w:lang w:eastAsia="ar-SA"/>
                <w14:ligatures w14:val="none"/>
              </w:rPr>
              <w:t>1.3.</w:t>
            </w:r>
          </w:p>
          <w:p w14:paraId="22EFE558" w14:textId="77777777" w:rsidR="002F190C" w:rsidRPr="002F190C" w:rsidRDefault="002F190C" w:rsidP="002F190C">
            <w:pPr>
              <w:suppressAutoHyphens/>
              <w:snapToGrid w:val="0"/>
              <w:spacing w:after="0" w:line="240" w:lineRule="auto"/>
              <w:ind w:right="12"/>
              <w:rPr>
                <w:rFonts w:ascii="Times New Roman" w:eastAsia="Times New Roman" w:hAnsi="Times New Roman" w:cs="Times New Roman"/>
                <w:bCs/>
                <w:sz w:val="16"/>
                <w:szCs w:val="16"/>
                <w:lang w:eastAsia="ar-SA"/>
                <w14:ligatures w14:val="none"/>
              </w:rPr>
            </w:pPr>
            <w:r w:rsidRPr="002F190C">
              <w:rPr>
                <w:rFonts w:ascii="Times New Roman" w:eastAsia="Times New Roman" w:hAnsi="Times New Roman" w:cs="Times New Roman"/>
                <w:bCs/>
                <w:sz w:val="16"/>
                <w:szCs w:val="16"/>
                <w:lang w:eastAsia="ar-SA"/>
                <w14:ligatures w14:val="none"/>
              </w:rPr>
              <w:t>III.Ziemniaki 200g</w:t>
            </w:r>
          </w:p>
          <w:p w14:paraId="683E2646"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val="en-US" w:bidi="en-US"/>
                <w14:ligatures w14:val="none"/>
              </w:rPr>
            </w:pPr>
            <w:r w:rsidRPr="002F190C">
              <w:rPr>
                <w:rFonts w:ascii="Times New Roman" w:eastAsia="Times New Roman" w:hAnsi="Times New Roman" w:cs="Times New Roman"/>
                <w:bCs/>
                <w:sz w:val="16"/>
                <w:szCs w:val="16"/>
                <w:lang w:eastAsia="ar-SA"/>
                <w14:ligatures w14:val="none"/>
              </w:rPr>
              <w:t xml:space="preserve">IV. </w:t>
            </w:r>
            <w:r w:rsidRPr="002F190C">
              <w:rPr>
                <w:rFonts w:ascii="Times New Roman" w:eastAsia="Times New Roman" w:hAnsi="Times New Roman" w:cs="Times New Roman"/>
                <w:bCs/>
                <w:kern w:val="16"/>
                <w:sz w:val="16"/>
                <w:szCs w:val="16"/>
                <w:lang w:eastAsia="ar-SA"/>
                <w14:ligatures w14:val="none"/>
              </w:rPr>
              <w:t xml:space="preserve">Sałata, ogórek zielony, koperek w sosie jogurtowym 80g </w:t>
            </w:r>
            <w:r w:rsidRPr="002F190C">
              <w:rPr>
                <w:rFonts w:ascii="Times New Roman" w:eastAsia="Times New Roman" w:hAnsi="Times New Roman" w:cs="Times New Roman"/>
                <w:b/>
                <w:kern w:val="16"/>
                <w:sz w:val="16"/>
                <w:szCs w:val="16"/>
                <w:lang w:eastAsia="ar-SA"/>
                <w14:ligatures w14:val="none"/>
              </w:rPr>
              <w:t>7.</w:t>
            </w:r>
            <w:r w:rsidRPr="002F190C">
              <w:rPr>
                <w:rFonts w:ascii="Times New Roman" w:eastAsia="Times New Roman" w:hAnsi="Times New Roman" w:cs="Times New Roman"/>
                <w:bCs/>
                <w:sz w:val="16"/>
                <w:szCs w:val="16"/>
                <w:lang w:val="en-US" w:eastAsia="ar-SA"/>
                <w14:ligatures w14:val="none"/>
              </w:rPr>
              <w:t xml:space="preserve"> V.Kompot</w:t>
            </w:r>
            <w:r w:rsidRPr="002F190C">
              <w:rPr>
                <w:rFonts w:ascii="Times New Roman" w:eastAsia="Times New Roman" w:hAnsi="Times New Roman" w:cs="Times New Roman"/>
                <w:sz w:val="16"/>
                <w:szCs w:val="16"/>
                <w:lang w:val="en-US" w:eastAsia="ar-SA"/>
                <w14:ligatures w14:val="none"/>
              </w:rPr>
              <w:t xml:space="preserve"> 2</w:t>
            </w:r>
            <w:r w:rsidRPr="002F190C">
              <w:rPr>
                <w:rFonts w:ascii="Times New Roman" w:eastAsia="Times New Roman" w:hAnsi="Times New Roman" w:cs="Times New Roman"/>
                <w:sz w:val="16"/>
                <w:szCs w:val="16"/>
                <w:lang w:eastAsia="ar-SA"/>
                <w14:ligatures w14:val="none"/>
              </w:rPr>
              <w:t>0</w:t>
            </w:r>
            <w:r w:rsidRPr="002F190C">
              <w:rPr>
                <w:rFonts w:ascii="Times New Roman" w:eastAsia="Times New Roman" w:hAnsi="Times New Roman" w:cs="Times New Roman"/>
                <w:sz w:val="16"/>
                <w:szCs w:val="16"/>
                <w:lang w:val="en-US" w:eastAsia="ar-SA"/>
                <w14:ligatures w14:val="none"/>
              </w:rPr>
              <w:t xml:space="preserve">0 ml            </w:t>
            </w:r>
          </w:p>
        </w:tc>
        <w:tc>
          <w:tcPr>
            <w:tcW w:w="3049" w:type="dxa"/>
            <w:tcBorders>
              <w:top w:val="single" w:sz="4" w:space="0" w:color="000000"/>
              <w:left w:val="single" w:sz="4" w:space="0" w:color="000000"/>
              <w:bottom w:val="single" w:sz="2" w:space="0" w:color="000000"/>
              <w:right w:val="nil"/>
            </w:tcBorders>
            <w:tcMar>
              <w:top w:w="0" w:type="dxa"/>
              <w:left w:w="0" w:type="dxa"/>
              <w:bottom w:w="0" w:type="dxa"/>
              <w:right w:w="0" w:type="dxa"/>
            </w:tcMar>
          </w:tcPr>
          <w:p w14:paraId="042F365D" w14:textId="1C42D069"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Wędlina dr – </w:t>
            </w:r>
            <w:r w:rsidR="004C0D42">
              <w:rPr>
                <w:rFonts w:ascii="Times New Roman" w:eastAsia="Andale Sans UI" w:hAnsi="Times New Roman" w:cs="Times New Roman"/>
                <w:bCs/>
                <w:sz w:val="16"/>
                <w:szCs w:val="16"/>
                <w:lang w:bidi="en-US"/>
                <w14:ligatures w14:val="none"/>
              </w:rPr>
              <w:t>3</w:t>
            </w:r>
            <w:r w:rsidRPr="002F190C">
              <w:rPr>
                <w:rFonts w:ascii="Times New Roman" w:eastAsia="Andale Sans UI" w:hAnsi="Times New Roman" w:cs="Times New Roman"/>
                <w:bCs/>
                <w:sz w:val="16"/>
                <w:szCs w:val="16"/>
                <w:lang w:bidi="en-US"/>
                <w14:ligatures w14:val="none"/>
              </w:rPr>
              <w:t xml:space="preserve"> plastry – 30g</w:t>
            </w:r>
          </w:p>
          <w:p w14:paraId="22454216"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Pomidor – ¼ - 40g</w:t>
            </w:r>
          </w:p>
          <w:p w14:paraId="56051797"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 g </w:t>
            </w:r>
            <w:r w:rsidRPr="002F190C">
              <w:rPr>
                <w:rFonts w:ascii="Times New Roman" w:eastAsia="Andale Sans UI" w:hAnsi="Times New Roman" w:cs="Times New Roman"/>
                <w:b/>
                <w:bCs/>
                <w:sz w:val="16"/>
                <w:szCs w:val="16"/>
                <w:lang w:bidi="en-US"/>
                <w14:ligatures w14:val="none"/>
              </w:rPr>
              <w:t>7.</w:t>
            </w:r>
            <w:r w:rsidRPr="002F190C">
              <w:rPr>
                <w:rFonts w:ascii="Times New Roman" w:eastAsia="Andale Sans UI" w:hAnsi="Times New Roman" w:cs="Times New Roman"/>
                <w:bCs/>
                <w:sz w:val="16"/>
                <w:szCs w:val="16"/>
                <w:lang w:bidi="en-US"/>
                <w14:ligatures w14:val="none"/>
              </w:rPr>
              <w:t xml:space="preserve"> </w:t>
            </w:r>
          </w:p>
          <w:p w14:paraId="1C66CE47"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val="en-US" w:bidi="en-US"/>
                <w14:ligatures w14:val="none"/>
              </w:rPr>
            </w:pPr>
            <w:r w:rsidRPr="002F190C">
              <w:rPr>
                <w:rFonts w:ascii="Times New Roman" w:eastAsia="Andale Sans UI" w:hAnsi="Times New Roman" w:cs="Times New Roman"/>
                <w:bCs/>
                <w:sz w:val="16"/>
                <w:szCs w:val="16"/>
                <w:lang w:val="en-US" w:bidi="en-US"/>
                <w14:ligatures w14:val="none"/>
              </w:rPr>
              <w:t xml:space="preserve">Pieczywo  100 g </w:t>
            </w:r>
            <w:r w:rsidRPr="002F190C">
              <w:rPr>
                <w:rFonts w:ascii="Times New Roman" w:eastAsia="Andale Sans UI" w:hAnsi="Times New Roman" w:cs="Times New Roman"/>
                <w:b/>
                <w:bCs/>
                <w:sz w:val="16"/>
                <w:szCs w:val="16"/>
                <w:lang w:val="en-US" w:bidi="en-US"/>
                <w14:ligatures w14:val="none"/>
              </w:rPr>
              <w:t>1.</w:t>
            </w:r>
          </w:p>
          <w:p w14:paraId="2F044C24"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bCs/>
                <w:sz w:val="16"/>
                <w:szCs w:val="16"/>
                <w:lang w:val="en-US" w:bidi="en-US"/>
                <w14:ligatures w14:val="none"/>
              </w:rPr>
              <w:t>Herbata 250 ml</w:t>
            </w:r>
          </w:p>
          <w:p w14:paraId="52E9CC75"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val="en-US" w:bidi="en-US"/>
                <w14:ligatures w14:val="none"/>
              </w:rPr>
            </w:pPr>
          </w:p>
        </w:tc>
        <w:tc>
          <w:tcPr>
            <w:tcW w:w="60" w:type="dxa"/>
            <w:tcBorders>
              <w:top w:val="nil"/>
              <w:left w:val="single" w:sz="2" w:space="0" w:color="000000"/>
              <w:bottom w:val="nil"/>
              <w:right w:val="nil"/>
            </w:tcBorders>
            <w:tcMar>
              <w:top w:w="0" w:type="dxa"/>
              <w:left w:w="0" w:type="dxa"/>
              <w:bottom w:w="0" w:type="dxa"/>
              <w:right w:w="0" w:type="dxa"/>
            </w:tcMar>
          </w:tcPr>
          <w:p w14:paraId="6E557400"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val="en-US" w:bidi="en-US"/>
                <w14:ligatures w14:val="none"/>
              </w:rPr>
            </w:pPr>
          </w:p>
        </w:tc>
        <w:tc>
          <w:tcPr>
            <w:tcW w:w="60" w:type="dxa"/>
            <w:tcMar>
              <w:top w:w="0" w:type="dxa"/>
              <w:left w:w="0" w:type="dxa"/>
              <w:bottom w:w="0" w:type="dxa"/>
              <w:right w:w="0" w:type="dxa"/>
            </w:tcMar>
          </w:tcPr>
          <w:p w14:paraId="5F50197C"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val="en-US" w:bidi="en-US"/>
                <w14:ligatures w14:val="none"/>
              </w:rPr>
            </w:pPr>
          </w:p>
        </w:tc>
      </w:tr>
      <w:tr w:rsidR="002F190C" w:rsidRPr="002F190C" w14:paraId="3E41C39F" w14:textId="77777777" w:rsidTr="002F190C">
        <w:trPr>
          <w:trHeight w:val="277"/>
        </w:trPr>
        <w:tc>
          <w:tcPr>
            <w:tcW w:w="10650" w:type="dxa"/>
            <w:gridSpan w:val="5"/>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3F23756" w14:textId="1B30B1E3"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sz w:val="16"/>
                <w:szCs w:val="16"/>
                <w:lang w:val="en-US" w:bidi="en-US"/>
                <w14:ligatures w14:val="none"/>
              </w:rPr>
              <w:t>E: 22</w:t>
            </w:r>
            <w:r w:rsidR="000F2A22">
              <w:rPr>
                <w:rFonts w:ascii="Times New Roman" w:eastAsia="Andale Sans UI" w:hAnsi="Times New Roman" w:cs="Times New Roman"/>
                <w:sz w:val="16"/>
                <w:szCs w:val="16"/>
                <w:lang w:val="en-US" w:bidi="en-US"/>
                <w14:ligatures w14:val="none"/>
              </w:rPr>
              <w:t>10,29</w:t>
            </w:r>
            <w:r w:rsidRPr="002F190C">
              <w:rPr>
                <w:rFonts w:ascii="Times New Roman" w:eastAsia="Andale Sans UI" w:hAnsi="Times New Roman" w:cs="Times New Roman"/>
                <w:sz w:val="16"/>
                <w:szCs w:val="16"/>
                <w:lang w:val="en-US" w:bidi="en-US"/>
                <w14:ligatures w14:val="none"/>
              </w:rPr>
              <w:t xml:space="preserve"> kcal; B: </w:t>
            </w:r>
            <w:r w:rsidR="000F2A22">
              <w:rPr>
                <w:rFonts w:ascii="Times New Roman" w:eastAsia="Andale Sans UI" w:hAnsi="Times New Roman" w:cs="Times New Roman"/>
                <w:sz w:val="16"/>
                <w:szCs w:val="16"/>
                <w:lang w:val="en-US" w:bidi="en-US"/>
                <w14:ligatures w14:val="none"/>
              </w:rPr>
              <w:t>89</w:t>
            </w:r>
            <w:r w:rsidRPr="002F190C">
              <w:rPr>
                <w:rFonts w:ascii="Times New Roman" w:eastAsia="Andale Sans UI" w:hAnsi="Times New Roman" w:cs="Times New Roman"/>
                <w:sz w:val="16"/>
                <w:szCs w:val="16"/>
                <w:lang w:val="en-US" w:bidi="en-US"/>
                <w14:ligatures w14:val="none"/>
              </w:rPr>
              <w:t xml:space="preserve"> g; T: 63.86 g; Kw. tł. nasy.: 25.00 g; W: 3</w:t>
            </w:r>
            <w:r w:rsidR="000F2A22">
              <w:rPr>
                <w:rFonts w:ascii="Times New Roman" w:eastAsia="Andale Sans UI" w:hAnsi="Times New Roman" w:cs="Times New Roman"/>
                <w:sz w:val="16"/>
                <w:szCs w:val="16"/>
                <w:lang w:val="en-US" w:bidi="en-US"/>
                <w14:ligatures w14:val="none"/>
              </w:rPr>
              <w:t>39,62</w:t>
            </w:r>
            <w:r w:rsidRPr="002F190C">
              <w:rPr>
                <w:rFonts w:ascii="Times New Roman" w:eastAsia="Andale Sans UI" w:hAnsi="Times New Roman" w:cs="Times New Roman"/>
                <w:sz w:val="16"/>
                <w:szCs w:val="16"/>
                <w:lang w:val="en-US" w:bidi="en-US"/>
                <w14:ligatures w14:val="none"/>
              </w:rPr>
              <w:t xml:space="preserve"> g; W tym cukry: 71.65 g; Bł.: 38.49 g; Sól: 8.23 g;</w:t>
            </w:r>
          </w:p>
        </w:tc>
      </w:tr>
    </w:tbl>
    <w:p w14:paraId="7BFA7B62"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Podwieczorek Dieta wysokobiałkowa – </w:t>
      </w:r>
      <w:r w:rsidRPr="002F190C">
        <w:rPr>
          <w:rFonts w:ascii="Times New Roman" w:eastAsia="Andale Sans UI" w:hAnsi="Times New Roman" w:cs="Times New Roman"/>
          <w:b/>
          <w:bCs/>
          <w:sz w:val="24"/>
          <w:szCs w:val="24"/>
          <w:lang w:bidi="en-US"/>
          <w14:ligatures w14:val="none"/>
        </w:rPr>
        <w:t>Jogurt naturalny.7.</w:t>
      </w:r>
    </w:p>
    <w:p w14:paraId="535C4986" w14:textId="77777777" w:rsidR="002F190C" w:rsidRPr="002F190C" w:rsidRDefault="002F190C" w:rsidP="002F190C">
      <w:pPr>
        <w:widowControl w:val="0"/>
        <w:suppressAutoHyphens/>
        <w:spacing w:after="0" w:line="240" w:lineRule="auto"/>
        <w:rPr>
          <w:rFonts w:ascii="Times New Roman" w:eastAsia="Times New Roman"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Papka/ płynna 500 ml – diety przygotowywane ze składników z poszczególnych</w:t>
      </w:r>
    </w:p>
    <w:p w14:paraId="167D7B50"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val="en-US" w:bidi="en-US"/>
          <w14:ligatures w14:val="none"/>
        </w:rPr>
      </w:pPr>
      <w:r w:rsidRPr="002F190C">
        <w:rPr>
          <w:rFonts w:ascii="Times New Roman" w:eastAsia="Andale Sans UI" w:hAnsi="Times New Roman" w:cs="Times New Roman"/>
          <w:b/>
          <w:sz w:val="24"/>
          <w:szCs w:val="24"/>
          <w:lang w:val="en-US" w:bidi="en-US"/>
          <w14:ligatures w14:val="none"/>
        </w:rPr>
        <w:t>Dieta Bezmleczna</w:t>
      </w:r>
    </w:p>
    <w:tbl>
      <w:tblPr>
        <w:tblW w:w="10605" w:type="dxa"/>
        <w:tblInd w:w="-100" w:type="dxa"/>
        <w:tblLayout w:type="fixed"/>
        <w:tblCellMar>
          <w:left w:w="10" w:type="dxa"/>
          <w:right w:w="10" w:type="dxa"/>
        </w:tblCellMar>
        <w:tblLook w:val="04A0" w:firstRow="1" w:lastRow="0" w:firstColumn="1" w:lastColumn="0" w:noHBand="0" w:noVBand="1"/>
      </w:tblPr>
      <w:tblGrid>
        <w:gridCol w:w="3088"/>
        <w:gridCol w:w="4395"/>
        <w:gridCol w:w="3002"/>
        <w:gridCol w:w="60"/>
        <w:gridCol w:w="60"/>
      </w:tblGrid>
      <w:tr w:rsidR="002F190C" w:rsidRPr="002F190C" w14:paraId="52B19FA8" w14:textId="77777777" w:rsidTr="002F190C">
        <w:tc>
          <w:tcPr>
            <w:tcW w:w="3087" w:type="dxa"/>
            <w:tcBorders>
              <w:top w:val="single" w:sz="4" w:space="0" w:color="000000"/>
              <w:left w:val="single" w:sz="4" w:space="0" w:color="000000"/>
              <w:bottom w:val="single" w:sz="4" w:space="0" w:color="000000"/>
              <w:right w:val="nil"/>
            </w:tcBorders>
            <w:hideMark/>
          </w:tcPr>
          <w:p w14:paraId="66F07989"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4394" w:type="dxa"/>
            <w:tcBorders>
              <w:top w:val="single" w:sz="4" w:space="0" w:color="000000"/>
              <w:left w:val="single" w:sz="4" w:space="0" w:color="000000"/>
              <w:bottom w:val="single" w:sz="4" w:space="0" w:color="000000"/>
              <w:right w:val="nil"/>
            </w:tcBorders>
            <w:hideMark/>
          </w:tcPr>
          <w:p w14:paraId="327375EE"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121" w:type="dxa"/>
            <w:gridSpan w:val="3"/>
            <w:tcBorders>
              <w:top w:val="single" w:sz="4" w:space="0" w:color="000000"/>
              <w:left w:val="single" w:sz="4" w:space="0" w:color="000000"/>
              <w:bottom w:val="single" w:sz="4" w:space="0" w:color="000000"/>
              <w:right w:val="single" w:sz="4" w:space="0" w:color="000000"/>
            </w:tcBorders>
            <w:hideMark/>
          </w:tcPr>
          <w:p w14:paraId="127FFA4A"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6B7AD022" w14:textId="77777777" w:rsidTr="002F190C">
        <w:tc>
          <w:tcPr>
            <w:tcW w:w="3087" w:type="dxa"/>
            <w:tcBorders>
              <w:top w:val="single" w:sz="4" w:space="0" w:color="000000"/>
              <w:left w:val="single" w:sz="2" w:space="0" w:color="000000"/>
              <w:bottom w:val="single" w:sz="2" w:space="0" w:color="000000"/>
              <w:right w:val="nil"/>
            </w:tcBorders>
            <w:tcMar>
              <w:top w:w="0" w:type="dxa"/>
              <w:left w:w="0" w:type="dxa"/>
              <w:bottom w:w="0" w:type="dxa"/>
              <w:right w:w="0" w:type="dxa"/>
            </w:tcMar>
            <w:hideMark/>
          </w:tcPr>
          <w:p w14:paraId="0346C168"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sz w:val="16"/>
                <w:szCs w:val="16"/>
                <w:lang w:bidi="en-US"/>
                <w14:ligatures w14:val="none"/>
              </w:rPr>
            </w:pPr>
            <w:r w:rsidRPr="002F190C">
              <w:rPr>
                <w:rFonts w:ascii="Times New Roman" w:eastAsia="Andale Sans UI" w:hAnsi="Times New Roman" w:cs="Times New Roman"/>
                <w:sz w:val="16"/>
                <w:szCs w:val="16"/>
                <w:lang w:bidi="en-US"/>
                <w14:ligatures w14:val="none"/>
              </w:rPr>
              <w:t>Zupa bezmleczna – 350 ml</w:t>
            </w:r>
          </w:p>
          <w:p w14:paraId="4C76704C"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Sałata – 5 g – 2 liście</w:t>
            </w:r>
          </w:p>
          <w:p w14:paraId="76BEF251"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Owoc – 80g</w:t>
            </w:r>
          </w:p>
          <w:p w14:paraId="1663150D"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pszenne 100 g </w:t>
            </w:r>
            <w:r w:rsidRPr="002F190C">
              <w:rPr>
                <w:rFonts w:ascii="Times New Roman" w:eastAsia="Andale Sans UI" w:hAnsi="Times New Roman" w:cs="Times New Roman"/>
                <w:b/>
                <w:bCs/>
                <w:sz w:val="16"/>
                <w:szCs w:val="16"/>
                <w:lang w:bidi="en-US"/>
                <w14:ligatures w14:val="none"/>
              </w:rPr>
              <w:t>1.</w:t>
            </w:r>
          </w:p>
          <w:p w14:paraId="722B3E81"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Wędlina wieprzowa 50g</w:t>
            </w:r>
          </w:p>
          <w:p w14:paraId="0009D035"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Kawa zbożowa bez mleka 250 ml 1.7.</w:t>
            </w:r>
          </w:p>
          <w:p w14:paraId="13851FC1"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Margaryna 15g</w:t>
            </w:r>
          </w:p>
        </w:tc>
        <w:tc>
          <w:tcPr>
            <w:tcW w:w="4394" w:type="dxa"/>
            <w:tcBorders>
              <w:top w:val="single" w:sz="4" w:space="0" w:color="000000"/>
              <w:left w:val="single" w:sz="4" w:space="0" w:color="000000"/>
              <w:bottom w:val="single" w:sz="2" w:space="0" w:color="000000"/>
              <w:right w:val="nil"/>
            </w:tcBorders>
            <w:tcMar>
              <w:top w:w="0" w:type="dxa"/>
              <w:left w:w="0" w:type="dxa"/>
              <w:bottom w:w="0" w:type="dxa"/>
              <w:right w:w="0" w:type="dxa"/>
            </w:tcMar>
            <w:hideMark/>
          </w:tcPr>
          <w:p w14:paraId="751FDFD1" w14:textId="77777777" w:rsidR="002F190C" w:rsidRPr="002F190C" w:rsidRDefault="002F190C" w:rsidP="002F190C">
            <w:pPr>
              <w:suppressAutoHyphens/>
              <w:snapToGrid w:val="0"/>
              <w:spacing w:after="0" w:line="240" w:lineRule="auto"/>
              <w:ind w:right="12"/>
              <w:rPr>
                <w:rFonts w:ascii="Times New Roman" w:eastAsia="Times New Roman" w:hAnsi="Times New Roman" w:cs="Times New Roman"/>
                <w:b/>
                <w:bCs/>
                <w:sz w:val="16"/>
                <w:szCs w:val="16"/>
                <w:lang w:eastAsia="ar-SA"/>
                <w14:ligatures w14:val="none"/>
              </w:rPr>
            </w:pPr>
            <w:r w:rsidRPr="002F190C">
              <w:rPr>
                <w:rFonts w:ascii="Times New Roman" w:eastAsia="Andale Sans UI" w:hAnsi="Times New Roman" w:cs="Times New Roman"/>
                <w:sz w:val="16"/>
                <w:szCs w:val="16"/>
                <w:lang w:eastAsia="ar-SA"/>
                <w14:ligatures w14:val="none"/>
              </w:rPr>
              <w:t>I.</w:t>
            </w:r>
            <w:r w:rsidRPr="002F190C">
              <w:rPr>
                <w:rFonts w:ascii="Times New Roman" w:eastAsia="Times New Roman" w:hAnsi="Times New Roman" w:cs="Times New Roman"/>
                <w:bCs/>
                <w:sz w:val="16"/>
                <w:szCs w:val="16"/>
                <w:lang w:eastAsia="ar-SA"/>
                <w14:ligatures w14:val="none"/>
              </w:rPr>
              <w:t xml:space="preserve"> Barszcz czerwony z makaronem 350 ml </w:t>
            </w:r>
            <w:r w:rsidRPr="002F190C">
              <w:rPr>
                <w:rFonts w:ascii="Times New Roman" w:eastAsia="Times New Roman" w:hAnsi="Times New Roman" w:cs="Times New Roman"/>
                <w:b/>
                <w:bCs/>
                <w:sz w:val="16"/>
                <w:szCs w:val="16"/>
                <w:lang w:eastAsia="ar-SA"/>
                <w14:ligatures w14:val="none"/>
              </w:rPr>
              <w:t xml:space="preserve">9.   </w:t>
            </w:r>
          </w:p>
          <w:p w14:paraId="62DA3EF7" w14:textId="2614B2E1" w:rsidR="002F190C" w:rsidRPr="002F190C" w:rsidRDefault="002F190C" w:rsidP="002F190C">
            <w:pPr>
              <w:suppressAutoHyphens/>
              <w:snapToGrid w:val="0"/>
              <w:spacing w:after="0" w:line="240" w:lineRule="auto"/>
              <w:ind w:right="12"/>
              <w:rPr>
                <w:rFonts w:ascii="Times New Roman" w:eastAsia="Times New Roman" w:hAnsi="Times New Roman" w:cs="Times New Roman"/>
                <w:b/>
                <w:bCs/>
                <w:sz w:val="16"/>
                <w:szCs w:val="16"/>
                <w:lang w:eastAsia="ar-SA"/>
                <w14:ligatures w14:val="none"/>
              </w:rPr>
            </w:pPr>
            <w:r w:rsidRPr="002F190C">
              <w:rPr>
                <w:rFonts w:ascii="Times New Roman" w:eastAsia="Times New Roman" w:hAnsi="Times New Roman" w:cs="Times New Roman"/>
                <w:bCs/>
                <w:sz w:val="16"/>
                <w:szCs w:val="16"/>
                <w:lang w:eastAsia="ar-SA"/>
                <w14:ligatures w14:val="none"/>
              </w:rPr>
              <w:t>II.Klops wp.,</w:t>
            </w:r>
            <w:r w:rsidR="00A71DE1">
              <w:rPr>
                <w:rFonts w:ascii="Times New Roman" w:eastAsia="Times New Roman" w:hAnsi="Times New Roman" w:cs="Times New Roman"/>
                <w:bCs/>
                <w:sz w:val="16"/>
                <w:szCs w:val="16"/>
                <w:lang w:eastAsia="ar-SA"/>
                <w14:ligatures w14:val="none"/>
              </w:rPr>
              <w:t xml:space="preserve"> sos </w:t>
            </w:r>
            <w:r w:rsidR="007722BA">
              <w:rPr>
                <w:rFonts w:ascii="Times New Roman" w:eastAsia="Times New Roman" w:hAnsi="Times New Roman" w:cs="Times New Roman"/>
                <w:bCs/>
                <w:sz w:val="16"/>
                <w:szCs w:val="16"/>
                <w:lang w:eastAsia="ar-SA"/>
                <w14:ligatures w14:val="none"/>
              </w:rPr>
              <w:t>marchewkowo - koperowy</w:t>
            </w:r>
            <w:r w:rsidR="007722BA" w:rsidRPr="002F190C">
              <w:rPr>
                <w:rFonts w:ascii="Times New Roman" w:eastAsia="Times New Roman" w:hAnsi="Times New Roman" w:cs="Times New Roman"/>
                <w:bCs/>
                <w:sz w:val="16"/>
                <w:szCs w:val="16"/>
                <w:lang w:eastAsia="ar-SA"/>
                <w14:ligatures w14:val="none"/>
              </w:rPr>
              <w:t xml:space="preserve"> 100g</w:t>
            </w:r>
            <w:r w:rsidR="007722BA">
              <w:rPr>
                <w:rFonts w:ascii="Times New Roman" w:eastAsia="Times New Roman" w:hAnsi="Times New Roman" w:cs="Times New Roman"/>
                <w:bCs/>
                <w:sz w:val="16"/>
                <w:szCs w:val="16"/>
                <w:lang w:eastAsia="ar-SA"/>
                <w14:ligatures w14:val="none"/>
              </w:rPr>
              <w:t>/ 50 ml</w:t>
            </w:r>
            <w:r w:rsidR="007722BA" w:rsidRPr="002F190C">
              <w:rPr>
                <w:rFonts w:ascii="Times New Roman" w:eastAsia="Times New Roman" w:hAnsi="Times New Roman" w:cs="Times New Roman"/>
                <w:bCs/>
                <w:sz w:val="16"/>
                <w:szCs w:val="16"/>
                <w:lang w:eastAsia="ar-SA"/>
                <w14:ligatures w14:val="none"/>
              </w:rPr>
              <w:t xml:space="preserve"> </w:t>
            </w:r>
            <w:r w:rsidRPr="002F190C">
              <w:rPr>
                <w:rFonts w:ascii="Times New Roman" w:eastAsia="Times New Roman" w:hAnsi="Times New Roman" w:cs="Times New Roman"/>
                <w:bCs/>
                <w:sz w:val="16"/>
                <w:szCs w:val="16"/>
                <w:lang w:eastAsia="ar-SA"/>
                <w14:ligatures w14:val="none"/>
              </w:rPr>
              <w:t>100g</w:t>
            </w:r>
            <w:r w:rsidRPr="002F190C">
              <w:rPr>
                <w:rFonts w:ascii="Times New Roman" w:eastAsia="Times New Roman" w:hAnsi="Times New Roman" w:cs="Times New Roman"/>
                <w:b/>
                <w:bCs/>
                <w:sz w:val="16"/>
                <w:szCs w:val="16"/>
                <w:lang w:eastAsia="ar-SA"/>
                <w14:ligatures w14:val="none"/>
              </w:rPr>
              <w:t>1.3.</w:t>
            </w:r>
          </w:p>
          <w:p w14:paraId="69AE830A" w14:textId="77777777" w:rsidR="002F190C" w:rsidRPr="002F190C" w:rsidRDefault="002F190C" w:rsidP="002F190C">
            <w:pPr>
              <w:suppressAutoHyphens/>
              <w:snapToGrid w:val="0"/>
              <w:spacing w:after="0" w:line="240" w:lineRule="auto"/>
              <w:ind w:right="12"/>
              <w:rPr>
                <w:rFonts w:ascii="Times New Roman" w:eastAsia="Times New Roman" w:hAnsi="Times New Roman" w:cs="Times New Roman"/>
                <w:bCs/>
                <w:sz w:val="16"/>
                <w:szCs w:val="16"/>
                <w:lang w:eastAsia="ar-SA"/>
                <w14:ligatures w14:val="none"/>
              </w:rPr>
            </w:pPr>
            <w:r w:rsidRPr="002F190C">
              <w:rPr>
                <w:rFonts w:ascii="Times New Roman" w:eastAsia="Times New Roman" w:hAnsi="Times New Roman" w:cs="Times New Roman"/>
                <w:bCs/>
                <w:sz w:val="16"/>
                <w:szCs w:val="16"/>
                <w:lang w:eastAsia="ar-SA"/>
                <w14:ligatures w14:val="none"/>
              </w:rPr>
              <w:t>III.Ziemniaki 200g</w:t>
            </w:r>
          </w:p>
          <w:p w14:paraId="66E5F364"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sz w:val="16"/>
                <w:szCs w:val="16"/>
                <w:lang w:bidi="en-US"/>
                <w14:ligatures w14:val="none"/>
              </w:rPr>
            </w:pPr>
            <w:r w:rsidRPr="002F190C">
              <w:rPr>
                <w:rFonts w:ascii="Times New Roman" w:eastAsia="Times New Roman" w:hAnsi="Times New Roman" w:cs="Times New Roman"/>
                <w:bCs/>
                <w:sz w:val="16"/>
                <w:szCs w:val="16"/>
                <w:lang w:eastAsia="ar-SA"/>
                <w14:ligatures w14:val="none"/>
              </w:rPr>
              <w:t xml:space="preserve">IV. </w:t>
            </w:r>
            <w:r w:rsidRPr="002F190C">
              <w:rPr>
                <w:rFonts w:ascii="Times New Roman" w:eastAsia="Times New Roman" w:hAnsi="Times New Roman" w:cs="Times New Roman"/>
                <w:bCs/>
                <w:kern w:val="16"/>
                <w:sz w:val="16"/>
                <w:szCs w:val="16"/>
                <w:lang w:eastAsia="ar-SA"/>
                <w14:ligatures w14:val="none"/>
              </w:rPr>
              <w:t xml:space="preserve">Sałata, ogórek zielony, koperek w sosie vinegret 80g </w:t>
            </w:r>
            <w:r w:rsidRPr="002F190C">
              <w:rPr>
                <w:rFonts w:ascii="Times New Roman" w:eastAsia="Andale Sans UI" w:hAnsi="Times New Roman" w:cs="Times New Roman"/>
                <w:b/>
                <w:sz w:val="16"/>
                <w:szCs w:val="16"/>
                <w:lang w:bidi="en-US"/>
                <w14:ligatures w14:val="none"/>
              </w:rPr>
              <w:t>7.</w:t>
            </w:r>
          </w:p>
          <w:p w14:paraId="1EB73E96"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val="en-US" w:bidi="en-US"/>
                <w14:ligatures w14:val="none"/>
              </w:rPr>
            </w:pPr>
            <w:r w:rsidRPr="002F190C">
              <w:rPr>
                <w:rFonts w:ascii="Times New Roman" w:eastAsia="Times New Roman" w:hAnsi="Times New Roman" w:cs="Times New Roman"/>
                <w:bCs/>
                <w:sz w:val="16"/>
                <w:szCs w:val="16"/>
                <w:lang w:val="en-US" w:eastAsia="ar-SA"/>
                <w14:ligatures w14:val="none"/>
              </w:rPr>
              <w:t>V.Kompot</w:t>
            </w:r>
            <w:r w:rsidRPr="002F190C">
              <w:rPr>
                <w:rFonts w:ascii="Times New Roman" w:eastAsia="Times New Roman" w:hAnsi="Times New Roman" w:cs="Times New Roman"/>
                <w:sz w:val="16"/>
                <w:szCs w:val="16"/>
                <w:lang w:val="en-US" w:eastAsia="ar-SA"/>
                <w14:ligatures w14:val="none"/>
              </w:rPr>
              <w:t xml:space="preserve"> 2</w:t>
            </w:r>
            <w:r w:rsidRPr="002F190C">
              <w:rPr>
                <w:rFonts w:ascii="Times New Roman" w:eastAsia="Times New Roman" w:hAnsi="Times New Roman" w:cs="Times New Roman"/>
                <w:sz w:val="16"/>
                <w:szCs w:val="16"/>
                <w:lang w:val="en-029" w:eastAsia="ar-SA"/>
                <w14:ligatures w14:val="none"/>
              </w:rPr>
              <w:t>0</w:t>
            </w:r>
            <w:r w:rsidRPr="002F190C">
              <w:rPr>
                <w:rFonts w:ascii="Times New Roman" w:eastAsia="Times New Roman" w:hAnsi="Times New Roman" w:cs="Times New Roman"/>
                <w:sz w:val="16"/>
                <w:szCs w:val="16"/>
                <w:lang w:val="en-US" w:eastAsia="ar-SA"/>
                <w14:ligatures w14:val="none"/>
              </w:rPr>
              <w:t xml:space="preserve">0 ml            </w:t>
            </w:r>
          </w:p>
        </w:tc>
        <w:tc>
          <w:tcPr>
            <w:tcW w:w="3001" w:type="dxa"/>
            <w:tcBorders>
              <w:top w:val="single" w:sz="4" w:space="0" w:color="000000"/>
              <w:left w:val="single" w:sz="4" w:space="0" w:color="000000"/>
              <w:bottom w:val="single" w:sz="2" w:space="0" w:color="000000"/>
              <w:right w:val="nil"/>
            </w:tcBorders>
            <w:tcMar>
              <w:top w:w="0" w:type="dxa"/>
              <w:left w:w="0" w:type="dxa"/>
              <w:bottom w:w="0" w:type="dxa"/>
              <w:right w:w="0" w:type="dxa"/>
            </w:tcMar>
          </w:tcPr>
          <w:p w14:paraId="76E8D29C"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Makrela w sosie pomidorowym – 50g 4.</w:t>
            </w:r>
          </w:p>
          <w:p w14:paraId="5CE4ADDF"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Pomidor – ¼ - 40g </w:t>
            </w:r>
          </w:p>
          <w:p w14:paraId="4BEF1FF3"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Wędlina dr – 2 plastry – 30g</w:t>
            </w:r>
          </w:p>
          <w:p w14:paraId="2FA9823F"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Margaryna15 g </w:t>
            </w:r>
          </w:p>
          <w:p w14:paraId="14F683FB"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pszenne  100 g </w:t>
            </w:r>
            <w:r w:rsidRPr="002F190C">
              <w:rPr>
                <w:rFonts w:ascii="Times New Roman" w:eastAsia="Andale Sans UI" w:hAnsi="Times New Roman" w:cs="Times New Roman"/>
                <w:b/>
                <w:bCs/>
                <w:sz w:val="16"/>
                <w:szCs w:val="16"/>
                <w:lang w:bidi="en-US"/>
                <w14:ligatures w14:val="none"/>
              </w:rPr>
              <w:t>1.</w:t>
            </w:r>
          </w:p>
          <w:p w14:paraId="5031E689"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bCs/>
                <w:sz w:val="16"/>
                <w:szCs w:val="16"/>
                <w:lang w:val="en-US" w:bidi="en-US"/>
                <w14:ligatures w14:val="none"/>
              </w:rPr>
              <w:t>Herbata 250 ml</w:t>
            </w:r>
          </w:p>
          <w:p w14:paraId="2565F202"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val="en-US" w:bidi="en-US"/>
                <w14:ligatures w14:val="none"/>
              </w:rPr>
            </w:pPr>
          </w:p>
        </w:tc>
        <w:tc>
          <w:tcPr>
            <w:tcW w:w="60" w:type="dxa"/>
            <w:tcBorders>
              <w:top w:val="nil"/>
              <w:left w:val="single" w:sz="2" w:space="0" w:color="000000"/>
              <w:bottom w:val="nil"/>
              <w:right w:val="nil"/>
            </w:tcBorders>
            <w:tcMar>
              <w:top w:w="0" w:type="dxa"/>
              <w:left w:w="0" w:type="dxa"/>
              <w:bottom w:w="0" w:type="dxa"/>
              <w:right w:w="0" w:type="dxa"/>
            </w:tcMar>
          </w:tcPr>
          <w:p w14:paraId="53020134"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val="en-US" w:bidi="en-US"/>
                <w14:ligatures w14:val="none"/>
              </w:rPr>
            </w:pPr>
          </w:p>
        </w:tc>
        <w:tc>
          <w:tcPr>
            <w:tcW w:w="60" w:type="dxa"/>
            <w:tcMar>
              <w:top w:w="0" w:type="dxa"/>
              <w:left w:w="0" w:type="dxa"/>
              <w:bottom w:w="0" w:type="dxa"/>
              <w:right w:w="0" w:type="dxa"/>
            </w:tcMar>
          </w:tcPr>
          <w:p w14:paraId="0EF516DD"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val="en-US" w:bidi="en-US"/>
                <w14:ligatures w14:val="none"/>
              </w:rPr>
            </w:pPr>
          </w:p>
        </w:tc>
      </w:tr>
      <w:tr w:rsidR="002F190C" w:rsidRPr="002F190C" w14:paraId="5D81B582" w14:textId="77777777" w:rsidTr="002F190C">
        <w:tc>
          <w:tcPr>
            <w:tcW w:w="10602" w:type="dxa"/>
            <w:gridSpan w:val="5"/>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18F9CDD" w14:textId="7A4CAFA1" w:rsidR="002F190C" w:rsidRPr="002F190C" w:rsidRDefault="002F190C" w:rsidP="002F190C">
            <w:pPr>
              <w:widowControl w:val="0"/>
              <w:suppressAutoHyphens/>
              <w:snapToGrid w:val="0"/>
              <w:spacing w:after="0" w:line="240" w:lineRule="auto"/>
              <w:ind w:firstLine="56"/>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sz w:val="16"/>
                <w:szCs w:val="16"/>
                <w:lang w:val="en-US" w:bidi="en-US"/>
                <w14:ligatures w14:val="none"/>
              </w:rPr>
              <w:t>E: 22</w:t>
            </w:r>
            <w:r w:rsidR="000F2A22">
              <w:rPr>
                <w:rFonts w:ascii="Times New Roman" w:eastAsia="Andale Sans UI" w:hAnsi="Times New Roman" w:cs="Times New Roman"/>
                <w:sz w:val="16"/>
                <w:szCs w:val="16"/>
                <w:lang w:val="en-US" w:bidi="en-US"/>
                <w14:ligatures w14:val="none"/>
              </w:rPr>
              <w:t>10,29</w:t>
            </w:r>
            <w:r w:rsidRPr="002F190C">
              <w:rPr>
                <w:rFonts w:ascii="Times New Roman" w:eastAsia="Andale Sans UI" w:hAnsi="Times New Roman" w:cs="Times New Roman"/>
                <w:sz w:val="16"/>
                <w:szCs w:val="16"/>
                <w:lang w:val="en-US" w:bidi="en-US"/>
                <w14:ligatures w14:val="none"/>
              </w:rPr>
              <w:t xml:space="preserve"> kcal; B:</w:t>
            </w:r>
            <w:r w:rsidR="000F2A22">
              <w:rPr>
                <w:rFonts w:ascii="Times New Roman" w:eastAsia="Andale Sans UI" w:hAnsi="Times New Roman" w:cs="Times New Roman"/>
                <w:sz w:val="16"/>
                <w:szCs w:val="16"/>
                <w:lang w:val="en-US" w:bidi="en-US"/>
                <w14:ligatures w14:val="none"/>
              </w:rPr>
              <w:t xml:space="preserve"> 89</w:t>
            </w:r>
            <w:r w:rsidRPr="002F190C">
              <w:rPr>
                <w:rFonts w:ascii="Times New Roman" w:eastAsia="Andale Sans UI" w:hAnsi="Times New Roman" w:cs="Times New Roman"/>
                <w:sz w:val="16"/>
                <w:szCs w:val="16"/>
                <w:lang w:val="en-US" w:bidi="en-US"/>
                <w14:ligatures w14:val="none"/>
              </w:rPr>
              <w:t xml:space="preserve"> g; T: 63.86 g; Kw. tł. nasy.: 25.00 g; W: 3</w:t>
            </w:r>
            <w:r w:rsidR="000F2A22">
              <w:rPr>
                <w:rFonts w:ascii="Times New Roman" w:eastAsia="Andale Sans UI" w:hAnsi="Times New Roman" w:cs="Times New Roman"/>
                <w:sz w:val="16"/>
                <w:szCs w:val="16"/>
                <w:lang w:val="en-US" w:bidi="en-US"/>
                <w14:ligatures w14:val="none"/>
              </w:rPr>
              <w:t>39,62</w:t>
            </w:r>
            <w:r w:rsidRPr="002F190C">
              <w:rPr>
                <w:rFonts w:ascii="Times New Roman" w:eastAsia="Andale Sans UI" w:hAnsi="Times New Roman" w:cs="Times New Roman"/>
                <w:sz w:val="16"/>
                <w:szCs w:val="16"/>
                <w:lang w:val="en-US" w:bidi="en-US"/>
                <w14:ligatures w14:val="none"/>
              </w:rPr>
              <w:t xml:space="preserve"> g; W tym cukry: 71.65 g; Bł.: 38.49 g; Sól: 8.23 g;</w:t>
            </w:r>
          </w:p>
        </w:tc>
      </w:tr>
    </w:tbl>
    <w:p w14:paraId="541D134B"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Dieta Niskowęglowodanowa – Cukrzycowa, Redukcyjna, Bogatoresztkowa</w:t>
      </w:r>
    </w:p>
    <w:tbl>
      <w:tblPr>
        <w:tblW w:w="10650" w:type="dxa"/>
        <w:tblInd w:w="-100" w:type="dxa"/>
        <w:tblLayout w:type="fixed"/>
        <w:tblCellMar>
          <w:left w:w="10" w:type="dxa"/>
          <w:right w:w="10" w:type="dxa"/>
        </w:tblCellMar>
        <w:tblLook w:val="04A0" w:firstRow="1" w:lastRow="0" w:firstColumn="1" w:lastColumn="0" w:noHBand="0" w:noVBand="1"/>
      </w:tblPr>
      <w:tblGrid>
        <w:gridCol w:w="3081"/>
        <w:gridCol w:w="4400"/>
        <w:gridCol w:w="3049"/>
        <w:gridCol w:w="60"/>
        <w:gridCol w:w="60"/>
      </w:tblGrid>
      <w:tr w:rsidR="002F190C" w:rsidRPr="002F190C" w14:paraId="6D5508EC" w14:textId="77777777" w:rsidTr="002F190C">
        <w:trPr>
          <w:trHeight w:val="207"/>
        </w:trPr>
        <w:tc>
          <w:tcPr>
            <w:tcW w:w="3081" w:type="dxa"/>
            <w:tcBorders>
              <w:top w:val="single" w:sz="4" w:space="0" w:color="000000"/>
              <w:left w:val="single" w:sz="4" w:space="0" w:color="000000"/>
              <w:bottom w:val="single" w:sz="4" w:space="0" w:color="000000"/>
              <w:right w:val="nil"/>
            </w:tcBorders>
            <w:hideMark/>
          </w:tcPr>
          <w:p w14:paraId="7A7A00A1"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4400" w:type="dxa"/>
            <w:tcBorders>
              <w:top w:val="single" w:sz="4" w:space="0" w:color="000000"/>
              <w:left w:val="single" w:sz="4" w:space="0" w:color="000000"/>
              <w:bottom w:val="single" w:sz="4" w:space="0" w:color="000000"/>
              <w:right w:val="nil"/>
            </w:tcBorders>
            <w:hideMark/>
          </w:tcPr>
          <w:p w14:paraId="35771F45"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169" w:type="dxa"/>
            <w:gridSpan w:val="3"/>
            <w:tcBorders>
              <w:top w:val="single" w:sz="4" w:space="0" w:color="000000"/>
              <w:left w:val="single" w:sz="4" w:space="0" w:color="000000"/>
              <w:bottom w:val="single" w:sz="4" w:space="0" w:color="000000"/>
              <w:right w:val="single" w:sz="4" w:space="0" w:color="000000"/>
            </w:tcBorders>
            <w:hideMark/>
          </w:tcPr>
          <w:p w14:paraId="35F75A6E" w14:textId="77777777" w:rsidR="002F190C" w:rsidRPr="002F190C" w:rsidRDefault="002F190C" w:rsidP="002F190C">
            <w:pPr>
              <w:widowControl w:val="0"/>
              <w:suppressAutoHyphens/>
              <w:snapToGrid w:val="0"/>
              <w:spacing w:after="0" w:line="240" w:lineRule="auto"/>
              <w:ind w:hanging="57"/>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29D75E05" w14:textId="77777777" w:rsidTr="002F190C">
        <w:trPr>
          <w:trHeight w:val="1606"/>
        </w:trPr>
        <w:tc>
          <w:tcPr>
            <w:tcW w:w="3081" w:type="dxa"/>
            <w:tcBorders>
              <w:top w:val="single" w:sz="4" w:space="0" w:color="000000"/>
              <w:left w:val="single" w:sz="2" w:space="0" w:color="000000"/>
              <w:bottom w:val="single" w:sz="2" w:space="0" w:color="000000"/>
              <w:right w:val="nil"/>
            </w:tcBorders>
            <w:tcMar>
              <w:top w:w="0" w:type="dxa"/>
              <w:left w:w="0" w:type="dxa"/>
              <w:bottom w:w="0" w:type="dxa"/>
              <w:right w:w="0" w:type="dxa"/>
            </w:tcMar>
          </w:tcPr>
          <w:p w14:paraId="72443334"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p>
          <w:p w14:paraId="3D6D3A44"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Sałata – 5 g – 2 liście</w:t>
            </w:r>
          </w:p>
          <w:p w14:paraId="22611D98"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razowe 100 g </w:t>
            </w:r>
            <w:r w:rsidRPr="002F190C">
              <w:rPr>
                <w:rFonts w:ascii="Times New Roman" w:eastAsia="Andale Sans UI" w:hAnsi="Times New Roman" w:cs="Times New Roman"/>
                <w:b/>
                <w:bCs/>
                <w:sz w:val="16"/>
                <w:szCs w:val="16"/>
                <w:lang w:bidi="en-US"/>
                <w14:ligatures w14:val="none"/>
              </w:rPr>
              <w:t>1.</w:t>
            </w:r>
          </w:p>
          <w:p w14:paraId="02B9105D"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Wędlina wieprzowa 50g</w:t>
            </w:r>
          </w:p>
          <w:p w14:paraId="10B55F7C"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Owoc – 80g</w:t>
            </w:r>
          </w:p>
          <w:p w14:paraId="191CC529"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Kawa zbożowa (bez mleka) 250 ml </w:t>
            </w:r>
            <w:r w:rsidRPr="002F190C">
              <w:rPr>
                <w:rFonts w:ascii="Times New Roman" w:eastAsia="Andale Sans UI" w:hAnsi="Times New Roman" w:cs="Times New Roman"/>
                <w:b/>
                <w:sz w:val="16"/>
                <w:szCs w:val="16"/>
                <w:lang w:bidi="en-US"/>
                <w14:ligatures w14:val="none"/>
              </w:rPr>
              <w:t>1</w:t>
            </w:r>
            <w:r w:rsidRPr="002F190C">
              <w:rPr>
                <w:rFonts w:ascii="Times New Roman" w:eastAsia="Andale Sans UI" w:hAnsi="Times New Roman" w:cs="Times New Roman"/>
                <w:bCs/>
                <w:sz w:val="16"/>
                <w:szCs w:val="16"/>
                <w:lang w:bidi="en-US"/>
                <w14:ligatures w14:val="none"/>
              </w:rPr>
              <w:t>.</w:t>
            </w:r>
          </w:p>
          <w:p w14:paraId="7FC46758"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15g </w:t>
            </w:r>
            <w:r w:rsidRPr="002F190C">
              <w:rPr>
                <w:rFonts w:ascii="Times New Roman" w:eastAsia="Andale Sans UI" w:hAnsi="Times New Roman" w:cs="Times New Roman"/>
                <w:b/>
                <w:bCs/>
                <w:sz w:val="16"/>
                <w:szCs w:val="16"/>
                <w:lang w:bidi="en-US"/>
                <w14:ligatures w14:val="none"/>
              </w:rPr>
              <w:t>7.</w:t>
            </w:r>
          </w:p>
          <w:p w14:paraId="2CBD96AD"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p>
        </w:tc>
        <w:tc>
          <w:tcPr>
            <w:tcW w:w="4400" w:type="dxa"/>
            <w:tcBorders>
              <w:top w:val="single" w:sz="4" w:space="0" w:color="000000"/>
              <w:left w:val="single" w:sz="4" w:space="0" w:color="000000"/>
              <w:bottom w:val="single" w:sz="2" w:space="0" w:color="000000"/>
              <w:right w:val="nil"/>
            </w:tcBorders>
            <w:tcMar>
              <w:top w:w="0" w:type="dxa"/>
              <w:left w:w="0" w:type="dxa"/>
              <w:bottom w:w="0" w:type="dxa"/>
              <w:right w:w="0" w:type="dxa"/>
            </w:tcMar>
            <w:hideMark/>
          </w:tcPr>
          <w:p w14:paraId="004A407F" w14:textId="77777777" w:rsidR="002F190C" w:rsidRPr="002F190C" w:rsidRDefault="002F190C" w:rsidP="002F190C">
            <w:pPr>
              <w:suppressAutoHyphens/>
              <w:snapToGrid w:val="0"/>
              <w:spacing w:after="0" w:line="240" w:lineRule="auto"/>
              <w:ind w:right="12"/>
              <w:rPr>
                <w:rFonts w:ascii="Times New Roman" w:eastAsia="Times New Roman" w:hAnsi="Times New Roman" w:cs="Times New Roman"/>
                <w:b/>
                <w:bCs/>
                <w:sz w:val="16"/>
                <w:szCs w:val="16"/>
                <w:lang w:eastAsia="ar-SA"/>
                <w14:ligatures w14:val="none"/>
              </w:rPr>
            </w:pPr>
            <w:r w:rsidRPr="002F190C">
              <w:rPr>
                <w:rFonts w:ascii="Times New Roman" w:eastAsia="Andale Sans UI" w:hAnsi="Times New Roman" w:cs="Times New Roman"/>
                <w:sz w:val="16"/>
                <w:szCs w:val="16"/>
                <w:lang w:eastAsia="ar-SA"/>
                <w14:ligatures w14:val="none"/>
              </w:rPr>
              <w:t>I.</w:t>
            </w:r>
            <w:r w:rsidRPr="002F190C">
              <w:rPr>
                <w:rFonts w:ascii="Times New Roman" w:eastAsia="Times New Roman" w:hAnsi="Times New Roman" w:cs="Times New Roman"/>
                <w:bCs/>
                <w:sz w:val="16"/>
                <w:szCs w:val="16"/>
                <w:lang w:eastAsia="ar-SA"/>
                <w14:ligatures w14:val="none"/>
              </w:rPr>
              <w:t xml:space="preserve"> Barszcz czerwony z makaronem 350 ml </w:t>
            </w:r>
            <w:r w:rsidRPr="002F190C">
              <w:rPr>
                <w:rFonts w:ascii="Times New Roman" w:eastAsia="Times New Roman" w:hAnsi="Times New Roman" w:cs="Times New Roman"/>
                <w:b/>
                <w:bCs/>
                <w:sz w:val="16"/>
                <w:szCs w:val="16"/>
                <w:lang w:eastAsia="ar-SA"/>
                <w14:ligatures w14:val="none"/>
              </w:rPr>
              <w:t xml:space="preserve">9.   </w:t>
            </w:r>
          </w:p>
          <w:p w14:paraId="3B98ECDA" w14:textId="5B49C778" w:rsidR="002F190C" w:rsidRPr="002F190C" w:rsidRDefault="002F190C" w:rsidP="002F190C">
            <w:pPr>
              <w:suppressAutoHyphens/>
              <w:snapToGrid w:val="0"/>
              <w:spacing w:after="0" w:line="240" w:lineRule="auto"/>
              <w:ind w:right="12"/>
              <w:rPr>
                <w:rFonts w:ascii="Times New Roman" w:eastAsia="Times New Roman" w:hAnsi="Times New Roman" w:cs="Times New Roman"/>
                <w:b/>
                <w:bCs/>
                <w:sz w:val="16"/>
                <w:szCs w:val="16"/>
                <w:lang w:eastAsia="ar-SA"/>
                <w14:ligatures w14:val="none"/>
              </w:rPr>
            </w:pPr>
            <w:r w:rsidRPr="002F190C">
              <w:rPr>
                <w:rFonts w:ascii="Times New Roman" w:eastAsia="Times New Roman" w:hAnsi="Times New Roman" w:cs="Times New Roman"/>
                <w:bCs/>
                <w:sz w:val="16"/>
                <w:szCs w:val="16"/>
                <w:lang w:eastAsia="ar-SA"/>
                <w14:ligatures w14:val="none"/>
              </w:rPr>
              <w:t>II.Klops wp.</w:t>
            </w:r>
            <w:r w:rsidR="00D218C6">
              <w:rPr>
                <w:rFonts w:ascii="Times New Roman" w:eastAsia="Times New Roman" w:hAnsi="Times New Roman" w:cs="Times New Roman"/>
                <w:bCs/>
                <w:sz w:val="16"/>
                <w:szCs w:val="16"/>
                <w:lang w:eastAsia="ar-SA"/>
                <w14:ligatures w14:val="none"/>
              </w:rPr>
              <w:t xml:space="preserve"> </w:t>
            </w:r>
            <w:r w:rsidR="00A71DE1">
              <w:rPr>
                <w:rFonts w:ascii="Times New Roman" w:eastAsia="Times New Roman" w:hAnsi="Times New Roman" w:cs="Times New Roman"/>
                <w:bCs/>
                <w:sz w:val="16"/>
                <w:szCs w:val="16"/>
                <w:lang w:eastAsia="ar-SA"/>
                <w14:ligatures w14:val="none"/>
              </w:rPr>
              <w:t xml:space="preserve">duszony,. sos </w:t>
            </w:r>
            <w:r w:rsidR="007722BA">
              <w:rPr>
                <w:rFonts w:ascii="Times New Roman" w:eastAsia="Times New Roman" w:hAnsi="Times New Roman" w:cs="Times New Roman"/>
                <w:bCs/>
                <w:sz w:val="16"/>
                <w:szCs w:val="16"/>
                <w:lang w:eastAsia="ar-SA"/>
                <w14:ligatures w14:val="none"/>
              </w:rPr>
              <w:t>marchewkowo - koperowy</w:t>
            </w:r>
            <w:r w:rsidR="007722BA" w:rsidRPr="002F190C">
              <w:rPr>
                <w:rFonts w:ascii="Times New Roman" w:eastAsia="Times New Roman" w:hAnsi="Times New Roman" w:cs="Times New Roman"/>
                <w:bCs/>
                <w:sz w:val="16"/>
                <w:szCs w:val="16"/>
                <w:lang w:eastAsia="ar-SA"/>
                <w14:ligatures w14:val="none"/>
              </w:rPr>
              <w:t xml:space="preserve"> 100g</w:t>
            </w:r>
            <w:r w:rsidR="007722BA">
              <w:rPr>
                <w:rFonts w:ascii="Times New Roman" w:eastAsia="Times New Roman" w:hAnsi="Times New Roman" w:cs="Times New Roman"/>
                <w:bCs/>
                <w:sz w:val="16"/>
                <w:szCs w:val="16"/>
                <w:lang w:eastAsia="ar-SA"/>
                <w14:ligatures w14:val="none"/>
              </w:rPr>
              <w:t>/ 50 ml</w:t>
            </w:r>
            <w:r w:rsidR="00A71DE1">
              <w:rPr>
                <w:rFonts w:ascii="Times New Roman" w:eastAsia="Times New Roman" w:hAnsi="Times New Roman" w:cs="Times New Roman"/>
                <w:bCs/>
                <w:sz w:val="16"/>
                <w:szCs w:val="16"/>
                <w:lang w:eastAsia="ar-SA"/>
                <w14:ligatures w14:val="none"/>
              </w:rPr>
              <w:t xml:space="preserve"> </w:t>
            </w:r>
            <w:r w:rsidRPr="002F190C">
              <w:rPr>
                <w:rFonts w:ascii="Times New Roman" w:eastAsia="Times New Roman" w:hAnsi="Times New Roman" w:cs="Times New Roman"/>
                <w:bCs/>
                <w:sz w:val="16"/>
                <w:szCs w:val="16"/>
                <w:lang w:eastAsia="ar-SA"/>
                <w14:ligatures w14:val="none"/>
              </w:rPr>
              <w:t xml:space="preserve">100g </w:t>
            </w:r>
            <w:r w:rsidRPr="002F190C">
              <w:rPr>
                <w:rFonts w:ascii="Times New Roman" w:eastAsia="Times New Roman" w:hAnsi="Times New Roman" w:cs="Times New Roman"/>
                <w:b/>
                <w:bCs/>
                <w:sz w:val="16"/>
                <w:szCs w:val="16"/>
                <w:lang w:eastAsia="ar-SA"/>
                <w14:ligatures w14:val="none"/>
              </w:rPr>
              <w:t>1.3.</w:t>
            </w:r>
          </w:p>
          <w:p w14:paraId="74C3412F" w14:textId="77777777" w:rsidR="002F190C" w:rsidRPr="002F190C" w:rsidRDefault="002F190C" w:rsidP="002F190C">
            <w:pPr>
              <w:suppressAutoHyphens/>
              <w:snapToGrid w:val="0"/>
              <w:spacing w:after="0" w:line="240" w:lineRule="auto"/>
              <w:ind w:right="12"/>
              <w:rPr>
                <w:rFonts w:ascii="Times New Roman" w:eastAsia="Times New Roman" w:hAnsi="Times New Roman" w:cs="Times New Roman"/>
                <w:bCs/>
                <w:sz w:val="16"/>
                <w:szCs w:val="16"/>
                <w:lang w:eastAsia="ar-SA"/>
                <w14:ligatures w14:val="none"/>
              </w:rPr>
            </w:pPr>
            <w:r w:rsidRPr="002F190C">
              <w:rPr>
                <w:rFonts w:ascii="Times New Roman" w:eastAsia="Times New Roman" w:hAnsi="Times New Roman" w:cs="Times New Roman"/>
                <w:bCs/>
                <w:sz w:val="16"/>
                <w:szCs w:val="16"/>
                <w:lang w:eastAsia="ar-SA"/>
                <w14:ligatures w14:val="none"/>
              </w:rPr>
              <w:t>III.Ziemniaki 200g</w:t>
            </w:r>
          </w:p>
          <w:p w14:paraId="01A89613"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sz w:val="16"/>
                <w:szCs w:val="16"/>
                <w:lang w:bidi="en-US"/>
                <w14:ligatures w14:val="none"/>
              </w:rPr>
            </w:pPr>
            <w:r w:rsidRPr="002F190C">
              <w:rPr>
                <w:rFonts w:ascii="Times New Roman" w:eastAsia="Times New Roman" w:hAnsi="Times New Roman" w:cs="Times New Roman"/>
                <w:bCs/>
                <w:sz w:val="16"/>
                <w:szCs w:val="16"/>
                <w:lang w:eastAsia="ar-SA"/>
                <w14:ligatures w14:val="none"/>
              </w:rPr>
              <w:t xml:space="preserve">IV. </w:t>
            </w:r>
            <w:r w:rsidRPr="002F190C">
              <w:rPr>
                <w:rFonts w:ascii="Times New Roman" w:eastAsia="Times New Roman" w:hAnsi="Times New Roman" w:cs="Times New Roman"/>
                <w:bCs/>
                <w:kern w:val="16"/>
                <w:sz w:val="16"/>
                <w:szCs w:val="16"/>
                <w:lang w:eastAsia="ar-SA"/>
                <w14:ligatures w14:val="none"/>
              </w:rPr>
              <w:t>Sałata, ogórek zielony, koperek w sosie jogurtowym 80g</w:t>
            </w:r>
            <w:r w:rsidRPr="002F190C">
              <w:rPr>
                <w:rFonts w:ascii="Times New Roman" w:eastAsia="Andale Sans UI" w:hAnsi="Times New Roman" w:cs="Times New Roman"/>
                <w:b/>
                <w:sz w:val="16"/>
                <w:szCs w:val="16"/>
                <w:lang w:bidi="en-US"/>
                <w14:ligatures w14:val="none"/>
              </w:rPr>
              <w:t xml:space="preserve"> 7.</w:t>
            </w:r>
          </w:p>
          <w:p w14:paraId="3B91FCE4"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bidi="en-US"/>
                <w14:ligatures w14:val="none"/>
              </w:rPr>
            </w:pPr>
            <w:r w:rsidRPr="002F190C">
              <w:rPr>
                <w:rFonts w:ascii="Times New Roman" w:eastAsia="Times New Roman" w:hAnsi="Times New Roman" w:cs="Times New Roman"/>
                <w:bCs/>
                <w:sz w:val="16"/>
                <w:szCs w:val="16"/>
                <w:lang w:val="en-US" w:eastAsia="ar-SA"/>
                <w14:ligatures w14:val="none"/>
              </w:rPr>
              <w:t xml:space="preserve"> V.Kompot</w:t>
            </w:r>
            <w:r w:rsidRPr="002F190C">
              <w:rPr>
                <w:rFonts w:ascii="Times New Roman" w:eastAsia="Times New Roman" w:hAnsi="Times New Roman" w:cs="Times New Roman"/>
                <w:sz w:val="16"/>
                <w:szCs w:val="16"/>
                <w:lang w:val="en-US" w:eastAsia="ar-SA"/>
                <w14:ligatures w14:val="none"/>
              </w:rPr>
              <w:t xml:space="preserve"> 2</w:t>
            </w:r>
            <w:r w:rsidRPr="002F190C">
              <w:rPr>
                <w:rFonts w:ascii="Times New Roman" w:eastAsia="Times New Roman" w:hAnsi="Times New Roman" w:cs="Times New Roman"/>
                <w:sz w:val="16"/>
                <w:szCs w:val="16"/>
                <w:lang w:eastAsia="ar-SA"/>
                <w14:ligatures w14:val="none"/>
              </w:rPr>
              <w:t>0</w:t>
            </w:r>
            <w:r w:rsidRPr="002F190C">
              <w:rPr>
                <w:rFonts w:ascii="Times New Roman" w:eastAsia="Times New Roman" w:hAnsi="Times New Roman" w:cs="Times New Roman"/>
                <w:sz w:val="16"/>
                <w:szCs w:val="16"/>
                <w:lang w:val="en-US" w:eastAsia="ar-SA"/>
                <w14:ligatures w14:val="none"/>
              </w:rPr>
              <w:t xml:space="preserve">0 ml            </w:t>
            </w:r>
          </w:p>
        </w:tc>
        <w:tc>
          <w:tcPr>
            <w:tcW w:w="3049" w:type="dxa"/>
            <w:tcBorders>
              <w:top w:val="single" w:sz="4" w:space="0" w:color="000000"/>
              <w:left w:val="single" w:sz="4" w:space="0" w:color="000000"/>
              <w:bottom w:val="single" w:sz="2" w:space="0" w:color="000000"/>
              <w:right w:val="nil"/>
            </w:tcBorders>
            <w:tcMar>
              <w:top w:w="0" w:type="dxa"/>
              <w:left w:w="0" w:type="dxa"/>
              <w:bottom w:w="0" w:type="dxa"/>
              <w:right w:w="0" w:type="dxa"/>
            </w:tcMar>
          </w:tcPr>
          <w:p w14:paraId="0704E72F" w14:textId="61BE9F82"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Wędlina dr – </w:t>
            </w:r>
            <w:r w:rsidR="004C0D42">
              <w:rPr>
                <w:rFonts w:ascii="Times New Roman" w:eastAsia="Andale Sans UI" w:hAnsi="Times New Roman" w:cs="Times New Roman"/>
                <w:bCs/>
                <w:sz w:val="16"/>
                <w:szCs w:val="16"/>
                <w:lang w:bidi="en-US"/>
                <w14:ligatures w14:val="none"/>
              </w:rPr>
              <w:t>3</w:t>
            </w:r>
            <w:r w:rsidRPr="002F190C">
              <w:rPr>
                <w:rFonts w:ascii="Times New Roman" w:eastAsia="Andale Sans UI" w:hAnsi="Times New Roman" w:cs="Times New Roman"/>
                <w:bCs/>
                <w:sz w:val="16"/>
                <w:szCs w:val="16"/>
                <w:lang w:bidi="en-US"/>
                <w14:ligatures w14:val="none"/>
              </w:rPr>
              <w:t xml:space="preserve"> plastry – 30g</w:t>
            </w:r>
          </w:p>
          <w:p w14:paraId="62259F35"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Pomidor – ¼ - 40g</w:t>
            </w:r>
          </w:p>
          <w:p w14:paraId="5859A9BE"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 g </w:t>
            </w:r>
            <w:r w:rsidRPr="002F190C">
              <w:rPr>
                <w:rFonts w:ascii="Times New Roman" w:eastAsia="Andale Sans UI" w:hAnsi="Times New Roman" w:cs="Times New Roman"/>
                <w:b/>
                <w:bCs/>
                <w:sz w:val="16"/>
                <w:szCs w:val="16"/>
                <w:lang w:bidi="en-US"/>
                <w14:ligatures w14:val="none"/>
              </w:rPr>
              <w:t>7.</w:t>
            </w:r>
            <w:r w:rsidRPr="002F190C">
              <w:rPr>
                <w:rFonts w:ascii="Times New Roman" w:eastAsia="Andale Sans UI" w:hAnsi="Times New Roman" w:cs="Times New Roman"/>
                <w:bCs/>
                <w:sz w:val="16"/>
                <w:szCs w:val="16"/>
                <w:lang w:bidi="en-US"/>
                <w14:ligatures w14:val="none"/>
              </w:rPr>
              <w:t xml:space="preserve"> </w:t>
            </w:r>
          </w:p>
          <w:p w14:paraId="02D1B0AC"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razowe 100 g </w:t>
            </w:r>
            <w:r w:rsidRPr="002F190C">
              <w:rPr>
                <w:rFonts w:ascii="Times New Roman" w:eastAsia="Andale Sans UI" w:hAnsi="Times New Roman" w:cs="Times New Roman"/>
                <w:b/>
                <w:bCs/>
                <w:sz w:val="16"/>
                <w:szCs w:val="16"/>
                <w:lang w:bidi="en-US"/>
                <w14:ligatures w14:val="none"/>
              </w:rPr>
              <w:t>1.</w:t>
            </w:r>
          </w:p>
          <w:p w14:paraId="4173775F"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Herbata 250 ml</w:t>
            </w:r>
          </w:p>
          <w:p w14:paraId="05B75CE5" w14:textId="77777777" w:rsidR="002F190C" w:rsidRPr="002F190C" w:rsidRDefault="002F190C" w:rsidP="002F190C">
            <w:pPr>
              <w:widowControl w:val="0"/>
              <w:suppressAutoHyphens/>
              <w:snapToGrid w:val="0"/>
              <w:spacing w:after="0" w:line="240" w:lineRule="auto"/>
              <w:ind w:left="57" w:hanging="57"/>
              <w:rPr>
                <w:rFonts w:ascii="Times New Roman" w:eastAsia="Andale Sans UI" w:hAnsi="Times New Roman" w:cs="Times New Roman"/>
                <w:b/>
                <w:sz w:val="16"/>
                <w:szCs w:val="16"/>
                <w:lang w:bidi="en-US"/>
                <w14:ligatures w14:val="none"/>
              </w:rPr>
            </w:pPr>
          </w:p>
        </w:tc>
        <w:tc>
          <w:tcPr>
            <w:tcW w:w="60" w:type="dxa"/>
            <w:tcBorders>
              <w:top w:val="nil"/>
              <w:left w:val="single" w:sz="2" w:space="0" w:color="000000"/>
              <w:bottom w:val="nil"/>
              <w:right w:val="nil"/>
            </w:tcBorders>
            <w:tcMar>
              <w:top w:w="0" w:type="dxa"/>
              <w:left w:w="0" w:type="dxa"/>
              <w:bottom w:w="0" w:type="dxa"/>
              <w:right w:w="0" w:type="dxa"/>
            </w:tcMar>
          </w:tcPr>
          <w:p w14:paraId="66737E74"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p>
        </w:tc>
        <w:tc>
          <w:tcPr>
            <w:tcW w:w="60" w:type="dxa"/>
            <w:tcMar>
              <w:top w:w="0" w:type="dxa"/>
              <w:left w:w="0" w:type="dxa"/>
              <w:bottom w:w="0" w:type="dxa"/>
              <w:right w:w="0" w:type="dxa"/>
            </w:tcMar>
          </w:tcPr>
          <w:p w14:paraId="77C709FE"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p>
        </w:tc>
      </w:tr>
      <w:tr w:rsidR="002F190C" w:rsidRPr="002F190C" w14:paraId="73F957FC" w14:textId="77777777" w:rsidTr="002F190C">
        <w:trPr>
          <w:trHeight w:val="176"/>
        </w:trPr>
        <w:tc>
          <w:tcPr>
            <w:tcW w:w="10650" w:type="dxa"/>
            <w:gridSpan w:val="5"/>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63EAC53" w14:textId="4EE0CD64"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bCs/>
                <w:sz w:val="16"/>
                <w:szCs w:val="16"/>
                <w:lang w:val="en-US" w:bidi="en-US"/>
                <w14:ligatures w14:val="none"/>
              </w:rPr>
              <w:t xml:space="preserve">5 posiłkowa: </w:t>
            </w:r>
            <w:r w:rsidRPr="002F190C">
              <w:rPr>
                <w:rFonts w:ascii="Times New Roman" w:eastAsia="Andale Sans UI" w:hAnsi="Times New Roman" w:cs="Times New Roman"/>
                <w:sz w:val="16"/>
                <w:szCs w:val="16"/>
                <w:lang w:val="en-US" w:bidi="en-US"/>
                <w14:ligatures w14:val="none"/>
              </w:rPr>
              <w:t>E: 2</w:t>
            </w:r>
            <w:r w:rsidR="00DF7733">
              <w:rPr>
                <w:rFonts w:ascii="Times New Roman" w:eastAsia="Andale Sans UI" w:hAnsi="Times New Roman" w:cs="Times New Roman"/>
                <w:sz w:val="16"/>
                <w:szCs w:val="16"/>
                <w:lang w:val="en-US" w:bidi="en-US"/>
                <w14:ligatures w14:val="none"/>
              </w:rPr>
              <w:t>127,81</w:t>
            </w:r>
            <w:r w:rsidRPr="002F190C">
              <w:rPr>
                <w:rFonts w:ascii="Times New Roman" w:eastAsia="Andale Sans UI" w:hAnsi="Times New Roman" w:cs="Times New Roman"/>
                <w:sz w:val="16"/>
                <w:szCs w:val="16"/>
                <w:lang w:val="en-US" w:bidi="en-US"/>
                <w14:ligatures w14:val="none"/>
              </w:rPr>
              <w:t xml:space="preserve"> kcal; B: 9</w:t>
            </w:r>
            <w:r w:rsidR="00DF7733">
              <w:rPr>
                <w:rFonts w:ascii="Times New Roman" w:eastAsia="Andale Sans UI" w:hAnsi="Times New Roman" w:cs="Times New Roman"/>
                <w:sz w:val="16"/>
                <w:szCs w:val="16"/>
                <w:lang w:val="en-US" w:bidi="en-US"/>
                <w14:ligatures w14:val="none"/>
              </w:rPr>
              <w:t>0,51</w:t>
            </w:r>
            <w:r w:rsidRPr="002F190C">
              <w:rPr>
                <w:rFonts w:ascii="Times New Roman" w:eastAsia="Andale Sans UI" w:hAnsi="Times New Roman" w:cs="Times New Roman"/>
                <w:sz w:val="16"/>
                <w:szCs w:val="16"/>
                <w:lang w:val="en-US" w:bidi="en-US"/>
                <w14:ligatures w14:val="none"/>
              </w:rPr>
              <w:t xml:space="preserve"> g; T: 68.93 g; Kw. tł. nasy.: 27.75 g; W: 3</w:t>
            </w:r>
            <w:r w:rsidR="00DF7733">
              <w:rPr>
                <w:rFonts w:ascii="Times New Roman" w:eastAsia="Andale Sans UI" w:hAnsi="Times New Roman" w:cs="Times New Roman"/>
                <w:sz w:val="16"/>
                <w:szCs w:val="16"/>
                <w:lang w:val="en-US" w:bidi="en-US"/>
                <w14:ligatures w14:val="none"/>
              </w:rPr>
              <w:t>35,87</w:t>
            </w:r>
            <w:r w:rsidRPr="002F190C">
              <w:rPr>
                <w:rFonts w:ascii="Times New Roman" w:eastAsia="Andale Sans UI" w:hAnsi="Times New Roman" w:cs="Times New Roman"/>
                <w:sz w:val="16"/>
                <w:szCs w:val="16"/>
                <w:lang w:val="en-US" w:bidi="en-US"/>
                <w14:ligatures w14:val="none"/>
              </w:rPr>
              <w:t xml:space="preserve"> g; W tym cukry: 69.42 g; Bł.: 44.19 g; Sól: 6.38 g;</w:t>
            </w:r>
          </w:p>
          <w:p w14:paraId="6D65C311" w14:textId="30A4FAEF"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bCs/>
                <w:sz w:val="16"/>
                <w:szCs w:val="16"/>
                <w:lang w:val="en-US" w:bidi="en-US"/>
                <w14:ligatures w14:val="none"/>
              </w:rPr>
              <w:t xml:space="preserve">6 posiłkowa: </w:t>
            </w:r>
            <w:r w:rsidRPr="002F190C">
              <w:rPr>
                <w:rFonts w:ascii="Times New Roman" w:eastAsia="Andale Sans UI" w:hAnsi="Times New Roman" w:cs="Times New Roman"/>
                <w:sz w:val="16"/>
                <w:szCs w:val="16"/>
                <w:lang w:val="en-US" w:bidi="en-US"/>
                <w14:ligatures w14:val="none"/>
              </w:rPr>
              <w:t>E: 2</w:t>
            </w:r>
            <w:r w:rsidR="00DF7733">
              <w:rPr>
                <w:rFonts w:ascii="Times New Roman" w:eastAsia="Andale Sans UI" w:hAnsi="Times New Roman" w:cs="Times New Roman"/>
                <w:sz w:val="16"/>
                <w:szCs w:val="16"/>
                <w:lang w:val="en-US" w:bidi="en-US"/>
                <w14:ligatures w14:val="none"/>
              </w:rPr>
              <w:t>250,02</w:t>
            </w:r>
            <w:r w:rsidRPr="002F190C">
              <w:rPr>
                <w:rFonts w:ascii="Times New Roman" w:eastAsia="Andale Sans UI" w:hAnsi="Times New Roman" w:cs="Times New Roman"/>
                <w:sz w:val="16"/>
                <w:szCs w:val="16"/>
                <w:lang w:val="en-US" w:bidi="en-US"/>
                <w14:ligatures w14:val="none"/>
              </w:rPr>
              <w:t xml:space="preserve"> kcal; B: 9</w:t>
            </w:r>
            <w:r w:rsidR="00DF7733">
              <w:rPr>
                <w:rFonts w:ascii="Times New Roman" w:eastAsia="Andale Sans UI" w:hAnsi="Times New Roman" w:cs="Times New Roman"/>
                <w:sz w:val="16"/>
                <w:szCs w:val="16"/>
                <w:lang w:val="en-US" w:bidi="en-US"/>
                <w14:ligatures w14:val="none"/>
              </w:rPr>
              <w:t>1,85</w:t>
            </w:r>
            <w:r w:rsidRPr="002F190C">
              <w:rPr>
                <w:rFonts w:ascii="Times New Roman" w:eastAsia="Andale Sans UI" w:hAnsi="Times New Roman" w:cs="Times New Roman"/>
                <w:sz w:val="16"/>
                <w:szCs w:val="16"/>
                <w:lang w:val="en-US" w:bidi="en-US"/>
                <w14:ligatures w14:val="none"/>
              </w:rPr>
              <w:t xml:space="preserve"> g; T: 64.56 g; Kw. tł. nasy.: 25.21 g; W: </w:t>
            </w:r>
            <w:r w:rsidR="00DF7733">
              <w:rPr>
                <w:rFonts w:ascii="Times New Roman" w:eastAsia="Andale Sans UI" w:hAnsi="Times New Roman" w:cs="Times New Roman"/>
                <w:sz w:val="16"/>
                <w:szCs w:val="16"/>
                <w:lang w:val="en-US" w:bidi="en-US"/>
                <w14:ligatures w14:val="none"/>
              </w:rPr>
              <w:t>378,41</w:t>
            </w:r>
            <w:r w:rsidRPr="002F190C">
              <w:rPr>
                <w:rFonts w:ascii="Times New Roman" w:eastAsia="Andale Sans UI" w:hAnsi="Times New Roman" w:cs="Times New Roman"/>
                <w:sz w:val="16"/>
                <w:szCs w:val="16"/>
                <w:lang w:val="en-US" w:bidi="en-US"/>
                <w14:ligatures w14:val="none"/>
              </w:rPr>
              <w:t xml:space="preserve"> g; W tym cukry: 104.09 g; Bł.: 41.55 g; Sól: 8.28 g;</w:t>
            </w:r>
          </w:p>
        </w:tc>
      </w:tr>
    </w:tbl>
    <w:p w14:paraId="3FB165A5" w14:textId="7DF34011"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II śniadanie: </w:t>
      </w:r>
      <w:r w:rsidRPr="002F190C">
        <w:rPr>
          <w:rFonts w:ascii="Times New Roman" w:eastAsia="Andale Sans UI" w:hAnsi="Times New Roman" w:cs="Times New Roman"/>
          <w:bCs/>
          <w:sz w:val="24"/>
          <w:szCs w:val="24"/>
          <w:lang w:bidi="en-US"/>
          <w14:ligatures w14:val="none"/>
        </w:rPr>
        <w:t>Owoc</w:t>
      </w:r>
      <w:r w:rsidR="00C71915">
        <w:rPr>
          <w:rFonts w:ascii="Times New Roman" w:eastAsia="Andale Sans UI" w:hAnsi="Times New Roman" w:cs="Times New Roman"/>
          <w:bCs/>
          <w:sz w:val="24"/>
          <w:szCs w:val="24"/>
          <w:lang w:bidi="en-US"/>
          <w14:ligatures w14:val="none"/>
        </w:rPr>
        <w:t xml:space="preserve"> (Jabłko pieczone – chirurgia, wewnętrzny)</w:t>
      </w:r>
    </w:p>
    <w:p w14:paraId="1395319A" w14:textId="77777777" w:rsidR="002F190C" w:rsidRPr="002F190C" w:rsidRDefault="002F190C" w:rsidP="002F190C">
      <w:pPr>
        <w:widowControl w:val="0"/>
        <w:suppressAutoHyphens/>
        <w:spacing w:after="0" w:line="240" w:lineRule="auto"/>
        <w:rPr>
          <w:rFonts w:ascii="Times New Roman" w:eastAsia="Andale Sans UI" w:hAnsi="Times New Roman" w:cs="Times New Roman"/>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Podwieczorek – dieta cukrzycowa 5 posiłkowa, redukcyjna: </w:t>
      </w:r>
      <w:r w:rsidRPr="002F190C">
        <w:rPr>
          <w:rFonts w:ascii="Times New Roman" w:eastAsia="Times New Roman" w:hAnsi="Times New Roman" w:cs="Times New Roman"/>
          <w:sz w:val="24"/>
          <w:szCs w:val="24"/>
          <w:lang w:eastAsia="ar-SA"/>
          <w14:ligatures w14:val="none"/>
        </w:rPr>
        <w:t>Budyń niesłodzony 200 ml 1.3.7.</w:t>
      </w:r>
    </w:p>
    <w:p w14:paraId="5D9C9F6F" w14:textId="0E101625" w:rsidR="002F190C" w:rsidRPr="002F190C" w:rsidRDefault="002F190C" w:rsidP="002F190C">
      <w:pPr>
        <w:widowControl w:val="0"/>
        <w:suppressAutoHyphens/>
        <w:spacing w:after="0" w:line="240" w:lineRule="auto"/>
        <w:rPr>
          <w:rFonts w:ascii="Times New Roman" w:eastAsia="Andale Sans UI" w:hAnsi="Times New Roman" w:cs="Times New Roman"/>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Posiłek nocny – </w:t>
      </w:r>
      <w:r w:rsidRPr="002F190C">
        <w:rPr>
          <w:rFonts w:ascii="Times New Roman" w:eastAsia="Andale Sans UI" w:hAnsi="Times New Roman" w:cs="Times New Roman"/>
          <w:bCs/>
          <w:sz w:val="24"/>
          <w:szCs w:val="24"/>
          <w:lang w:bidi="en-US"/>
          <w14:ligatures w14:val="none"/>
        </w:rPr>
        <w:t>Surówka z marchewki i jabłka z siemieniem lnianym – 50 g, Pieczywo ryżowe 1 szt</w:t>
      </w:r>
    </w:p>
    <w:p w14:paraId="5C9D51E5"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p>
    <w:p w14:paraId="1A5B9F9A"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u w:val="single"/>
          <w:lang w:bidi="en-US"/>
          <w14:ligatures w14:val="none"/>
        </w:rPr>
      </w:pPr>
      <w:r w:rsidRPr="002F190C">
        <w:rPr>
          <w:rFonts w:ascii="Times New Roman" w:eastAsia="Andale Sans UI" w:hAnsi="Times New Roman" w:cs="Times New Roman"/>
          <w:b/>
          <w:sz w:val="24"/>
          <w:szCs w:val="24"/>
          <w:u w:val="single"/>
          <w:lang w:bidi="en-US"/>
          <w14:ligatures w14:val="none"/>
        </w:rPr>
        <w:t>Oddział Pediatryczny:</w:t>
      </w:r>
    </w:p>
    <w:p w14:paraId="48068F84"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II Śniadanie: </w:t>
      </w:r>
      <w:r w:rsidRPr="002F190C">
        <w:rPr>
          <w:rFonts w:ascii="Times New Roman" w:eastAsia="Andale Sans UI" w:hAnsi="Times New Roman" w:cs="Times New Roman"/>
          <w:bCs/>
          <w:sz w:val="24"/>
          <w:szCs w:val="24"/>
          <w:lang w:bidi="en-US"/>
          <w14:ligatures w14:val="none"/>
        </w:rPr>
        <w:t>Biszkopty – 4 szt</w:t>
      </w:r>
      <w:r w:rsidRPr="002F190C">
        <w:rPr>
          <w:rFonts w:ascii="Times New Roman" w:eastAsia="Andale Sans UI" w:hAnsi="Times New Roman" w:cs="Times New Roman"/>
          <w:b/>
          <w:sz w:val="24"/>
          <w:szCs w:val="24"/>
          <w:lang w:bidi="en-US"/>
          <w14:ligatures w14:val="none"/>
        </w:rPr>
        <w:t xml:space="preserve"> 1.3.7</w:t>
      </w:r>
    </w:p>
    <w:p w14:paraId="3EBC9A1D"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Podwieczorek: </w:t>
      </w:r>
      <w:r w:rsidRPr="002F190C">
        <w:rPr>
          <w:rFonts w:ascii="Times New Roman" w:eastAsia="Andale Sans UI" w:hAnsi="Times New Roman" w:cs="Times New Roman"/>
          <w:bCs/>
          <w:sz w:val="24"/>
          <w:szCs w:val="24"/>
          <w:lang w:bidi="en-US"/>
          <w14:ligatures w14:val="none"/>
        </w:rPr>
        <w:t>Owoc</w:t>
      </w:r>
    </w:p>
    <w:p w14:paraId="6471183C" w14:textId="77777777" w:rsidR="002F190C" w:rsidRDefault="002F190C" w:rsidP="002F190C">
      <w:pPr>
        <w:widowControl w:val="0"/>
        <w:suppressAutoHyphens/>
        <w:spacing w:after="0" w:line="240" w:lineRule="auto"/>
        <w:rPr>
          <w:rFonts w:ascii="Times New Roman" w:eastAsia="Andale Sans UI" w:hAnsi="Times New Roman" w:cs="Times New Roman"/>
          <w:b/>
          <w:sz w:val="24"/>
          <w:szCs w:val="24"/>
          <w:u w:val="single"/>
          <w:lang w:bidi="en-US"/>
          <w14:ligatures w14:val="none"/>
        </w:rPr>
      </w:pPr>
    </w:p>
    <w:p w14:paraId="7A84F94F" w14:textId="77777777" w:rsidR="00A27BEE" w:rsidRDefault="00A27BEE" w:rsidP="002F190C">
      <w:pPr>
        <w:widowControl w:val="0"/>
        <w:suppressAutoHyphens/>
        <w:spacing w:after="0" w:line="240" w:lineRule="auto"/>
        <w:rPr>
          <w:rFonts w:ascii="Times New Roman" w:eastAsia="Andale Sans UI" w:hAnsi="Times New Roman" w:cs="Times New Roman"/>
          <w:b/>
          <w:sz w:val="24"/>
          <w:szCs w:val="24"/>
          <w:u w:val="single"/>
          <w:lang w:bidi="en-US"/>
          <w14:ligatures w14:val="none"/>
        </w:rPr>
      </w:pPr>
    </w:p>
    <w:p w14:paraId="4586AD80" w14:textId="77777777" w:rsidR="00A27BEE" w:rsidRPr="002F190C" w:rsidRDefault="00A27BEE" w:rsidP="002F190C">
      <w:pPr>
        <w:widowControl w:val="0"/>
        <w:suppressAutoHyphens/>
        <w:spacing w:after="0" w:line="240" w:lineRule="auto"/>
        <w:rPr>
          <w:rFonts w:ascii="Times New Roman" w:eastAsia="Andale Sans UI" w:hAnsi="Times New Roman" w:cs="Times New Roman"/>
          <w:b/>
          <w:sz w:val="24"/>
          <w:szCs w:val="24"/>
          <w:u w:val="single"/>
          <w:lang w:bidi="en-US"/>
          <w14:ligatures w14:val="none"/>
        </w:rPr>
      </w:pPr>
    </w:p>
    <w:p w14:paraId="7595F9F5" w14:textId="1673D512" w:rsidR="002F190C" w:rsidRPr="002F190C" w:rsidRDefault="00F01846"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Pr>
          <w:rFonts w:ascii="Times New Roman" w:eastAsia="Andale Sans UI" w:hAnsi="Times New Roman" w:cs="Times New Roman"/>
          <w:b/>
          <w:sz w:val="24"/>
          <w:szCs w:val="24"/>
          <w:lang w:bidi="en-US"/>
          <w14:ligatures w14:val="none"/>
        </w:rPr>
        <w:t>22</w:t>
      </w:r>
      <w:r w:rsidR="002F190C" w:rsidRPr="002F190C">
        <w:rPr>
          <w:rFonts w:ascii="Times New Roman" w:eastAsia="Andale Sans UI" w:hAnsi="Times New Roman" w:cs="Times New Roman"/>
          <w:b/>
          <w:sz w:val="24"/>
          <w:szCs w:val="24"/>
          <w:lang w:bidi="en-US"/>
          <w14:ligatures w14:val="none"/>
        </w:rPr>
        <w:t>.0</w:t>
      </w:r>
      <w:r w:rsidR="00F92EA1">
        <w:rPr>
          <w:rFonts w:ascii="Times New Roman" w:eastAsia="Andale Sans UI" w:hAnsi="Times New Roman" w:cs="Times New Roman"/>
          <w:b/>
          <w:sz w:val="24"/>
          <w:szCs w:val="24"/>
          <w:lang w:bidi="en-US"/>
          <w14:ligatures w14:val="none"/>
        </w:rPr>
        <w:t>4</w:t>
      </w:r>
      <w:r w:rsidR="002F190C" w:rsidRPr="002F190C">
        <w:rPr>
          <w:rFonts w:ascii="Times New Roman" w:eastAsia="Andale Sans UI" w:hAnsi="Times New Roman" w:cs="Times New Roman"/>
          <w:b/>
          <w:sz w:val="24"/>
          <w:szCs w:val="24"/>
          <w:lang w:bidi="en-US"/>
          <w14:ligatures w14:val="none"/>
        </w:rPr>
        <w:t>.2024 roku PONIEDZIAŁEK</w:t>
      </w:r>
    </w:p>
    <w:p w14:paraId="15A330A1"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Dieta Podstawowa </w:t>
      </w:r>
    </w:p>
    <w:tbl>
      <w:tblPr>
        <w:tblW w:w="0" w:type="auto"/>
        <w:tblInd w:w="-75" w:type="dxa"/>
        <w:tblLayout w:type="fixed"/>
        <w:tblCellMar>
          <w:left w:w="10" w:type="dxa"/>
          <w:right w:w="10" w:type="dxa"/>
        </w:tblCellMar>
        <w:tblLook w:val="04A0" w:firstRow="1" w:lastRow="0" w:firstColumn="1" w:lastColumn="0" w:noHBand="0" w:noVBand="1"/>
      </w:tblPr>
      <w:tblGrid>
        <w:gridCol w:w="3457"/>
        <w:gridCol w:w="3522"/>
        <w:gridCol w:w="3503"/>
        <w:gridCol w:w="47"/>
      </w:tblGrid>
      <w:tr w:rsidR="002F190C" w:rsidRPr="002F190C" w14:paraId="181EFC25" w14:textId="77777777" w:rsidTr="002F190C">
        <w:tc>
          <w:tcPr>
            <w:tcW w:w="3457" w:type="dxa"/>
            <w:tcBorders>
              <w:top w:val="single" w:sz="4" w:space="0" w:color="000000"/>
              <w:left w:val="single" w:sz="4" w:space="0" w:color="000000"/>
              <w:bottom w:val="single" w:sz="4" w:space="0" w:color="000000"/>
              <w:right w:val="nil"/>
            </w:tcBorders>
            <w:hideMark/>
          </w:tcPr>
          <w:p w14:paraId="308D5772"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3522" w:type="dxa"/>
            <w:tcBorders>
              <w:top w:val="single" w:sz="4" w:space="0" w:color="000000"/>
              <w:left w:val="single" w:sz="4" w:space="0" w:color="000000"/>
              <w:bottom w:val="single" w:sz="4" w:space="0" w:color="000000"/>
              <w:right w:val="nil"/>
            </w:tcBorders>
            <w:hideMark/>
          </w:tcPr>
          <w:p w14:paraId="39608AC7"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550" w:type="dxa"/>
            <w:gridSpan w:val="2"/>
            <w:tcBorders>
              <w:top w:val="single" w:sz="4" w:space="0" w:color="000000"/>
              <w:left w:val="single" w:sz="4" w:space="0" w:color="000000"/>
              <w:bottom w:val="single" w:sz="4" w:space="0" w:color="000000"/>
              <w:right w:val="single" w:sz="4" w:space="0" w:color="000000"/>
            </w:tcBorders>
            <w:hideMark/>
          </w:tcPr>
          <w:p w14:paraId="47B8D061"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22E7CA11" w14:textId="77777777" w:rsidTr="002F190C">
        <w:tc>
          <w:tcPr>
            <w:tcW w:w="3457" w:type="dxa"/>
            <w:tcBorders>
              <w:top w:val="single" w:sz="4" w:space="0" w:color="000000"/>
              <w:left w:val="single" w:sz="2" w:space="0" w:color="000000"/>
              <w:bottom w:val="single" w:sz="2" w:space="0" w:color="000000"/>
              <w:right w:val="nil"/>
            </w:tcBorders>
            <w:tcMar>
              <w:top w:w="0" w:type="dxa"/>
              <w:left w:w="0" w:type="dxa"/>
              <w:bottom w:w="0" w:type="dxa"/>
              <w:right w:w="0" w:type="dxa"/>
            </w:tcMar>
            <w:hideMark/>
          </w:tcPr>
          <w:p w14:paraId="77BBE849"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Zupa mleczna z makaronem 350 ml </w:t>
            </w:r>
            <w:r w:rsidRPr="002F190C">
              <w:rPr>
                <w:rFonts w:ascii="Times New Roman" w:eastAsia="Andale Sans UI" w:hAnsi="Times New Roman" w:cs="Times New Roman"/>
                <w:b/>
                <w:bCs/>
                <w:sz w:val="16"/>
                <w:szCs w:val="16"/>
                <w:lang w:bidi="en-US"/>
                <w14:ligatures w14:val="none"/>
              </w:rPr>
              <w:t>7.</w:t>
            </w:r>
          </w:p>
          <w:p w14:paraId="7ECB3858"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Wędlina drobiowa – 2 plastry</w:t>
            </w:r>
          </w:p>
          <w:p w14:paraId="553D83AD"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Jajko – 1 zt. </w:t>
            </w:r>
            <w:r w:rsidRPr="002F190C">
              <w:rPr>
                <w:rFonts w:ascii="Times New Roman" w:eastAsia="Andale Sans UI" w:hAnsi="Times New Roman" w:cs="Times New Roman"/>
                <w:b/>
                <w:sz w:val="16"/>
                <w:szCs w:val="16"/>
                <w:lang w:bidi="en-US"/>
                <w14:ligatures w14:val="none"/>
              </w:rPr>
              <w:t>3.</w:t>
            </w:r>
          </w:p>
          <w:p w14:paraId="33F1597E"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Pomidor – ¼ - 40g</w:t>
            </w:r>
          </w:p>
          <w:p w14:paraId="4D0301DA"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–15g 7. </w:t>
            </w:r>
          </w:p>
          <w:p w14:paraId="076AE230"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100g </w:t>
            </w:r>
            <w:r w:rsidRPr="002F190C">
              <w:rPr>
                <w:rFonts w:ascii="Times New Roman" w:eastAsia="Andale Sans UI" w:hAnsi="Times New Roman" w:cs="Times New Roman"/>
                <w:b/>
                <w:bCs/>
                <w:sz w:val="16"/>
                <w:szCs w:val="16"/>
                <w:lang w:bidi="en-US"/>
                <w14:ligatures w14:val="none"/>
              </w:rPr>
              <w:t>1.</w:t>
            </w:r>
          </w:p>
          <w:p w14:paraId="2A7404AF"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Kawa zbożowa 250 ml </w:t>
            </w:r>
            <w:r w:rsidRPr="002F190C">
              <w:rPr>
                <w:rFonts w:ascii="Times New Roman" w:eastAsia="Andale Sans UI" w:hAnsi="Times New Roman" w:cs="Times New Roman"/>
                <w:b/>
                <w:bCs/>
                <w:sz w:val="16"/>
                <w:szCs w:val="16"/>
                <w:lang w:bidi="en-US"/>
                <w14:ligatures w14:val="none"/>
              </w:rPr>
              <w:t>1.7.</w:t>
            </w:r>
          </w:p>
        </w:tc>
        <w:tc>
          <w:tcPr>
            <w:tcW w:w="3522" w:type="dxa"/>
            <w:tcBorders>
              <w:top w:val="single" w:sz="4" w:space="0" w:color="000000"/>
              <w:left w:val="single" w:sz="4" w:space="0" w:color="000000"/>
              <w:bottom w:val="single" w:sz="2" w:space="0" w:color="000000"/>
              <w:right w:val="nil"/>
            </w:tcBorders>
            <w:tcMar>
              <w:top w:w="0" w:type="dxa"/>
              <w:left w:w="0" w:type="dxa"/>
              <w:bottom w:w="0" w:type="dxa"/>
              <w:right w:w="0" w:type="dxa"/>
            </w:tcMar>
            <w:hideMark/>
          </w:tcPr>
          <w:p w14:paraId="3FE47EB9"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eastAsia="ar-SA"/>
                <w14:ligatures w14:val="none"/>
              </w:rPr>
            </w:pPr>
            <w:r w:rsidRPr="002F190C">
              <w:rPr>
                <w:rFonts w:ascii="Times New Roman" w:eastAsia="Andale Sans UI" w:hAnsi="Times New Roman" w:cs="Times New Roman"/>
                <w:bCs/>
                <w:sz w:val="16"/>
                <w:szCs w:val="16"/>
                <w:lang w:bidi="en-US"/>
                <w14:ligatures w14:val="none"/>
              </w:rPr>
              <w:t xml:space="preserve">1. Ogórkowa z ziemniakami 350 ml </w:t>
            </w:r>
            <w:r w:rsidRPr="002F190C">
              <w:rPr>
                <w:rFonts w:ascii="Times New Roman" w:eastAsia="Andale Sans UI" w:hAnsi="Times New Roman" w:cs="Times New Roman"/>
                <w:b/>
                <w:bCs/>
                <w:sz w:val="16"/>
                <w:szCs w:val="16"/>
                <w:lang w:eastAsia="ar-SA"/>
                <w14:ligatures w14:val="none"/>
              </w:rPr>
              <w:t>9.</w:t>
            </w:r>
          </w:p>
          <w:p w14:paraId="3BDE4E2F"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2. Fasolka po bretońsku z warzywami typu: fasolka, cukinia, kukurydza 250 ml</w:t>
            </w:r>
          </w:p>
          <w:p w14:paraId="5A6A25C8"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Bułka </w:t>
            </w:r>
          </w:p>
          <w:p w14:paraId="35385927"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3. Kompot 250 ml   </w:t>
            </w:r>
          </w:p>
          <w:p w14:paraId="4DC0EB6F"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
                <w:bCs/>
                <w:sz w:val="16"/>
                <w:szCs w:val="16"/>
                <w:lang w:bidi="en-US"/>
                <w14:ligatures w14:val="none"/>
              </w:rPr>
              <w:t xml:space="preserve"> </w:t>
            </w:r>
          </w:p>
        </w:tc>
        <w:tc>
          <w:tcPr>
            <w:tcW w:w="3503" w:type="dxa"/>
            <w:tcBorders>
              <w:top w:val="single" w:sz="4" w:space="0" w:color="000000"/>
              <w:left w:val="single" w:sz="4" w:space="0" w:color="000000"/>
              <w:bottom w:val="single" w:sz="2" w:space="0" w:color="000000"/>
              <w:right w:val="nil"/>
            </w:tcBorders>
            <w:tcMar>
              <w:top w:w="0" w:type="dxa"/>
              <w:left w:w="0" w:type="dxa"/>
              <w:bottom w:w="0" w:type="dxa"/>
              <w:right w:w="0" w:type="dxa"/>
            </w:tcMar>
            <w:hideMark/>
          </w:tcPr>
          <w:p w14:paraId="7D14D8FD"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Pasztet – 50 g 1.3.</w:t>
            </w:r>
          </w:p>
          <w:p w14:paraId="23D54FAF"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Sałata – 10g</w:t>
            </w:r>
          </w:p>
          <w:p w14:paraId="495EA419"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100g </w:t>
            </w:r>
            <w:r w:rsidRPr="002F190C">
              <w:rPr>
                <w:rFonts w:ascii="Times New Roman" w:eastAsia="Andale Sans UI" w:hAnsi="Times New Roman" w:cs="Times New Roman"/>
                <w:b/>
                <w:bCs/>
                <w:sz w:val="16"/>
                <w:szCs w:val="16"/>
                <w:lang w:bidi="en-US"/>
                <w14:ligatures w14:val="none"/>
              </w:rPr>
              <w:t>1.</w:t>
            </w:r>
          </w:p>
          <w:p w14:paraId="4ECA1D69"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15g </w:t>
            </w:r>
            <w:r w:rsidRPr="002F190C">
              <w:rPr>
                <w:rFonts w:ascii="Times New Roman" w:eastAsia="Andale Sans UI" w:hAnsi="Times New Roman" w:cs="Times New Roman"/>
                <w:b/>
                <w:bCs/>
                <w:sz w:val="16"/>
                <w:szCs w:val="16"/>
                <w:lang w:bidi="en-US"/>
                <w14:ligatures w14:val="none"/>
              </w:rPr>
              <w:t>7.</w:t>
            </w:r>
          </w:p>
          <w:p w14:paraId="3AD7262D"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sz w:val="16"/>
                <w:szCs w:val="16"/>
                <w:lang w:bidi="en-US"/>
                <w14:ligatures w14:val="none"/>
              </w:rPr>
            </w:pPr>
            <w:r w:rsidRPr="002F190C">
              <w:rPr>
                <w:rFonts w:ascii="Times New Roman" w:eastAsia="Andale Sans UI" w:hAnsi="Times New Roman" w:cs="Times New Roman"/>
                <w:sz w:val="16"/>
                <w:szCs w:val="16"/>
                <w:lang w:bidi="en-US"/>
                <w14:ligatures w14:val="none"/>
              </w:rPr>
              <w:t>Herbata – 250 ml</w:t>
            </w:r>
          </w:p>
          <w:p w14:paraId="6AE06ECD"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sz w:val="16"/>
                <w:szCs w:val="16"/>
                <w:lang w:bidi="en-US"/>
                <w14:ligatures w14:val="none"/>
              </w:rPr>
            </w:pPr>
            <w:r w:rsidRPr="002F190C">
              <w:rPr>
                <w:rFonts w:ascii="Times New Roman" w:eastAsia="Andale Sans UI" w:hAnsi="Times New Roman" w:cs="Times New Roman"/>
                <w:sz w:val="16"/>
                <w:szCs w:val="16"/>
                <w:lang w:bidi="en-US"/>
                <w14:ligatures w14:val="none"/>
              </w:rPr>
              <w:t>PDIATRIA: Parówka 1 st, Jogurt owocowy 1 szt 7.</w:t>
            </w:r>
          </w:p>
        </w:tc>
        <w:tc>
          <w:tcPr>
            <w:tcW w:w="37" w:type="dxa"/>
            <w:tcBorders>
              <w:top w:val="nil"/>
              <w:left w:val="single" w:sz="2" w:space="0" w:color="000000"/>
              <w:bottom w:val="nil"/>
              <w:right w:val="nil"/>
            </w:tcBorders>
            <w:tcMar>
              <w:top w:w="0" w:type="dxa"/>
              <w:left w:w="0" w:type="dxa"/>
              <w:bottom w:w="0" w:type="dxa"/>
              <w:right w:w="0" w:type="dxa"/>
            </w:tcMar>
          </w:tcPr>
          <w:p w14:paraId="3F07A23D"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val="en-US" w:bidi="en-US"/>
                <w14:ligatures w14:val="none"/>
              </w:rPr>
            </w:pPr>
          </w:p>
        </w:tc>
      </w:tr>
      <w:tr w:rsidR="002F190C" w:rsidRPr="002F190C" w14:paraId="712C3535" w14:textId="77777777" w:rsidTr="002F190C">
        <w:tc>
          <w:tcPr>
            <w:tcW w:w="10529"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13FA1BA" w14:textId="733D934D" w:rsidR="002F190C" w:rsidRPr="002F190C" w:rsidRDefault="002F190C" w:rsidP="002F190C">
            <w:pPr>
              <w:widowControl w:val="0"/>
              <w:suppressAutoHyphens/>
              <w:snapToGrid w:val="0"/>
              <w:spacing w:after="0" w:line="240" w:lineRule="auto"/>
              <w:ind w:firstLine="56"/>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sz w:val="16"/>
                <w:szCs w:val="16"/>
                <w:lang w:val="en-US" w:bidi="en-US"/>
                <w14:ligatures w14:val="none"/>
              </w:rPr>
              <w:t>E: 24</w:t>
            </w:r>
            <w:r w:rsidR="000F2A22">
              <w:rPr>
                <w:rFonts w:ascii="Times New Roman" w:eastAsia="Andale Sans UI" w:hAnsi="Times New Roman" w:cs="Times New Roman"/>
                <w:sz w:val="16"/>
                <w:szCs w:val="16"/>
                <w:lang w:val="en-US" w:bidi="en-US"/>
                <w14:ligatures w14:val="none"/>
              </w:rPr>
              <w:t>15</w:t>
            </w:r>
            <w:r w:rsidRPr="002F190C">
              <w:rPr>
                <w:rFonts w:ascii="Times New Roman" w:eastAsia="Andale Sans UI" w:hAnsi="Times New Roman" w:cs="Times New Roman"/>
                <w:sz w:val="16"/>
                <w:szCs w:val="16"/>
                <w:lang w:val="en-US" w:bidi="en-US"/>
                <w14:ligatures w14:val="none"/>
              </w:rPr>
              <w:t>.79 kcal; B: 8</w:t>
            </w:r>
            <w:r w:rsidR="000F2A22">
              <w:rPr>
                <w:rFonts w:ascii="Times New Roman" w:eastAsia="Andale Sans UI" w:hAnsi="Times New Roman" w:cs="Times New Roman"/>
                <w:sz w:val="16"/>
                <w:szCs w:val="16"/>
                <w:lang w:val="en-US" w:bidi="en-US"/>
                <w14:ligatures w14:val="none"/>
              </w:rPr>
              <w:t>7,09</w:t>
            </w:r>
            <w:r w:rsidRPr="002F190C">
              <w:rPr>
                <w:rFonts w:ascii="Times New Roman" w:eastAsia="Andale Sans UI" w:hAnsi="Times New Roman" w:cs="Times New Roman"/>
                <w:sz w:val="16"/>
                <w:szCs w:val="16"/>
                <w:lang w:val="en-US" w:bidi="en-US"/>
                <w14:ligatures w14:val="none"/>
              </w:rPr>
              <w:t xml:space="preserve"> g; T: 87.47 g; Kw. tł. nasy.: 33.52 g; W: 3</w:t>
            </w:r>
            <w:r w:rsidR="000F2A22">
              <w:rPr>
                <w:rFonts w:ascii="Times New Roman" w:eastAsia="Andale Sans UI" w:hAnsi="Times New Roman" w:cs="Times New Roman"/>
                <w:sz w:val="16"/>
                <w:szCs w:val="16"/>
                <w:lang w:val="en-US" w:bidi="en-US"/>
                <w14:ligatures w14:val="none"/>
              </w:rPr>
              <w:t>40,33</w:t>
            </w:r>
            <w:r w:rsidRPr="002F190C">
              <w:rPr>
                <w:rFonts w:ascii="Times New Roman" w:eastAsia="Andale Sans UI" w:hAnsi="Times New Roman" w:cs="Times New Roman"/>
                <w:sz w:val="16"/>
                <w:szCs w:val="16"/>
                <w:lang w:val="en-US" w:bidi="en-US"/>
                <w14:ligatures w14:val="none"/>
              </w:rPr>
              <w:t xml:space="preserve"> g; W tym cukry: 65.47 g; Bł.: 42.67 g; Sól: 7.04 g;</w:t>
            </w:r>
          </w:p>
        </w:tc>
      </w:tr>
    </w:tbl>
    <w:p w14:paraId="48022DE3"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Dieta lekkostrawna, wrzodowa, wysokobiałkowa, wątrobowa, trzustkowa</w:t>
      </w:r>
    </w:p>
    <w:tbl>
      <w:tblPr>
        <w:tblW w:w="0" w:type="auto"/>
        <w:tblInd w:w="-75" w:type="dxa"/>
        <w:tblLayout w:type="fixed"/>
        <w:tblCellMar>
          <w:left w:w="10" w:type="dxa"/>
          <w:right w:w="10" w:type="dxa"/>
        </w:tblCellMar>
        <w:tblLook w:val="04A0" w:firstRow="1" w:lastRow="0" w:firstColumn="1" w:lastColumn="0" w:noHBand="0" w:noVBand="1"/>
      </w:tblPr>
      <w:tblGrid>
        <w:gridCol w:w="3457"/>
        <w:gridCol w:w="3544"/>
        <w:gridCol w:w="3557"/>
        <w:gridCol w:w="47"/>
      </w:tblGrid>
      <w:tr w:rsidR="002F190C" w:rsidRPr="002F190C" w14:paraId="3FD1E21D" w14:textId="77777777" w:rsidTr="002F190C">
        <w:trPr>
          <w:trHeight w:val="285"/>
        </w:trPr>
        <w:tc>
          <w:tcPr>
            <w:tcW w:w="3457" w:type="dxa"/>
            <w:tcBorders>
              <w:top w:val="single" w:sz="4" w:space="0" w:color="000000"/>
              <w:left w:val="single" w:sz="4" w:space="0" w:color="000000"/>
              <w:bottom w:val="single" w:sz="4" w:space="0" w:color="000000"/>
              <w:right w:val="nil"/>
            </w:tcBorders>
            <w:hideMark/>
          </w:tcPr>
          <w:p w14:paraId="16A72C38"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3544" w:type="dxa"/>
            <w:tcBorders>
              <w:top w:val="single" w:sz="4" w:space="0" w:color="000000"/>
              <w:left w:val="single" w:sz="4" w:space="0" w:color="000000"/>
              <w:bottom w:val="single" w:sz="4" w:space="0" w:color="000000"/>
              <w:right w:val="nil"/>
            </w:tcBorders>
            <w:hideMark/>
          </w:tcPr>
          <w:p w14:paraId="26581026"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604" w:type="dxa"/>
            <w:gridSpan w:val="2"/>
            <w:tcBorders>
              <w:top w:val="single" w:sz="4" w:space="0" w:color="000000"/>
              <w:left w:val="single" w:sz="4" w:space="0" w:color="000000"/>
              <w:bottom w:val="single" w:sz="4" w:space="0" w:color="000000"/>
              <w:right w:val="single" w:sz="4" w:space="0" w:color="000000"/>
            </w:tcBorders>
            <w:hideMark/>
          </w:tcPr>
          <w:p w14:paraId="1B70574D" w14:textId="77777777" w:rsidR="002F190C" w:rsidRPr="002F190C" w:rsidRDefault="002F190C" w:rsidP="002F190C">
            <w:pPr>
              <w:widowControl w:val="0"/>
              <w:suppressAutoHyphens/>
              <w:snapToGrid w:val="0"/>
              <w:spacing w:after="0" w:line="240" w:lineRule="auto"/>
              <w:ind w:hanging="57"/>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01331653" w14:textId="77777777" w:rsidTr="002F190C">
        <w:trPr>
          <w:trHeight w:val="948"/>
        </w:trPr>
        <w:tc>
          <w:tcPr>
            <w:tcW w:w="3457" w:type="dxa"/>
            <w:tcBorders>
              <w:top w:val="single" w:sz="4" w:space="0" w:color="000000"/>
              <w:left w:val="single" w:sz="2" w:space="0" w:color="000000"/>
              <w:bottom w:val="single" w:sz="2" w:space="0" w:color="000000"/>
              <w:right w:val="nil"/>
            </w:tcBorders>
            <w:tcMar>
              <w:top w:w="0" w:type="dxa"/>
              <w:left w:w="0" w:type="dxa"/>
              <w:bottom w:w="0" w:type="dxa"/>
              <w:right w:w="0" w:type="dxa"/>
            </w:tcMar>
            <w:hideMark/>
          </w:tcPr>
          <w:p w14:paraId="71DC54C3"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Zupa mleczna z makaronem 250 ml </w:t>
            </w:r>
            <w:r w:rsidRPr="002F190C">
              <w:rPr>
                <w:rFonts w:ascii="Times New Roman" w:eastAsia="Andale Sans UI" w:hAnsi="Times New Roman" w:cs="Times New Roman"/>
                <w:b/>
                <w:bCs/>
                <w:sz w:val="16"/>
                <w:szCs w:val="16"/>
                <w:lang w:bidi="en-US"/>
                <w14:ligatures w14:val="none"/>
              </w:rPr>
              <w:t>7.</w:t>
            </w:r>
          </w:p>
          <w:p w14:paraId="2CACC210"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Wędlina drobiowa – 2 plastry</w:t>
            </w:r>
          </w:p>
          <w:p w14:paraId="7A9DB826"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Jajko – 1 zt. </w:t>
            </w:r>
            <w:r w:rsidRPr="002F190C">
              <w:rPr>
                <w:rFonts w:ascii="Times New Roman" w:eastAsia="Andale Sans UI" w:hAnsi="Times New Roman" w:cs="Times New Roman"/>
                <w:b/>
                <w:sz w:val="16"/>
                <w:szCs w:val="16"/>
                <w:lang w:bidi="en-US"/>
                <w14:ligatures w14:val="none"/>
              </w:rPr>
              <w:t>3.</w:t>
            </w:r>
          </w:p>
          <w:p w14:paraId="0FAE8FEE"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Pomidor – ¼ - 40g</w:t>
            </w:r>
          </w:p>
          <w:p w14:paraId="36D45655"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–15g 7. </w:t>
            </w:r>
          </w:p>
          <w:p w14:paraId="0B00CF8D"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100g </w:t>
            </w:r>
            <w:r w:rsidRPr="002F190C">
              <w:rPr>
                <w:rFonts w:ascii="Times New Roman" w:eastAsia="Andale Sans UI" w:hAnsi="Times New Roman" w:cs="Times New Roman"/>
                <w:b/>
                <w:bCs/>
                <w:sz w:val="16"/>
                <w:szCs w:val="16"/>
                <w:lang w:bidi="en-US"/>
                <w14:ligatures w14:val="none"/>
              </w:rPr>
              <w:t>1.</w:t>
            </w:r>
          </w:p>
          <w:p w14:paraId="39271171"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Kawa zbożowa 250 ml </w:t>
            </w:r>
            <w:r w:rsidRPr="002F190C">
              <w:rPr>
                <w:rFonts w:ascii="Times New Roman" w:eastAsia="Andale Sans UI" w:hAnsi="Times New Roman" w:cs="Times New Roman"/>
                <w:b/>
                <w:bCs/>
                <w:sz w:val="16"/>
                <w:szCs w:val="16"/>
                <w:lang w:bidi="en-US"/>
                <w14:ligatures w14:val="none"/>
              </w:rPr>
              <w:t>1.7.</w:t>
            </w:r>
          </w:p>
        </w:tc>
        <w:tc>
          <w:tcPr>
            <w:tcW w:w="3544" w:type="dxa"/>
            <w:tcBorders>
              <w:top w:val="single" w:sz="4" w:space="0" w:color="000000"/>
              <w:left w:val="single" w:sz="4" w:space="0" w:color="000000"/>
              <w:bottom w:val="single" w:sz="2" w:space="0" w:color="000000"/>
              <w:right w:val="nil"/>
            </w:tcBorders>
            <w:tcMar>
              <w:top w:w="0" w:type="dxa"/>
              <w:left w:w="0" w:type="dxa"/>
              <w:bottom w:w="0" w:type="dxa"/>
              <w:right w:w="0" w:type="dxa"/>
            </w:tcMar>
          </w:tcPr>
          <w:p w14:paraId="2AD4DEE3" w14:textId="5CEE7F43"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eastAsia="ar-SA"/>
                <w14:ligatures w14:val="none"/>
              </w:rPr>
            </w:pPr>
            <w:r w:rsidRPr="002F190C">
              <w:rPr>
                <w:rFonts w:ascii="Times New Roman" w:eastAsia="Andale Sans UI" w:hAnsi="Times New Roman" w:cs="Times New Roman"/>
                <w:bCs/>
                <w:sz w:val="16"/>
                <w:szCs w:val="16"/>
                <w:lang w:bidi="en-US"/>
                <w14:ligatures w14:val="none"/>
              </w:rPr>
              <w:t>1. Zup</w:t>
            </w:r>
            <w:r w:rsidR="008137E2">
              <w:rPr>
                <w:rFonts w:ascii="Times New Roman" w:eastAsia="Andale Sans UI" w:hAnsi="Times New Roman" w:cs="Times New Roman"/>
                <w:bCs/>
                <w:sz w:val="16"/>
                <w:szCs w:val="16"/>
                <w:lang w:bidi="en-US"/>
                <w14:ligatures w14:val="none"/>
              </w:rPr>
              <w:t>a</w:t>
            </w:r>
            <w:r w:rsidRPr="002F190C">
              <w:rPr>
                <w:rFonts w:ascii="Times New Roman" w:eastAsia="Andale Sans UI" w:hAnsi="Times New Roman" w:cs="Times New Roman"/>
                <w:bCs/>
                <w:sz w:val="16"/>
                <w:szCs w:val="16"/>
                <w:lang w:bidi="en-US"/>
                <w14:ligatures w14:val="none"/>
              </w:rPr>
              <w:t xml:space="preserve"> szpinakowa z ziemniakami  350ml </w:t>
            </w:r>
            <w:r w:rsidRPr="002F190C">
              <w:rPr>
                <w:rFonts w:ascii="Times New Roman" w:eastAsia="Andale Sans UI" w:hAnsi="Times New Roman" w:cs="Times New Roman"/>
                <w:b/>
                <w:bCs/>
                <w:sz w:val="16"/>
                <w:szCs w:val="16"/>
                <w:lang w:eastAsia="ar-SA"/>
                <w14:ligatures w14:val="none"/>
              </w:rPr>
              <w:t>9</w:t>
            </w:r>
          </w:p>
          <w:p w14:paraId="43778534"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2. Leniwe z cukrem i musem owocowym – 5 szt- 250g/50ml </w:t>
            </w:r>
            <w:r w:rsidRPr="002F190C">
              <w:rPr>
                <w:rFonts w:ascii="Times New Roman" w:eastAsia="Andale Sans UI" w:hAnsi="Times New Roman" w:cs="Times New Roman"/>
                <w:b/>
                <w:sz w:val="16"/>
                <w:szCs w:val="16"/>
                <w:lang w:bidi="en-US"/>
                <w14:ligatures w14:val="none"/>
              </w:rPr>
              <w:t>1.3.7.</w:t>
            </w:r>
          </w:p>
          <w:p w14:paraId="5B3DF474"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3. Kompot 250 ml   </w:t>
            </w:r>
          </w:p>
          <w:p w14:paraId="72D7FACD"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
                <w:bCs/>
                <w:sz w:val="16"/>
                <w:szCs w:val="16"/>
                <w:lang w:bidi="en-US"/>
                <w14:ligatures w14:val="none"/>
              </w:rPr>
              <w:t xml:space="preserve"> </w:t>
            </w:r>
          </w:p>
          <w:p w14:paraId="62BD838E"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bidi="en-US"/>
                <w14:ligatures w14:val="none"/>
              </w:rPr>
            </w:pPr>
          </w:p>
        </w:tc>
        <w:tc>
          <w:tcPr>
            <w:tcW w:w="3557" w:type="dxa"/>
            <w:tcBorders>
              <w:top w:val="single" w:sz="4" w:space="0" w:color="000000"/>
              <w:left w:val="single" w:sz="4" w:space="0" w:color="000000"/>
              <w:bottom w:val="single" w:sz="2" w:space="0" w:color="000000"/>
              <w:right w:val="nil"/>
            </w:tcBorders>
            <w:tcMar>
              <w:top w:w="0" w:type="dxa"/>
              <w:left w:w="0" w:type="dxa"/>
              <w:bottom w:w="0" w:type="dxa"/>
              <w:right w:w="0" w:type="dxa"/>
            </w:tcMar>
          </w:tcPr>
          <w:p w14:paraId="1B6CCCCF"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Wędlina dr – 50g</w:t>
            </w:r>
          </w:p>
          <w:p w14:paraId="37F9DC18"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Sałata – 10g</w:t>
            </w:r>
          </w:p>
          <w:p w14:paraId="077D55B8"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pszenne 100g </w:t>
            </w:r>
            <w:r w:rsidRPr="002F190C">
              <w:rPr>
                <w:rFonts w:ascii="Times New Roman" w:eastAsia="Andale Sans UI" w:hAnsi="Times New Roman" w:cs="Times New Roman"/>
                <w:b/>
                <w:bCs/>
                <w:sz w:val="16"/>
                <w:szCs w:val="16"/>
                <w:lang w:bidi="en-US"/>
                <w14:ligatures w14:val="none"/>
              </w:rPr>
              <w:t>1.</w:t>
            </w:r>
          </w:p>
          <w:p w14:paraId="6E4E34E1"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15g </w:t>
            </w:r>
            <w:r w:rsidRPr="002F190C">
              <w:rPr>
                <w:rFonts w:ascii="Times New Roman" w:eastAsia="Andale Sans UI" w:hAnsi="Times New Roman" w:cs="Times New Roman"/>
                <w:b/>
                <w:bCs/>
                <w:sz w:val="16"/>
                <w:szCs w:val="16"/>
                <w:lang w:bidi="en-US"/>
                <w14:ligatures w14:val="none"/>
              </w:rPr>
              <w:t>7.</w:t>
            </w:r>
          </w:p>
          <w:p w14:paraId="494F8F0D"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sz w:val="16"/>
                <w:szCs w:val="16"/>
                <w:lang w:bidi="en-US"/>
                <w14:ligatures w14:val="none"/>
              </w:rPr>
            </w:pPr>
            <w:r w:rsidRPr="002F190C">
              <w:rPr>
                <w:rFonts w:ascii="Times New Roman" w:eastAsia="Andale Sans UI" w:hAnsi="Times New Roman" w:cs="Times New Roman"/>
                <w:sz w:val="16"/>
                <w:szCs w:val="16"/>
                <w:lang w:bidi="en-US"/>
                <w14:ligatures w14:val="none"/>
              </w:rPr>
              <w:t>Herbata – 250 ml</w:t>
            </w:r>
          </w:p>
          <w:p w14:paraId="0C2FD48C"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p>
        </w:tc>
        <w:tc>
          <w:tcPr>
            <w:tcW w:w="37" w:type="dxa"/>
            <w:tcBorders>
              <w:top w:val="nil"/>
              <w:left w:val="single" w:sz="2" w:space="0" w:color="000000"/>
              <w:bottom w:val="nil"/>
              <w:right w:val="nil"/>
            </w:tcBorders>
            <w:tcMar>
              <w:top w:w="0" w:type="dxa"/>
              <w:left w:w="0" w:type="dxa"/>
              <w:bottom w:w="0" w:type="dxa"/>
              <w:right w:w="0" w:type="dxa"/>
            </w:tcMar>
          </w:tcPr>
          <w:p w14:paraId="21F9A4C6"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val="en-US" w:bidi="en-US"/>
                <w14:ligatures w14:val="none"/>
              </w:rPr>
            </w:pPr>
          </w:p>
        </w:tc>
      </w:tr>
      <w:tr w:rsidR="002F190C" w:rsidRPr="002F190C" w14:paraId="434E3295" w14:textId="77777777" w:rsidTr="002F190C">
        <w:trPr>
          <w:trHeight w:val="277"/>
        </w:trPr>
        <w:tc>
          <w:tcPr>
            <w:tcW w:w="10605"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FEC3231" w14:textId="0E0F79DB"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sz w:val="16"/>
                <w:szCs w:val="16"/>
                <w:lang w:val="en-US" w:bidi="en-US"/>
                <w14:ligatures w14:val="none"/>
              </w:rPr>
              <w:t>E: 21</w:t>
            </w:r>
            <w:r w:rsidR="000F2A22">
              <w:rPr>
                <w:rFonts w:ascii="Times New Roman" w:eastAsia="Andale Sans UI" w:hAnsi="Times New Roman" w:cs="Times New Roman"/>
                <w:sz w:val="16"/>
                <w:szCs w:val="16"/>
                <w:lang w:val="en-US" w:bidi="en-US"/>
                <w14:ligatures w14:val="none"/>
              </w:rPr>
              <w:t>01,04</w:t>
            </w:r>
            <w:r w:rsidRPr="002F190C">
              <w:rPr>
                <w:rFonts w:ascii="Times New Roman" w:eastAsia="Andale Sans UI" w:hAnsi="Times New Roman" w:cs="Times New Roman"/>
                <w:sz w:val="16"/>
                <w:szCs w:val="16"/>
                <w:lang w:val="en-US" w:bidi="en-US"/>
                <w14:ligatures w14:val="none"/>
              </w:rPr>
              <w:t>kcal; B: 9</w:t>
            </w:r>
            <w:r w:rsidR="000F2A22">
              <w:rPr>
                <w:rFonts w:ascii="Times New Roman" w:eastAsia="Andale Sans UI" w:hAnsi="Times New Roman" w:cs="Times New Roman"/>
                <w:sz w:val="16"/>
                <w:szCs w:val="16"/>
                <w:lang w:val="en-US" w:bidi="en-US"/>
                <w14:ligatures w14:val="none"/>
              </w:rPr>
              <w:t>4,21</w:t>
            </w:r>
            <w:r w:rsidRPr="002F190C">
              <w:rPr>
                <w:rFonts w:ascii="Times New Roman" w:eastAsia="Andale Sans UI" w:hAnsi="Times New Roman" w:cs="Times New Roman"/>
                <w:sz w:val="16"/>
                <w:szCs w:val="16"/>
                <w:lang w:val="en-US" w:bidi="en-US"/>
                <w14:ligatures w14:val="none"/>
              </w:rPr>
              <w:t xml:space="preserve"> g; T: 62.19 g; Kw. tł. nasy.: 30.74 g; W: </w:t>
            </w:r>
            <w:r w:rsidR="000F2A22">
              <w:rPr>
                <w:rFonts w:ascii="Times New Roman" w:eastAsia="Andale Sans UI" w:hAnsi="Times New Roman" w:cs="Times New Roman"/>
                <w:sz w:val="16"/>
                <w:szCs w:val="16"/>
                <w:lang w:val="en-US" w:bidi="en-US"/>
                <w14:ligatures w14:val="none"/>
              </w:rPr>
              <w:t>297,86</w:t>
            </w:r>
            <w:r w:rsidRPr="002F190C">
              <w:rPr>
                <w:rFonts w:ascii="Times New Roman" w:eastAsia="Andale Sans UI" w:hAnsi="Times New Roman" w:cs="Times New Roman"/>
                <w:sz w:val="16"/>
                <w:szCs w:val="16"/>
                <w:lang w:val="en-US" w:bidi="en-US"/>
                <w14:ligatures w14:val="none"/>
              </w:rPr>
              <w:t xml:space="preserve"> g; W tym cukry: 65.96 g; Bł.: 23.26 g; Sól: 3.98 g;</w:t>
            </w:r>
          </w:p>
        </w:tc>
      </w:tr>
    </w:tbl>
    <w:p w14:paraId="29F746A0"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Podwieczorek Dieta wysokobiałkowa – Jogurt naturalny 7. </w:t>
      </w:r>
    </w:p>
    <w:p w14:paraId="0E5D24AC"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Papka/ płynna 500 ml – diety przygotowywane ze składników z poszczególnych posiłków</w:t>
      </w:r>
    </w:p>
    <w:p w14:paraId="265484F8"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Dieta bezmleczna</w:t>
      </w:r>
    </w:p>
    <w:tbl>
      <w:tblPr>
        <w:tblW w:w="0" w:type="auto"/>
        <w:tblInd w:w="-75" w:type="dxa"/>
        <w:tblLayout w:type="fixed"/>
        <w:tblCellMar>
          <w:left w:w="10" w:type="dxa"/>
          <w:right w:w="10" w:type="dxa"/>
        </w:tblCellMar>
        <w:tblLook w:val="04A0" w:firstRow="1" w:lastRow="0" w:firstColumn="1" w:lastColumn="0" w:noHBand="0" w:noVBand="1"/>
      </w:tblPr>
      <w:tblGrid>
        <w:gridCol w:w="3457"/>
        <w:gridCol w:w="3544"/>
        <w:gridCol w:w="3557"/>
        <w:gridCol w:w="47"/>
      </w:tblGrid>
      <w:tr w:rsidR="002F190C" w:rsidRPr="002F190C" w14:paraId="1ED53A42" w14:textId="77777777" w:rsidTr="002F190C">
        <w:trPr>
          <w:trHeight w:val="285"/>
        </w:trPr>
        <w:tc>
          <w:tcPr>
            <w:tcW w:w="3457" w:type="dxa"/>
            <w:tcBorders>
              <w:top w:val="single" w:sz="4" w:space="0" w:color="000000"/>
              <w:left w:val="single" w:sz="4" w:space="0" w:color="000000"/>
              <w:bottom w:val="single" w:sz="4" w:space="0" w:color="000000"/>
              <w:right w:val="nil"/>
            </w:tcBorders>
            <w:hideMark/>
          </w:tcPr>
          <w:p w14:paraId="137DF790"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3544" w:type="dxa"/>
            <w:tcBorders>
              <w:top w:val="single" w:sz="4" w:space="0" w:color="000000"/>
              <w:left w:val="single" w:sz="4" w:space="0" w:color="000000"/>
              <w:bottom w:val="single" w:sz="4" w:space="0" w:color="000000"/>
              <w:right w:val="nil"/>
            </w:tcBorders>
            <w:hideMark/>
          </w:tcPr>
          <w:p w14:paraId="628EFE24"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604" w:type="dxa"/>
            <w:gridSpan w:val="2"/>
            <w:tcBorders>
              <w:top w:val="single" w:sz="4" w:space="0" w:color="000000"/>
              <w:left w:val="single" w:sz="4" w:space="0" w:color="000000"/>
              <w:bottom w:val="single" w:sz="4" w:space="0" w:color="000000"/>
              <w:right w:val="single" w:sz="4" w:space="0" w:color="000000"/>
            </w:tcBorders>
            <w:hideMark/>
          </w:tcPr>
          <w:p w14:paraId="22B89913" w14:textId="77777777" w:rsidR="002F190C" w:rsidRPr="002F190C" w:rsidRDefault="002F190C" w:rsidP="002F190C">
            <w:pPr>
              <w:widowControl w:val="0"/>
              <w:suppressAutoHyphens/>
              <w:snapToGrid w:val="0"/>
              <w:spacing w:after="0" w:line="240" w:lineRule="auto"/>
              <w:ind w:hanging="57"/>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2E5D6469" w14:textId="77777777" w:rsidTr="002F190C">
        <w:trPr>
          <w:trHeight w:val="948"/>
        </w:trPr>
        <w:tc>
          <w:tcPr>
            <w:tcW w:w="3457" w:type="dxa"/>
            <w:tcBorders>
              <w:top w:val="single" w:sz="4" w:space="0" w:color="000000"/>
              <w:left w:val="single" w:sz="2" w:space="0" w:color="000000"/>
              <w:bottom w:val="single" w:sz="2" w:space="0" w:color="000000"/>
              <w:right w:val="nil"/>
            </w:tcBorders>
            <w:tcMar>
              <w:top w:w="0" w:type="dxa"/>
              <w:left w:w="0" w:type="dxa"/>
              <w:bottom w:w="0" w:type="dxa"/>
              <w:right w:w="0" w:type="dxa"/>
            </w:tcMar>
            <w:hideMark/>
          </w:tcPr>
          <w:p w14:paraId="7528ACF9"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Zupa bezmleczna – 350ml</w:t>
            </w:r>
          </w:p>
          <w:p w14:paraId="3480B2BC"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Wędlina drobiowa – 2 plastry</w:t>
            </w:r>
          </w:p>
          <w:p w14:paraId="4855ADE3"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Jajko – 1 zt. </w:t>
            </w:r>
            <w:r w:rsidRPr="002F190C">
              <w:rPr>
                <w:rFonts w:ascii="Times New Roman" w:eastAsia="Andale Sans UI" w:hAnsi="Times New Roman" w:cs="Times New Roman"/>
                <w:b/>
                <w:sz w:val="16"/>
                <w:szCs w:val="16"/>
                <w:lang w:bidi="en-US"/>
                <w14:ligatures w14:val="none"/>
              </w:rPr>
              <w:t>3.</w:t>
            </w:r>
          </w:p>
          <w:p w14:paraId="19FCC445"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Pomidor – ¼ - 40g</w:t>
            </w:r>
          </w:p>
          <w:p w14:paraId="110246A3"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–15g 7. </w:t>
            </w:r>
          </w:p>
          <w:p w14:paraId="1F5C9E34"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 100g </w:t>
            </w:r>
            <w:r w:rsidRPr="002F190C">
              <w:rPr>
                <w:rFonts w:ascii="Times New Roman" w:eastAsia="Andale Sans UI" w:hAnsi="Times New Roman" w:cs="Times New Roman"/>
                <w:b/>
                <w:bCs/>
                <w:sz w:val="16"/>
                <w:szCs w:val="16"/>
                <w:lang w:bidi="en-US"/>
                <w14:ligatures w14:val="none"/>
              </w:rPr>
              <w:t>1.</w:t>
            </w:r>
          </w:p>
          <w:p w14:paraId="3F2DF334"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Kawa zbożowa bez mleka 250 ml</w:t>
            </w:r>
          </w:p>
        </w:tc>
        <w:tc>
          <w:tcPr>
            <w:tcW w:w="3544" w:type="dxa"/>
            <w:tcBorders>
              <w:top w:val="single" w:sz="4" w:space="0" w:color="000000"/>
              <w:left w:val="single" w:sz="4" w:space="0" w:color="000000"/>
              <w:bottom w:val="single" w:sz="2" w:space="0" w:color="000000"/>
              <w:right w:val="nil"/>
            </w:tcBorders>
            <w:tcMar>
              <w:top w:w="0" w:type="dxa"/>
              <w:left w:w="0" w:type="dxa"/>
              <w:bottom w:w="0" w:type="dxa"/>
              <w:right w:w="0" w:type="dxa"/>
            </w:tcMar>
          </w:tcPr>
          <w:p w14:paraId="60D7E236"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eastAsia="ar-SA"/>
                <w14:ligatures w14:val="none"/>
              </w:rPr>
            </w:pPr>
            <w:r w:rsidRPr="002F190C">
              <w:rPr>
                <w:rFonts w:ascii="Times New Roman" w:eastAsia="Andale Sans UI" w:hAnsi="Times New Roman" w:cs="Times New Roman"/>
                <w:bCs/>
                <w:sz w:val="16"/>
                <w:szCs w:val="16"/>
                <w:lang w:bidi="en-US"/>
                <w14:ligatures w14:val="none"/>
              </w:rPr>
              <w:t xml:space="preserve">1. Zupa ogórkowa z ziemniakami 350ml </w:t>
            </w:r>
            <w:r w:rsidRPr="002F190C">
              <w:rPr>
                <w:rFonts w:ascii="Times New Roman" w:eastAsia="Andale Sans UI" w:hAnsi="Times New Roman" w:cs="Times New Roman"/>
                <w:b/>
                <w:bCs/>
                <w:sz w:val="16"/>
                <w:szCs w:val="16"/>
                <w:lang w:eastAsia="ar-SA"/>
                <w14:ligatures w14:val="none"/>
              </w:rPr>
              <w:t>9</w:t>
            </w:r>
          </w:p>
          <w:p w14:paraId="550E2707"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2. Naleśniki (na wodzie)  z dżemem – 2 szt – 250 g</w:t>
            </w:r>
          </w:p>
          <w:p w14:paraId="1AFC2996"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3. Kompot 250 ml   </w:t>
            </w:r>
          </w:p>
          <w:p w14:paraId="56D42480"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
                <w:bCs/>
                <w:sz w:val="16"/>
                <w:szCs w:val="16"/>
                <w:lang w:bidi="en-US"/>
                <w14:ligatures w14:val="none"/>
              </w:rPr>
              <w:t xml:space="preserve"> </w:t>
            </w:r>
          </w:p>
          <w:p w14:paraId="23892781"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bidi="en-US"/>
                <w14:ligatures w14:val="none"/>
              </w:rPr>
            </w:pPr>
          </w:p>
        </w:tc>
        <w:tc>
          <w:tcPr>
            <w:tcW w:w="3557" w:type="dxa"/>
            <w:tcBorders>
              <w:top w:val="single" w:sz="4" w:space="0" w:color="000000"/>
              <w:left w:val="single" w:sz="4" w:space="0" w:color="000000"/>
              <w:bottom w:val="single" w:sz="2" w:space="0" w:color="000000"/>
              <w:right w:val="nil"/>
            </w:tcBorders>
            <w:tcMar>
              <w:top w:w="0" w:type="dxa"/>
              <w:left w:w="0" w:type="dxa"/>
              <w:bottom w:w="0" w:type="dxa"/>
              <w:right w:w="0" w:type="dxa"/>
            </w:tcMar>
          </w:tcPr>
          <w:p w14:paraId="5FBD5402"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Wędlina dr – 50g</w:t>
            </w:r>
          </w:p>
          <w:p w14:paraId="7D4CA9E3"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Sałata – 10g</w:t>
            </w:r>
          </w:p>
          <w:p w14:paraId="011E6F84"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pszenne 100g </w:t>
            </w:r>
            <w:r w:rsidRPr="002F190C">
              <w:rPr>
                <w:rFonts w:ascii="Times New Roman" w:eastAsia="Andale Sans UI" w:hAnsi="Times New Roman" w:cs="Times New Roman"/>
                <w:b/>
                <w:bCs/>
                <w:sz w:val="16"/>
                <w:szCs w:val="16"/>
                <w:lang w:bidi="en-US"/>
                <w14:ligatures w14:val="none"/>
              </w:rPr>
              <w:t>1.</w:t>
            </w:r>
          </w:p>
          <w:p w14:paraId="07A8CCC9"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15g </w:t>
            </w:r>
            <w:r w:rsidRPr="002F190C">
              <w:rPr>
                <w:rFonts w:ascii="Times New Roman" w:eastAsia="Andale Sans UI" w:hAnsi="Times New Roman" w:cs="Times New Roman"/>
                <w:b/>
                <w:bCs/>
                <w:sz w:val="16"/>
                <w:szCs w:val="16"/>
                <w:lang w:bidi="en-US"/>
                <w14:ligatures w14:val="none"/>
              </w:rPr>
              <w:t>7.</w:t>
            </w:r>
          </w:p>
          <w:p w14:paraId="71C4E67A"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Herbata – 250 ml</w:t>
            </w:r>
          </w:p>
          <w:p w14:paraId="29CAC926"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p>
        </w:tc>
        <w:tc>
          <w:tcPr>
            <w:tcW w:w="37" w:type="dxa"/>
            <w:tcBorders>
              <w:top w:val="nil"/>
              <w:left w:val="single" w:sz="2" w:space="0" w:color="000000"/>
              <w:bottom w:val="nil"/>
              <w:right w:val="nil"/>
            </w:tcBorders>
            <w:tcMar>
              <w:top w:w="0" w:type="dxa"/>
              <w:left w:w="0" w:type="dxa"/>
              <w:bottom w:w="0" w:type="dxa"/>
              <w:right w:w="0" w:type="dxa"/>
            </w:tcMar>
          </w:tcPr>
          <w:p w14:paraId="63938B8C"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val="en-US" w:bidi="en-US"/>
                <w14:ligatures w14:val="none"/>
              </w:rPr>
            </w:pPr>
          </w:p>
        </w:tc>
      </w:tr>
      <w:tr w:rsidR="002F190C" w:rsidRPr="002F190C" w14:paraId="24C9A909" w14:textId="77777777" w:rsidTr="002F190C">
        <w:trPr>
          <w:trHeight w:val="277"/>
        </w:trPr>
        <w:tc>
          <w:tcPr>
            <w:tcW w:w="10605"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FE1CEDC" w14:textId="334777C1"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sz w:val="16"/>
                <w:szCs w:val="16"/>
                <w:lang w:val="en-US" w:bidi="en-US"/>
                <w14:ligatures w14:val="none"/>
              </w:rPr>
              <w:t>E: 2</w:t>
            </w:r>
            <w:r w:rsidR="000F2A22">
              <w:rPr>
                <w:rFonts w:ascii="Times New Roman" w:eastAsia="Andale Sans UI" w:hAnsi="Times New Roman" w:cs="Times New Roman"/>
                <w:sz w:val="16"/>
                <w:szCs w:val="16"/>
                <w:lang w:val="en-US" w:bidi="en-US"/>
                <w14:ligatures w14:val="none"/>
              </w:rPr>
              <w:t>087,04</w:t>
            </w:r>
            <w:r w:rsidRPr="002F190C">
              <w:rPr>
                <w:rFonts w:ascii="Times New Roman" w:eastAsia="Andale Sans UI" w:hAnsi="Times New Roman" w:cs="Times New Roman"/>
                <w:sz w:val="16"/>
                <w:szCs w:val="16"/>
                <w:lang w:val="en-US" w:bidi="en-US"/>
                <w14:ligatures w14:val="none"/>
              </w:rPr>
              <w:t xml:space="preserve"> kcal; B: 9</w:t>
            </w:r>
            <w:r w:rsidR="000F2A22">
              <w:rPr>
                <w:rFonts w:ascii="Times New Roman" w:eastAsia="Andale Sans UI" w:hAnsi="Times New Roman" w:cs="Times New Roman"/>
                <w:sz w:val="16"/>
                <w:szCs w:val="16"/>
                <w:lang w:val="en-US" w:bidi="en-US"/>
                <w14:ligatures w14:val="none"/>
              </w:rPr>
              <w:t>4,21</w:t>
            </w:r>
            <w:r w:rsidRPr="002F190C">
              <w:rPr>
                <w:rFonts w:ascii="Times New Roman" w:eastAsia="Andale Sans UI" w:hAnsi="Times New Roman" w:cs="Times New Roman"/>
                <w:sz w:val="16"/>
                <w:szCs w:val="16"/>
                <w:lang w:val="en-US" w:bidi="en-US"/>
                <w14:ligatures w14:val="none"/>
              </w:rPr>
              <w:t xml:space="preserve"> g; T: 62.19 g; Kw. tł. nasy.: 30.74 g; W: </w:t>
            </w:r>
            <w:r w:rsidR="000F2A22">
              <w:rPr>
                <w:rFonts w:ascii="Times New Roman" w:eastAsia="Andale Sans UI" w:hAnsi="Times New Roman" w:cs="Times New Roman"/>
                <w:sz w:val="16"/>
                <w:szCs w:val="16"/>
                <w:lang w:val="en-US" w:bidi="en-US"/>
                <w14:ligatures w14:val="none"/>
              </w:rPr>
              <w:t>297,86</w:t>
            </w:r>
            <w:r w:rsidRPr="002F190C">
              <w:rPr>
                <w:rFonts w:ascii="Times New Roman" w:eastAsia="Andale Sans UI" w:hAnsi="Times New Roman" w:cs="Times New Roman"/>
                <w:sz w:val="16"/>
                <w:szCs w:val="16"/>
                <w:lang w:val="en-US" w:bidi="en-US"/>
                <w14:ligatures w14:val="none"/>
              </w:rPr>
              <w:t xml:space="preserve"> g; W tym cukry: 65.96 g; Bł.: 23.26 g; Sól: 3.98 g;</w:t>
            </w:r>
          </w:p>
        </w:tc>
      </w:tr>
    </w:tbl>
    <w:p w14:paraId="67669350"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Dieta Niskowęglowodanowa – Cukrzycowa, Redukcyjna, Bogatoresztkowa</w:t>
      </w:r>
    </w:p>
    <w:tbl>
      <w:tblPr>
        <w:tblW w:w="10605" w:type="dxa"/>
        <w:tblInd w:w="-75" w:type="dxa"/>
        <w:tblLayout w:type="fixed"/>
        <w:tblCellMar>
          <w:left w:w="10" w:type="dxa"/>
          <w:right w:w="10" w:type="dxa"/>
        </w:tblCellMar>
        <w:tblLook w:val="04A0" w:firstRow="1" w:lastRow="0" w:firstColumn="1" w:lastColumn="0" w:noHBand="0" w:noVBand="1"/>
      </w:tblPr>
      <w:tblGrid>
        <w:gridCol w:w="3487"/>
        <w:gridCol w:w="3543"/>
        <w:gridCol w:w="3528"/>
        <w:gridCol w:w="47"/>
      </w:tblGrid>
      <w:tr w:rsidR="002F190C" w:rsidRPr="002F190C" w14:paraId="5B93E9F1" w14:textId="77777777" w:rsidTr="002F190C">
        <w:trPr>
          <w:trHeight w:val="207"/>
        </w:trPr>
        <w:tc>
          <w:tcPr>
            <w:tcW w:w="3487" w:type="dxa"/>
            <w:tcBorders>
              <w:top w:val="single" w:sz="4" w:space="0" w:color="000000"/>
              <w:left w:val="single" w:sz="4" w:space="0" w:color="000000"/>
              <w:bottom w:val="single" w:sz="4" w:space="0" w:color="000000"/>
              <w:right w:val="nil"/>
            </w:tcBorders>
            <w:hideMark/>
          </w:tcPr>
          <w:p w14:paraId="652E441E"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3543" w:type="dxa"/>
            <w:tcBorders>
              <w:top w:val="single" w:sz="4" w:space="0" w:color="000000"/>
              <w:left w:val="single" w:sz="4" w:space="0" w:color="000000"/>
              <w:bottom w:val="single" w:sz="4" w:space="0" w:color="000000"/>
              <w:right w:val="nil"/>
            </w:tcBorders>
            <w:hideMark/>
          </w:tcPr>
          <w:p w14:paraId="3AF82DDB"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575" w:type="dxa"/>
            <w:gridSpan w:val="2"/>
            <w:tcBorders>
              <w:top w:val="single" w:sz="4" w:space="0" w:color="000000"/>
              <w:left w:val="single" w:sz="4" w:space="0" w:color="000000"/>
              <w:bottom w:val="single" w:sz="4" w:space="0" w:color="000000"/>
              <w:right w:val="single" w:sz="4" w:space="0" w:color="000000"/>
            </w:tcBorders>
            <w:hideMark/>
          </w:tcPr>
          <w:p w14:paraId="5E04072B" w14:textId="77777777" w:rsidR="002F190C" w:rsidRPr="002F190C" w:rsidRDefault="002F190C" w:rsidP="002F190C">
            <w:pPr>
              <w:widowControl w:val="0"/>
              <w:suppressAutoHyphens/>
              <w:snapToGrid w:val="0"/>
              <w:spacing w:after="0" w:line="240" w:lineRule="auto"/>
              <w:ind w:hanging="57"/>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71C3A551" w14:textId="77777777" w:rsidTr="002F190C">
        <w:trPr>
          <w:trHeight w:val="1606"/>
        </w:trPr>
        <w:tc>
          <w:tcPr>
            <w:tcW w:w="3487" w:type="dxa"/>
            <w:tcBorders>
              <w:top w:val="single" w:sz="4" w:space="0" w:color="000000"/>
              <w:left w:val="single" w:sz="2" w:space="0" w:color="000000"/>
              <w:bottom w:val="single" w:sz="2" w:space="0" w:color="000000"/>
              <w:right w:val="nil"/>
            </w:tcBorders>
            <w:tcMar>
              <w:top w:w="0" w:type="dxa"/>
              <w:left w:w="0" w:type="dxa"/>
              <w:bottom w:w="0" w:type="dxa"/>
              <w:right w:w="0" w:type="dxa"/>
            </w:tcMar>
          </w:tcPr>
          <w:p w14:paraId="54829CEA"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Wędlina drobiowa – 2 plastry</w:t>
            </w:r>
          </w:p>
          <w:p w14:paraId="31CA9919"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Jajko – 1 zt. </w:t>
            </w:r>
            <w:r w:rsidRPr="002F190C">
              <w:rPr>
                <w:rFonts w:ascii="Times New Roman" w:eastAsia="Andale Sans UI" w:hAnsi="Times New Roman" w:cs="Times New Roman"/>
                <w:b/>
                <w:sz w:val="16"/>
                <w:szCs w:val="16"/>
                <w:lang w:bidi="en-US"/>
                <w14:ligatures w14:val="none"/>
              </w:rPr>
              <w:t>3.</w:t>
            </w:r>
          </w:p>
          <w:p w14:paraId="446010A0"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Pomidor – ¼ - 40g</w:t>
            </w:r>
          </w:p>
          <w:p w14:paraId="346A9AF9"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–15g 7. </w:t>
            </w:r>
          </w:p>
          <w:p w14:paraId="78C81BEB"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razowe – 100g </w:t>
            </w:r>
            <w:r w:rsidRPr="002F190C">
              <w:rPr>
                <w:rFonts w:ascii="Times New Roman" w:eastAsia="Andale Sans UI" w:hAnsi="Times New Roman" w:cs="Times New Roman"/>
                <w:b/>
                <w:bCs/>
                <w:sz w:val="16"/>
                <w:szCs w:val="16"/>
                <w:lang w:bidi="en-US"/>
                <w14:ligatures w14:val="none"/>
              </w:rPr>
              <w:t>1.</w:t>
            </w:r>
          </w:p>
          <w:p w14:paraId="2FE401EE"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Kawa zbożowa (bez mleka) 250 ml </w:t>
            </w:r>
            <w:r w:rsidRPr="002F190C">
              <w:rPr>
                <w:rFonts w:ascii="Times New Roman" w:eastAsia="Andale Sans UI" w:hAnsi="Times New Roman" w:cs="Times New Roman"/>
                <w:b/>
                <w:sz w:val="16"/>
                <w:szCs w:val="16"/>
                <w:lang w:bidi="en-US"/>
                <w14:ligatures w14:val="none"/>
              </w:rPr>
              <w:t>1</w:t>
            </w:r>
            <w:r w:rsidRPr="002F190C">
              <w:rPr>
                <w:rFonts w:ascii="Times New Roman" w:eastAsia="Andale Sans UI" w:hAnsi="Times New Roman" w:cs="Times New Roman"/>
                <w:bCs/>
                <w:sz w:val="16"/>
                <w:szCs w:val="16"/>
                <w:lang w:bidi="en-US"/>
                <w14:ligatures w14:val="none"/>
              </w:rPr>
              <w:t>.</w:t>
            </w:r>
          </w:p>
          <w:p w14:paraId="592ACF2B"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sz w:val="16"/>
                <w:szCs w:val="16"/>
                <w:lang w:bidi="en-US"/>
                <w14:ligatures w14:val="none"/>
              </w:rPr>
            </w:pPr>
          </w:p>
        </w:tc>
        <w:tc>
          <w:tcPr>
            <w:tcW w:w="3543" w:type="dxa"/>
            <w:tcBorders>
              <w:top w:val="single" w:sz="4" w:space="0" w:color="000000"/>
              <w:left w:val="single" w:sz="4" w:space="0" w:color="000000"/>
              <w:bottom w:val="single" w:sz="2" w:space="0" w:color="000000"/>
              <w:right w:val="nil"/>
            </w:tcBorders>
            <w:tcMar>
              <w:top w:w="0" w:type="dxa"/>
              <w:left w:w="0" w:type="dxa"/>
              <w:bottom w:w="0" w:type="dxa"/>
              <w:right w:w="0" w:type="dxa"/>
            </w:tcMar>
          </w:tcPr>
          <w:p w14:paraId="5A5A77F1"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eastAsia="ar-SA"/>
                <w14:ligatures w14:val="none"/>
              </w:rPr>
            </w:pPr>
            <w:r w:rsidRPr="002F190C">
              <w:rPr>
                <w:rFonts w:ascii="Times New Roman" w:eastAsia="Andale Sans UI" w:hAnsi="Times New Roman" w:cs="Times New Roman"/>
                <w:bCs/>
                <w:sz w:val="16"/>
                <w:szCs w:val="16"/>
                <w:lang w:bidi="en-US"/>
                <w14:ligatures w14:val="none"/>
              </w:rPr>
              <w:t xml:space="preserve">1. Zupa ogórkowa z ziemniakami  350ml 1.3. </w:t>
            </w:r>
            <w:r w:rsidRPr="002F190C">
              <w:rPr>
                <w:rFonts w:ascii="Times New Roman" w:eastAsia="Andale Sans UI" w:hAnsi="Times New Roman" w:cs="Times New Roman"/>
                <w:b/>
                <w:bCs/>
                <w:sz w:val="16"/>
                <w:szCs w:val="16"/>
                <w:lang w:eastAsia="ar-SA"/>
                <w14:ligatures w14:val="none"/>
              </w:rPr>
              <w:t>9</w:t>
            </w:r>
          </w:p>
          <w:p w14:paraId="5BB831CA"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2. Fasolka po bretońsku z warzywami typu: fasolka, cukinia, kukurydza 250 ml</w:t>
            </w:r>
          </w:p>
          <w:p w14:paraId="445AF909"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Pieczywo razowe</w:t>
            </w:r>
          </w:p>
          <w:p w14:paraId="7110A243"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3. Kompot 250 ml   </w:t>
            </w:r>
          </w:p>
          <w:p w14:paraId="262DD5EF"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
                <w:bCs/>
                <w:sz w:val="16"/>
                <w:szCs w:val="16"/>
                <w:lang w:bidi="en-US"/>
                <w14:ligatures w14:val="none"/>
              </w:rPr>
              <w:t xml:space="preserve"> </w:t>
            </w:r>
          </w:p>
          <w:p w14:paraId="4774F363"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bidi="en-US"/>
                <w14:ligatures w14:val="none"/>
              </w:rPr>
            </w:pPr>
          </w:p>
          <w:p w14:paraId="6CA9F454"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bidi="en-US"/>
                <w14:ligatures w14:val="none"/>
              </w:rPr>
            </w:pPr>
          </w:p>
          <w:p w14:paraId="4F0F32C6"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bidi="en-US"/>
                <w14:ligatures w14:val="none"/>
              </w:rPr>
            </w:pPr>
          </w:p>
          <w:p w14:paraId="151BC44D"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bidi="en-US"/>
                <w14:ligatures w14:val="none"/>
              </w:rPr>
            </w:pPr>
          </w:p>
        </w:tc>
        <w:tc>
          <w:tcPr>
            <w:tcW w:w="3528" w:type="dxa"/>
            <w:tcBorders>
              <w:top w:val="single" w:sz="4" w:space="0" w:color="000000"/>
              <w:left w:val="single" w:sz="4" w:space="0" w:color="000000"/>
              <w:bottom w:val="single" w:sz="2" w:space="0" w:color="000000"/>
              <w:right w:val="nil"/>
            </w:tcBorders>
            <w:tcMar>
              <w:top w:w="0" w:type="dxa"/>
              <w:left w:w="0" w:type="dxa"/>
              <w:bottom w:w="0" w:type="dxa"/>
              <w:right w:w="0" w:type="dxa"/>
            </w:tcMar>
          </w:tcPr>
          <w:p w14:paraId="654686CD"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Wędlina drobiowa – 50g</w:t>
            </w:r>
          </w:p>
          <w:p w14:paraId="5DAE5597"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Sałata – 10g</w:t>
            </w:r>
          </w:p>
          <w:p w14:paraId="04166A03"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razowe 100g </w:t>
            </w:r>
            <w:r w:rsidRPr="002F190C">
              <w:rPr>
                <w:rFonts w:ascii="Times New Roman" w:eastAsia="Andale Sans UI" w:hAnsi="Times New Roman" w:cs="Times New Roman"/>
                <w:b/>
                <w:bCs/>
                <w:sz w:val="16"/>
                <w:szCs w:val="16"/>
                <w:lang w:bidi="en-US"/>
                <w14:ligatures w14:val="none"/>
              </w:rPr>
              <w:t>1.</w:t>
            </w:r>
          </w:p>
          <w:p w14:paraId="6AED94A2"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15g </w:t>
            </w:r>
            <w:r w:rsidRPr="002F190C">
              <w:rPr>
                <w:rFonts w:ascii="Times New Roman" w:eastAsia="Andale Sans UI" w:hAnsi="Times New Roman" w:cs="Times New Roman"/>
                <w:b/>
                <w:bCs/>
                <w:sz w:val="16"/>
                <w:szCs w:val="16"/>
                <w:lang w:bidi="en-US"/>
                <w14:ligatures w14:val="none"/>
              </w:rPr>
              <w:t>7.</w:t>
            </w:r>
          </w:p>
          <w:p w14:paraId="376BF6C0"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Herbata – 250 ml</w:t>
            </w:r>
          </w:p>
          <w:p w14:paraId="43E5ECCE"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p>
          <w:p w14:paraId="66BA787F"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p>
          <w:p w14:paraId="1AAD7BED"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bidi="en-US"/>
                <w14:ligatures w14:val="none"/>
              </w:rPr>
            </w:pPr>
          </w:p>
        </w:tc>
        <w:tc>
          <w:tcPr>
            <w:tcW w:w="37" w:type="dxa"/>
            <w:tcBorders>
              <w:top w:val="nil"/>
              <w:left w:val="single" w:sz="2" w:space="0" w:color="000000"/>
              <w:bottom w:val="nil"/>
              <w:right w:val="nil"/>
            </w:tcBorders>
            <w:tcMar>
              <w:top w:w="0" w:type="dxa"/>
              <w:left w:w="0" w:type="dxa"/>
              <w:bottom w:w="0" w:type="dxa"/>
              <w:right w:w="0" w:type="dxa"/>
            </w:tcMar>
          </w:tcPr>
          <w:p w14:paraId="0C77FA22"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p>
        </w:tc>
      </w:tr>
      <w:tr w:rsidR="002F190C" w:rsidRPr="002F190C" w14:paraId="31DE04D6" w14:textId="77777777" w:rsidTr="002F190C">
        <w:trPr>
          <w:trHeight w:val="176"/>
        </w:trPr>
        <w:tc>
          <w:tcPr>
            <w:tcW w:w="10605"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9AA12C0" w14:textId="308C0A09"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bCs/>
                <w:sz w:val="16"/>
                <w:szCs w:val="16"/>
                <w:lang w:val="en-US" w:bidi="en-US"/>
                <w14:ligatures w14:val="none"/>
              </w:rPr>
              <w:t xml:space="preserve">5 posiłkowa: </w:t>
            </w:r>
            <w:r w:rsidRPr="002F190C">
              <w:rPr>
                <w:rFonts w:ascii="Times New Roman" w:eastAsia="Andale Sans UI" w:hAnsi="Times New Roman" w:cs="Times New Roman"/>
                <w:sz w:val="16"/>
                <w:szCs w:val="16"/>
                <w:lang w:val="en-US" w:bidi="en-US"/>
                <w14:ligatures w14:val="none"/>
              </w:rPr>
              <w:t>E: 22</w:t>
            </w:r>
            <w:r w:rsidR="00DF7733">
              <w:rPr>
                <w:rFonts w:ascii="Times New Roman" w:eastAsia="Andale Sans UI" w:hAnsi="Times New Roman" w:cs="Times New Roman"/>
                <w:sz w:val="16"/>
                <w:szCs w:val="16"/>
                <w:lang w:val="en-US" w:bidi="en-US"/>
                <w14:ligatures w14:val="none"/>
              </w:rPr>
              <w:t>23,09</w:t>
            </w:r>
            <w:r w:rsidRPr="002F190C">
              <w:rPr>
                <w:rFonts w:ascii="Times New Roman" w:eastAsia="Andale Sans UI" w:hAnsi="Times New Roman" w:cs="Times New Roman"/>
                <w:sz w:val="16"/>
                <w:szCs w:val="16"/>
                <w:lang w:val="en-US" w:bidi="en-US"/>
                <w14:ligatures w14:val="none"/>
              </w:rPr>
              <w:t xml:space="preserve"> kcal; B: 10</w:t>
            </w:r>
            <w:r w:rsidR="00DF7733">
              <w:rPr>
                <w:rFonts w:ascii="Times New Roman" w:eastAsia="Andale Sans UI" w:hAnsi="Times New Roman" w:cs="Times New Roman"/>
                <w:sz w:val="16"/>
                <w:szCs w:val="16"/>
                <w:lang w:val="en-US" w:bidi="en-US"/>
                <w14:ligatures w14:val="none"/>
              </w:rPr>
              <w:t>1,39</w:t>
            </w:r>
            <w:r w:rsidRPr="002F190C">
              <w:rPr>
                <w:rFonts w:ascii="Times New Roman" w:eastAsia="Andale Sans UI" w:hAnsi="Times New Roman" w:cs="Times New Roman"/>
                <w:sz w:val="16"/>
                <w:szCs w:val="16"/>
                <w:lang w:val="en-US" w:bidi="en-US"/>
                <w14:ligatures w14:val="none"/>
              </w:rPr>
              <w:t xml:space="preserve"> g; T: 82.52 g; Kw. tł. nasy.: 33.16 g; W: 3</w:t>
            </w:r>
            <w:r w:rsidR="00DF7733">
              <w:rPr>
                <w:rFonts w:ascii="Times New Roman" w:eastAsia="Andale Sans UI" w:hAnsi="Times New Roman" w:cs="Times New Roman"/>
                <w:sz w:val="16"/>
                <w:szCs w:val="16"/>
                <w:lang w:val="en-US" w:bidi="en-US"/>
                <w14:ligatures w14:val="none"/>
              </w:rPr>
              <w:t>04,04</w:t>
            </w:r>
            <w:r w:rsidRPr="002F190C">
              <w:rPr>
                <w:rFonts w:ascii="Times New Roman" w:eastAsia="Andale Sans UI" w:hAnsi="Times New Roman" w:cs="Times New Roman"/>
                <w:sz w:val="16"/>
                <w:szCs w:val="16"/>
                <w:lang w:val="en-US" w:bidi="en-US"/>
                <w14:ligatures w14:val="none"/>
              </w:rPr>
              <w:t xml:space="preserve"> g; W tym cukry: 54.06 g; Bł.: 49,92 g; Sól: 4.90 g;</w:t>
            </w:r>
          </w:p>
          <w:p w14:paraId="0C9E598C" w14:textId="14D52C7B"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bCs/>
                <w:sz w:val="16"/>
                <w:szCs w:val="16"/>
                <w:lang w:val="en-US" w:bidi="en-US"/>
                <w14:ligatures w14:val="none"/>
              </w:rPr>
              <w:t xml:space="preserve">6 posiłkowa: </w:t>
            </w:r>
            <w:r w:rsidRPr="002F190C">
              <w:rPr>
                <w:rFonts w:ascii="Times New Roman" w:eastAsia="Andale Sans UI" w:hAnsi="Times New Roman" w:cs="Times New Roman"/>
                <w:sz w:val="16"/>
                <w:szCs w:val="16"/>
                <w:lang w:val="en-US" w:bidi="en-US"/>
                <w14:ligatures w14:val="none"/>
              </w:rPr>
              <w:t>E: 2</w:t>
            </w:r>
            <w:r w:rsidR="00DF7733">
              <w:rPr>
                <w:rFonts w:ascii="Times New Roman" w:eastAsia="Andale Sans UI" w:hAnsi="Times New Roman" w:cs="Times New Roman"/>
                <w:sz w:val="16"/>
                <w:szCs w:val="16"/>
                <w:lang w:val="en-US" w:bidi="en-US"/>
                <w14:ligatures w14:val="none"/>
              </w:rPr>
              <w:t>243,09</w:t>
            </w:r>
            <w:r w:rsidRPr="002F190C">
              <w:rPr>
                <w:rFonts w:ascii="Times New Roman" w:eastAsia="Andale Sans UI" w:hAnsi="Times New Roman" w:cs="Times New Roman"/>
                <w:sz w:val="16"/>
                <w:szCs w:val="16"/>
                <w:lang w:val="en-US" w:bidi="en-US"/>
                <w14:ligatures w14:val="none"/>
              </w:rPr>
              <w:t xml:space="preserve"> kcal; B: 10</w:t>
            </w:r>
            <w:r w:rsidR="00DF7733">
              <w:rPr>
                <w:rFonts w:ascii="Times New Roman" w:eastAsia="Andale Sans UI" w:hAnsi="Times New Roman" w:cs="Times New Roman"/>
                <w:sz w:val="16"/>
                <w:szCs w:val="16"/>
                <w:lang w:val="en-US" w:bidi="en-US"/>
                <w14:ligatures w14:val="none"/>
              </w:rPr>
              <w:t>4,50</w:t>
            </w:r>
            <w:r w:rsidRPr="002F190C">
              <w:rPr>
                <w:rFonts w:ascii="Times New Roman" w:eastAsia="Andale Sans UI" w:hAnsi="Times New Roman" w:cs="Times New Roman"/>
                <w:sz w:val="16"/>
                <w:szCs w:val="16"/>
                <w:lang w:val="en-US" w:bidi="en-US"/>
                <w14:ligatures w14:val="none"/>
              </w:rPr>
              <w:t xml:space="preserve"> g; T: 84.66 g; Kw. tł. nasy.: 35.28 g; W: 3</w:t>
            </w:r>
            <w:r w:rsidR="00DF7733">
              <w:rPr>
                <w:rFonts w:ascii="Times New Roman" w:eastAsia="Andale Sans UI" w:hAnsi="Times New Roman" w:cs="Times New Roman"/>
                <w:sz w:val="16"/>
                <w:szCs w:val="16"/>
                <w:lang w:val="en-US" w:bidi="en-US"/>
                <w14:ligatures w14:val="none"/>
              </w:rPr>
              <w:t>12,12</w:t>
            </w:r>
            <w:r w:rsidRPr="002F190C">
              <w:rPr>
                <w:rFonts w:ascii="Times New Roman" w:eastAsia="Andale Sans UI" w:hAnsi="Times New Roman" w:cs="Times New Roman"/>
                <w:sz w:val="16"/>
                <w:szCs w:val="16"/>
                <w:lang w:val="en-US" w:bidi="en-US"/>
                <w14:ligatures w14:val="none"/>
              </w:rPr>
              <w:t xml:space="preserve"> g; W tym cukry: 57.56 g; Bł.: 50.97 g; Sól: 5.68 g;</w:t>
            </w:r>
          </w:p>
        </w:tc>
      </w:tr>
    </w:tbl>
    <w:p w14:paraId="2D6C4954" w14:textId="086AEED4"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II śniadanie: </w:t>
      </w:r>
      <w:r w:rsidRPr="002F190C">
        <w:rPr>
          <w:rFonts w:ascii="Times New Roman" w:eastAsia="Andale Sans UI" w:hAnsi="Times New Roman" w:cs="Times New Roman"/>
          <w:bCs/>
          <w:sz w:val="24"/>
          <w:szCs w:val="24"/>
          <w:lang w:bidi="en-US"/>
          <w14:ligatures w14:val="none"/>
        </w:rPr>
        <w:t>Bułka maślana 1.3.7.</w:t>
      </w:r>
      <w:r w:rsidR="00C71915">
        <w:rPr>
          <w:rFonts w:ascii="Times New Roman" w:eastAsia="Andale Sans UI" w:hAnsi="Times New Roman" w:cs="Times New Roman"/>
          <w:bCs/>
          <w:sz w:val="24"/>
          <w:szCs w:val="24"/>
          <w:lang w:bidi="en-US"/>
          <w14:ligatures w14:val="none"/>
        </w:rPr>
        <w:t xml:space="preserve"> (Chirugia, Ortopedia – Kisiel 200 ml) </w:t>
      </w:r>
    </w:p>
    <w:p w14:paraId="2E45EF36"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Podwieczorek – dieta cukrzycowa 5 posiłkowa, redukcyjna: </w:t>
      </w:r>
      <w:r w:rsidRPr="002F190C">
        <w:rPr>
          <w:rFonts w:ascii="Times New Roman" w:eastAsia="Andale Sans UI" w:hAnsi="Times New Roman" w:cs="Times New Roman"/>
          <w:bCs/>
          <w:sz w:val="24"/>
          <w:szCs w:val="24"/>
          <w:lang w:bidi="en-US"/>
          <w14:ligatures w14:val="none"/>
        </w:rPr>
        <w:t>Jogurt naturalny 7.</w:t>
      </w:r>
    </w:p>
    <w:p w14:paraId="4BF6C056" w14:textId="77777777" w:rsidR="002F190C" w:rsidRPr="002F190C" w:rsidRDefault="002F190C" w:rsidP="002F190C">
      <w:pPr>
        <w:widowControl w:val="0"/>
        <w:suppressAutoHyphens/>
        <w:spacing w:after="0" w:line="240" w:lineRule="auto"/>
        <w:rPr>
          <w:rFonts w:ascii="Times New Roman" w:eastAsia="Andale Sans UI" w:hAnsi="Times New Roman" w:cs="Times New Roman"/>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Posiłek nocny - </w:t>
      </w:r>
      <w:r w:rsidRPr="002F190C">
        <w:rPr>
          <w:rFonts w:ascii="Times New Roman" w:eastAsia="Andale Sans UI" w:hAnsi="Times New Roman" w:cs="Times New Roman"/>
          <w:sz w:val="24"/>
          <w:szCs w:val="24"/>
          <w:lang w:bidi="en-US"/>
          <w14:ligatures w14:val="none"/>
        </w:rPr>
        <w:t>Kanapka z pieczywa razowego z wędlina drobiową i sałatą 1.7.</w:t>
      </w:r>
    </w:p>
    <w:p w14:paraId="54C96DC0"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u w:val="single"/>
          <w:lang w:bidi="en-US"/>
          <w14:ligatures w14:val="none"/>
        </w:rPr>
      </w:pPr>
      <w:r w:rsidRPr="002F190C">
        <w:rPr>
          <w:rFonts w:ascii="Times New Roman" w:eastAsia="Andale Sans UI" w:hAnsi="Times New Roman" w:cs="Times New Roman"/>
          <w:b/>
          <w:sz w:val="24"/>
          <w:szCs w:val="24"/>
          <w:u w:val="single"/>
          <w:lang w:bidi="en-US"/>
          <w14:ligatures w14:val="none"/>
        </w:rPr>
        <w:t>Oddział Pediatryczny:</w:t>
      </w:r>
    </w:p>
    <w:p w14:paraId="4E843EBC"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II Śniadanie: </w:t>
      </w:r>
      <w:r w:rsidRPr="002F190C">
        <w:rPr>
          <w:rFonts w:ascii="Times New Roman" w:eastAsia="Andale Sans UI" w:hAnsi="Times New Roman" w:cs="Times New Roman"/>
          <w:bCs/>
          <w:sz w:val="24"/>
          <w:szCs w:val="24"/>
          <w:lang w:bidi="en-US"/>
          <w14:ligatures w14:val="none"/>
        </w:rPr>
        <w:t>Owoc</w:t>
      </w:r>
    </w:p>
    <w:p w14:paraId="42677FEC"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bookmarkStart w:id="9" w:name="_Hlk69970787"/>
      <w:r w:rsidRPr="002F190C">
        <w:rPr>
          <w:rFonts w:ascii="Times New Roman" w:eastAsia="Andale Sans UI" w:hAnsi="Times New Roman" w:cs="Times New Roman"/>
          <w:b/>
          <w:sz w:val="24"/>
          <w:szCs w:val="24"/>
          <w:lang w:bidi="en-US"/>
          <w14:ligatures w14:val="none"/>
        </w:rPr>
        <w:t xml:space="preserve">Podwieczorek: </w:t>
      </w:r>
      <w:r w:rsidRPr="002F190C">
        <w:rPr>
          <w:rFonts w:ascii="Times New Roman" w:eastAsia="Andale Sans UI" w:hAnsi="Times New Roman" w:cs="Times New Roman"/>
          <w:bCs/>
          <w:sz w:val="24"/>
          <w:szCs w:val="24"/>
          <w:lang w:bidi="en-US"/>
          <w14:ligatures w14:val="none"/>
        </w:rPr>
        <w:t>Bułka maślana 1.3.7.</w:t>
      </w:r>
      <w:bookmarkEnd w:id="9"/>
    </w:p>
    <w:p w14:paraId="17A36178"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lastRenderedPageBreak/>
        <w:t xml:space="preserve">   </w:t>
      </w:r>
    </w:p>
    <w:p w14:paraId="71DEFF2C"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p>
    <w:p w14:paraId="257EAF17" w14:textId="751AE253" w:rsidR="002F190C" w:rsidRPr="002F190C" w:rsidRDefault="00F01846"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Pr>
          <w:rFonts w:ascii="Times New Roman" w:eastAsia="Andale Sans UI" w:hAnsi="Times New Roman" w:cs="Times New Roman"/>
          <w:sz w:val="24"/>
          <w:szCs w:val="24"/>
          <w:lang w:bidi="en-US"/>
          <w14:ligatures w14:val="none"/>
        </w:rPr>
        <w:t>23</w:t>
      </w:r>
      <w:r w:rsidR="002F190C" w:rsidRPr="002F190C">
        <w:rPr>
          <w:rFonts w:ascii="Times New Roman" w:eastAsia="Andale Sans UI" w:hAnsi="Times New Roman" w:cs="Times New Roman"/>
          <w:sz w:val="24"/>
          <w:szCs w:val="24"/>
          <w:lang w:bidi="en-US"/>
          <w14:ligatures w14:val="none"/>
        </w:rPr>
        <w:t>.0</w:t>
      </w:r>
      <w:r w:rsidR="00F92EA1">
        <w:rPr>
          <w:rFonts w:ascii="Times New Roman" w:eastAsia="Andale Sans UI" w:hAnsi="Times New Roman" w:cs="Times New Roman"/>
          <w:sz w:val="24"/>
          <w:szCs w:val="24"/>
          <w:lang w:bidi="en-US"/>
          <w14:ligatures w14:val="none"/>
        </w:rPr>
        <w:t>4</w:t>
      </w:r>
      <w:r w:rsidR="002F190C" w:rsidRPr="002F190C">
        <w:rPr>
          <w:rFonts w:ascii="Times New Roman" w:eastAsia="Andale Sans UI" w:hAnsi="Times New Roman" w:cs="Times New Roman"/>
          <w:sz w:val="24"/>
          <w:szCs w:val="24"/>
          <w:lang w:bidi="en-US"/>
          <w14:ligatures w14:val="none"/>
        </w:rPr>
        <w:t>.2024 roku WTOREK</w:t>
      </w:r>
    </w:p>
    <w:p w14:paraId="080FD4A2"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Dieta Podstawowa</w:t>
      </w:r>
    </w:p>
    <w:tbl>
      <w:tblPr>
        <w:tblW w:w="0" w:type="auto"/>
        <w:tblInd w:w="10" w:type="dxa"/>
        <w:tblLayout w:type="fixed"/>
        <w:tblCellMar>
          <w:left w:w="10" w:type="dxa"/>
          <w:right w:w="10" w:type="dxa"/>
        </w:tblCellMar>
        <w:tblLook w:val="04A0" w:firstRow="1" w:lastRow="0" w:firstColumn="1" w:lastColumn="0" w:noHBand="0" w:noVBand="1"/>
      </w:tblPr>
      <w:tblGrid>
        <w:gridCol w:w="3449"/>
        <w:gridCol w:w="3922"/>
        <w:gridCol w:w="2992"/>
        <w:gridCol w:w="47"/>
      </w:tblGrid>
      <w:tr w:rsidR="002F190C" w:rsidRPr="002F190C" w14:paraId="20C0057E" w14:textId="77777777" w:rsidTr="002F190C">
        <w:tc>
          <w:tcPr>
            <w:tcW w:w="3449" w:type="dxa"/>
            <w:tcBorders>
              <w:top w:val="single" w:sz="4" w:space="0" w:color="000000"/>
              <w:left w:val="single" w:sz="4" w:space="0" w:color="000000"/>
              <w:bottom w:val="single" w:sz="4" w:space="0" w:color="000000"/>
              <w:right w:val="nil"/>
            </w:tcBorders>
            <w:hideMark/>
          </w:tcPr>
          <w:p w14:paraId="625D0512"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3922" w:type="dxa"/>
            <w:tcBorders>
              <w:top w:val="single" w:sz="4" w:space="0" w:color="000000"/>
              <w:left w:val="single" w:sz="4" w:space="0" w:color="000000"/>
              <w:bottom w:val="single" w:sz="4" w:space="0" w:color="000000"/>
              <w:right w:val="nil"/>
            </w:tcBorders>
            <w:hideMark/>
          </w:tcPr>
          <w:p w14:paraId="2598628D"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039" w:type="dxa"/>
            <w:gridSpan w:val="2"/>
            <w:tcBorders>
              <w:top w:val="single" w:sz="4" w:space="0" w:color="000000"/>
              <w:left w:val="single" w:sz="4" w:space="0" w:color="000000"/>
              <w:bottom w:val="single" w:sz="4" w:space="0" w:color="000000"/>
              <w:right w:val="single" w:sz="4" w:space="0" w:color="000000"/>
            </w:tcBorders>
            <w:hideMark/>
          </w:tcPr>
          <w:p w14:paraId="62097AFC"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456F9E06" w14:textId="77777777" w:rsidTr="002F190C">
        <w:tc>
          <w:tcPr>
            <w:tcW w:w="34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019F747D"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sz w:val="16"/>
                <w:szCs w:val="16"/>
                <w:lang w:bidi="en-US"/>
                <w14:ligatures w14:val="none"/>
              </w:rPr>
            </w:pPr>
            <w:r w:rsidRPr="002F190C">
              <w:rPr>
                <w:rFonts w:ascii="Times New Roman" w:eastAsia="Andale Sans UI" w:hAnsi="Times New Roman" w:cs="Times New Roman"/>
                <w:sz w:val="16"/>
                <w:szCs w:val="16"/>
                <w:lang w:bidi="en-US"/>
                <w14:ligatures w14:val="none"/>
              </w:rPr>
              <w:t xml:space="preserve">Kasza jęczmienna na mleku 300 ml </w:t>
            </w:r>
            <w:r w:rsidRPr="002F190C">
              <w:rPr>
                <w:rFonts w:ascii="Times New Roman" w:eastAsia="Andale Sans UI" w:hAnsi="Times New Roman" w:cs="Times New Roman"/>
                <w:b/>
                <w:sz w:val="16"/>
                <w:szCs w:val="16"/>
                <w:lang w:bidi="en-US"/>
                <w14:ligatures w14:val="none"/>
              </w:rPr>
              <w:t>1.7.</w:t>
            </w:r>
          </w:p>
          <w:p w14:paraId="5D449E59" w14:textId="42203ED6" w:rsidR="002F190C" w:rsidRPr="002F190C" w:rsidRDefault="00F92EA1"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Pr>
                <w:rFonts w:ascii="Times New Roman" w:eastAsia="Andale Sans UI" w:hAnsi="Times New Roman" w:cs="Times New Roman"/>
                <w:bCs/>
                <w:sz w:val="16"/>
                <w:szCs w:val="16"/>
                <w:lang w:bidi="en-US"/>
                <w14:ligatures w14:val="none"/>
              </w:rPr>
              <w:t>Wędlina dr – 40 g</w:t>
            </w:r>
          </w:p>
          <w:p w14:paraId="2C7BAC5A"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Owoc – 80 g</w:t>
            </w:r>
          </w:p>
          <w:p w14:paraId="1F8FCCD8"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Pomidor – ¼ - 40g </w:t>
            </w:r>
          </w:p>
          <w:p w14:paraId="6AB22D45"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100 g </w:t>
            </w:r>
            <w:r w:rsidRPr="002F190C">
              <w:rPr>
                <w:rFonts w:ascii="Times New Roman" w:eastAsia="Andale Sans UI" w:hAnsi="Times New Roman" w:cs="Times New Roman"/>
                <w:b/>
                <w:bCs/>
                <w:sz w:val="16"/>
                <w:szCs w:val="16"/>
                <w:lang w:bidi="en-US"/>
                <w14:ligatures w14:val="none"/>
              </w:rPr>
              <w:t>1.</w:t>
            </w:r>
            <w:r w:rsidRPr="002F190C">
              <w:rPr>
                <w:rFonts w:ascii="Times New Roman" w:eastAsia="Andale Sans UI" w:hAnsi="Times New Roman" w:cs="Times New Roman"/>
                <w:bCs/>
                <w:sz w:val="16"/>
                <w:szCs w:val="16"/>
                <w:lang w:bidi="en-US"/>
                <w14:ligatures w14:val="none"/>
              </w:rPr>
              <w:t xml:space="preserve"> </w:t>
            </w:r>
          </w:p>
          <w:p w14:paraId="507F8FC0"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Kawa zbożowa z mlekiem 250 ml </w:t>
            </w:r>
            <w:r w:rsidRPr="002F190C">
              <w:rPr>
                <w:rFonts w:ascii="Times New Roman" w:eastAsia="Andale Sans UI" w:hAnsi="Times New Roman" w:cs="Times New Roman"/>
                <w:b/>
                <w:bCs/>
                <w:sz w:val="16"/>
                <w:szCs w:val="16"/>
                <w:lang w:bidi="en-US"/>
                <w14:ligatures w14:val="none"/>
              </w:rPr>
              <w:t>1.7.</w:t>
            </w:r>
          </w:p>
          <w:p w14:paraId="48BA90DE"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- 15g </w:t>
            </w:r>
            <w:r w:rsidRPr="002F190C">
              <w:rPr>
                <w:rFonts w:ascii="Times New Roman" w:eastAsia="Andale Sans UI" w:hAnsi="Times New Roman" w:cs="Times New Roman"/>
                <w:b/>
                <w:bCs/>
                <w:sz w:val="16"/>
                <w:szCs w:val="16"/>
                <w:lang w:bidi="en-US"/>
                <w14:ligatures w14:val="none"/>
              </w:rPr>
              <w:t>7.</w:t>
            </w:r>
          </w:p>
        </w:tc>
        <w:tc>
          <w:tcPr>
            <w:tcW w:w="392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38545F81"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1. Krupnik z ziemniakami 350 ml </w:t>
            </w:r>
            <w:r w:rsidRPr="002F190C">
              <w:rPr>
                <w:rFonts w:ascii="Times New Roman" w:eastAsia="Andale Sans UI" w:hAnsi="Times New Roman" w:cs="Times New Roman"/>
                <w:b/>
                <w:bCs/>
                <w:sz w:val="16"/>
                <w:szCs w:val="16"/>
                <w:lang w:bidi="en-US"/>
                <w14:ligatures w14:val="none"/>
              </w:rPr>
              <w:t xml:space="preserve">1. 9.  </w:t>
            </w:r>
          </w:p>
          <w:p w14:paraId="17E09CF3" w14:textId="2B7F6752" w:rsidR="002F190C" w:rsidRPr="002F190C" w:rsidRDefault="002F190C" w:rsidP="002F190C">
            <w:pPr>
              <w:widowControl w:val="0"/>
              <w:suppressAutoHyphens/>
              <w:snapToGrid w:val="0"/>
              <w:spacing w:after="0" w:line="240" w:lineRule="auto"/>
              <w:ind w:left="-24" w:right="-8" w:firstLine="24"/>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2. Kurczak po chińsku </w:t>
            </w:r>
            <w:r w:rsidR="00A71DE1">
              <w:rPr>
                <w:rFonts w:ascii="Times New Roman" w:eastAsia="Andale Sans UI" w:hAnsi="Times New Roman" w:cs="Times New Roman"/>
                <w:bCs/>
                <w:sz w:val="16"/>
                <w:szCs w:val="16"/>
                <w:lang w:bidi="en-US"/>
                <w14:ligatures w14:val="none"/>
              </w:rPr>
              <w:t>10</w:t>
            </w:r>
            <w:r w:rsidRPr="002F190C">
              <w:rPr>
                <w:rFonts w:ascii="Times New Roman" w:eastAsia="Andale Sans UI" w:hAnsi="Times New Roman" w:cs="Times New Roman"/>
                <w:bCs/>
                <w:sz w:val="16"/>
                <w:szCs w:val="16"/>
                <w:lang w:bidi="en-US"/>
                <w14:ligatures w14:val="none"/>
              </w:rPr>
              <w:t xml:space="preserve">0g/ </w:t>
            </w:r>
            <w:r w:rsidR="00A71DE1">
              <w:rPr>
                <w:rFonts w:ascii="Times New Roman" w:eastAsia="Andale Sans UI" w:hAnsi="Times New Roman" w:cs="Times New Roman"/>
                <w:bCs/>
                <w:sz w:val="16"/>
                <w:szCs w:val="16"/>
                <w:lang w:bidi="en-US"/>
                <w14:ligatures w14:val="none"/>
              </w:rPr>
              <w:t>50g/</w:t>
            </w:r>
            <w:r w:rsidRPr="002F190C">
              <w:rPr>
                <w:rFonts w:ascii="Times New Roman" w:eastAsia="Andale Sans UI" w:hAnsi="Times New Roman" w:cs="Times New Roman"/>
                <w:bCs/>
                <w:sz w:val="16"/>
                <w:szCs w:val="16"/>
                <w:lang w:bidi="en-US"/>
                <w14:ligatures w14:val="none"/>
              </w:rPr>
              <w:t xml:space="preserve">50 ml/ </w:t>
            </w:r>
          </w:p>
          <w:p w14:paraId="1EF1DBE3" w14:textId="77777777" w:rsidR="002F190C" w:rsidRPr="002F190C" w:rsidRDefault="002F190C" w:rsidP="002F190C">
            <w:pPr>
              <w:widowControl w:val="0"/>
              <w:suppressAutoHyphens/>
              <w:snapToGrid w:val="0"/>
              <w:spacing w:after="0" w:line="240" w:lineRule="auto"/>
              <w:ind w:left="-24" w:right="-8" w:firstLine="24"/>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3. Ryż 200g</w:t>
            </w:r>
          </w:p>
          <w:p w14:paraId="3F8D637D" w14:textId="77777777" w:rsidR="002F190C" w:rsidRPr="002F190C" w:rsidRDefault="002F190C" w:rsidP="002F190C">
            <w:pPr>
              <w:widowControl w:val="0"/>
              <w:suppressAutoHyphens/>
              <w:snapToGrid w:val="0"/>
              <w:spacing w:after="0" w:line="240" w:lineRule="auto"/>
              <w:ind w:left="-24" w:right="-8" w:firstLine="24"/>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4. Surówka z kapusty białej 80 g</w:t>
            </w:r>
          </w:p>
          <w:p w14:paraId="2E2E8BF3" w14:textId="77777777" w:rsidR="002F190C" w:rsidRPr="002F190C" w:rsidRDefault="002F190C" w:rsidP="002F190C">
            <w:pPr>
              <w:widowControl w:val="0"/>
              <w:suppressAutoHyphens/>
              <w:snapToGrid w:val="0"/>
              <w:spacing w:after="0" w:line="240" w:lineRule="auto"/>
              <w:ind w:left="-24" w:right="-8" w:firstLine="24"/>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5. Kompot 200 ml</w:t>
            </w:r>
          </w:p>
        </w:tc>
        <w:tc>
          <w:tcPr>
            <w:tcW w:w="2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4ABBC570"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p>
          <w:p w14:paraId="20924390"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Kiełbas żywiecka  40 g </w:t>
            </w:r>
          </w:p>
          <w:p w14:paraId="2636B80A"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Rzodkiewka – 2 szt – 30g</w:t>
            </w:r>
          </w:p>
          <w:p w14:paraId="1C3F3179"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Miód – 30g</w:t>
            </w:r>
          </w:p>
          <w:p w14:paraId="3F59C0A1"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Herbata 300 ml</w:t>
            </w:r>
          </w:p>
          <w:p w14:paraId="713FB9E0"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- 15g </w:t>
            </w:r>
            <w:r w:rsidRPr="002F190C">
              <w:rPr>
                <w:rFonts w:ascii="Times New Roman" w:eastAsia="Andale Sans UI" w:hAnsi="Times New Roman" w:cs="Times New Roman"/>
                <w:b/>
                <w:bCs/>
                <w:sz w:val="16"/>
                <w:szCs w:val="16"/>
                <w:lang w:bidi="en-US"/>
                <w14:ligatures w14:val="none"/>
              </w:rPr>
              <w:t>7.</w:t>
            </w:r>
          </w:p>
          <w:p w14:paraId="34CABAF7"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sz w:val="16"/>
                <w:szCs w:val="16"/>
                <w:lang w:bidi="en-US"/>
                <w14:ligatures w14:val="none"/>
              </w:rPr>
              <w:t>Pieczywo 100 g</w:t>
            </w:r>
            <w:r w:rsidRPr="002F190C">
              <w:rPr>
                <w:rFonts w:ascii="Times New Roman" w:eastAsia="Andale Sans UI" w:hAnsi="Times New Roman" w:cs="Times New Roman"/>
                <w:b/>
                <w:bCs/>
                <w:sz w:val="16"/>
                <w:szCs w:val="16"/>
                <w:lang w:bidi="en-US"/>
                <w14:ligatures w14:val="none"/>
              </w:rPr>
              <w:t xml:space="preserve"> 1. </w:t>
            </w:r>
          </w:p>
        </w:tc>
        <w:tc>
          <w:tcPr>
            <w:tcW w:w="37" w:type="dxa"/>
            <w:tcBorders>
              <w:top w:val="nil"/>
              <w:left w:val="single" w:sz="2" w:space="0" w:color="000000"/>
              <w:bottom w:val="nil"/>
              <w:right w:val="nil"/>
            </w:tcBorders>
            <w:tcMar>
              <w:top w:w="0" w:type="dxa"/>
              <w:left w:w="0" w:type="dxa"/>
              <w:bottom w:w="0" w:type="dxa"/>
              <w:right w:w="0" w:type="dxa"/>
            </w:tcMar>
          </w:tcPr>
          <w:p w14:paraId="6073617B"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p>
        </w:tc>
      </w:tr>
      <w:tr w:rsidR="002F190C" w:rsidRPr="002F190C" w14:paraId="5D97F985" w14:textId="77777777" w:rsidTr="002F190C">
        <w:tc>
          <w:tcPr>
            <w:tcW w:w="10363"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660E2D0F" w14:textId="1014D2C5"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sz w:val="16"/>
                <w:szCs w:val="16"/>
                <w:lang w:val="en-US" w:bidi="en-US"/>
                <w14:ligatures w14:val="none"/>
              </w:rPr>
              <w:t>E: 2</w:t>
            </w:r>
            <w:r w:rsidR="000F2A22">
              <w:rPr>
                <w:rFonts w:ascii="Times New Roman" w:eastAsia="Andale Sans UI" w:hAnsi="Times New Roman" w:cs="Times New Roman"/>
                <w:sz w:val="16"/>
                <w:szCs w:val="16"/>
                <w:lang w:val="en-US" w:bidi="en-US"/>
                <w14:ligatures w14:val="none"/>
              </w:rPr>
              <w:t>340,19</w:t>
            </w:r>
            <w:r w:rsidRPr="002F190C">
              <w:rPr>
                <w:rFonts w:ascii="Times New Roman" w:eastAsia="Andale Sans UI" w:hAnsi="Times New Roman" w:cs="Times New Roman"/>
                <w:sz w:val="16"/>
                <w:szCs w:val="16"/>
                <w:lang w:val="en-US" w:bidi="en-US"/>
                <w14:ligatures w14:val="none"/>
              </w:rPr>
              <w:t xml:space="preserve"> kcal; B: 7</w:t>
            </w:r>
            <w:r w:rsidR="009A4BF2">
              <w:rPr>
                <w:rFonts w:ascii="Times New Roman" w:eastAsia="Andale Sans UI" w:hAnsi="Times New Roman" w:cs="Times New Roman"/>
                <w:sz w:val="16"/>
                <w:szCs w:val="16"/>
                <w:lang w:val="en-US" w:bidi="en-US"/>
                <w14:ligatures w14:val="none"/>
              </w:rPr>
              <w:t>5,93</w:t>
            </w:r>
            <w:r w:rsidRPr="002F190C">
              <w:rPr>
                <w:rFonts w:ascii="Times New Roman" w:eastAsia="Andale Sans UI" w:hAnsi="Times New Roman" w:cs="Times New Roman"/>
                <w:sz w:val="16"/>
                <w:szCs w:val="16"/>
                <w:lang w:val="en-US" w:bidi="en-US"/>
                <w14:ligatures w14:val="none"/>
              </w:rPr>
              <w:t xml:space="preserve"> g; T: 85.96 g; Kw. tł. nasy.: 25.91 g; W: 3</w:t>
            </w:r>
            <w:r w:rsidR="009A4BF2">
              <w:rPr>
                <w:rFonts w:ascii="Times New Roman" w:eastAsia="Andale Sans UI" w:hAnsi="Times New Roman" w:cs="Times New Roman"/>
                <w:sz w:val="16"/>
                <w:szCs w:val="16"/>
                <w:lang w:val="en-US" w:bidi="en-US"/>
                <w14:ligatures w14:val="none"/>
              </w:rPr>
              <w:t>31,57</w:t>
            </w:r>
            <w:r w:rsidRPr="002F190C">
              <w:rPr>
                <w:rFonts w:ascii="Times New Roman" w:eastAsia="Andale Sans UI" w:hAnsi="Times New Roman" w:cs="Times New Roman"/>
                <w:sz w:val="16"/>
                <w:szCs w:val="16"/>
                <w:lang w:val="en-US" w:bidi="en-US"/>
                <w14:ligatures w14:val="none"/>
              </w:rPr>
              <w:t xml:space="preserve"> g; W tym cukry: 85.78 g; Bł.: 30.55 g; Sól: 7.32 g;</w:t>
            </w:r>
          </w:p>
        </w:tc>
        <w:tc>
          <w:tcPr>
            <w:tcW w:w="37" w:type="dxa"/>
            <w:tcBorders>
              <w:top w:val="nil"/>
              <w:left w:val="single" w:sz="2" w:space="0" w:color="000000"/>
              <w:bottom w:val="nil"/>
              <w:right w:val="nil"/>
            </w:tcBorders>
            <w:tcMar>
              <w:top w:w="0" w:type="dxa"/>
              <w:left w:w="0" w:type="dxa"/>
              <w:bottom w:w="0" w:type="dxa"/>
              <w:right w:w="0" w:type="dxa"/>
            </w:tcMar>
          </w:tcPr>
          <w:p w14:paraId="48E39355"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sz w:val="24"/>
                <w:szCs w:val="24"/>
                <w:lang w:bidi="en-US"/>
                <w14:ligatures w14:val="none"/>
              </w:rPr>
            </w:pPr>
          </w:p>
        </w:tc>
      </w:tr>
    </w:tbl>
    <w:p w14:paraId="2A4C54C2"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Dieta lekkostrawna, wrzodowa, wysokobiałkowa, wątrobowa, trzustkowa</w:t>
      </w:r>
    </w:p>
    <w:tbl>
      <w:tblPr>
        <w:tblW w:w="10605" w:type="dxa"/>
        <w:tblInd w:w="-75" w:type="dxa"/>
        <w:tblLayout w:type="fixed"/>
        <w:tblCellMar>
          <w:left w:w="10" w:type="dxa"/>
          <w:right w:w="10" w:type="dxa"/>
        </w:tblCellMar>
        <w:tblLook w:val="04A0" w:firstRow="1" w:lastRow="0" w:firstColumn="1" w:lastColumn="0" w:noHBand="0" w:noVBand="1"/>
      </w:tblPr>
      <w:tblGrid>
        <w:gridCol w:w="3515"/>
        <w:gridCol w:w="3941"/>
        <w:gridCol w:w="3102"/>
        <w:gridCol w:w="47"/>
      </w:tblGrid>
      <w:tr w:rsidR="002F190C" w:rsidRPr="002F190C" w14:paraId="761655A9" w14:textId="77777777" w:rsidTr="002F190C">
        <w:trPr>
          <w:trHeight w:val="285"/>
        </w:trPr>
        <w:tc>
          <w:tcPr>
            <w:tcW w:w="3515" w:type="dxa"/>
            <w:tcBorders>
              <w:top w:val="single" w:sz="4" w:space="0" w:color="000000"/>
              <w:left w:val="single" w:sz="4" w:space="0" w:color="000000"/>
              <w:bottom w:val="single" w:sz="4" w:space="0" w:color="000000"/>
              <w:right w:val="nil"/>
            </w:tcBorders>
            <w:hideMark/>
          </w:tcPr>
          <w:p w14:paraId="4D5C7077"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3941" w:type="dxa"/>
            <w:tcBorders>
              <w:top w:val="single" w:sz="4" w:space="0" w:color="000000"/>
              <w:left w:val="single" w:sz="4" w:space="0" w:color="000000"/>
              <w:bottom w:val="single" w:sz="4" w:space="0" w:color="000000"/>
              <w:right w:val="nil"/>
            </w:tcBorders>
            <w:hideMark/>
          </w:tcPr>
          <w:p w14:paraId="6E5364D6"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149" w:type="dxa"/>
            <w:gridSpan w:val="2"/>
            <w:tcBorders>
              <w:top w:val="single" w:sz="4" w:space="0" w:color="000000"/>
              <w:left w:val="single" w:sz="4" w:space="0" w:color="000000"/>
              <w:bottom w:val="single" w:sz="4" w:space="0" w:color="000000"/>
              <w:right w:val="single" w:sz="4" w:space="0" w:color="000000"/>
            </w:tcBorders>
            <w:hideMark/>
          </w:tcPr>
          <w:p w14:paraId="10505D42" w14:textId="77777777" w:rsidR="002F190C" w:rsidRPr="002F190C" w:rsidRDefault="002F190C" w:rsidP="002F190C">
            <w:pPr>
              <w:widowControl w:val="0"/>
              <w:suppressAutoHyphens/>
              <w:snapToGrid w:val="0"/>
              <w:spacing w:after="0" w:line="240" w:lineRule="auto"/>
              <w:ind w:hanging="57"/>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15E78A0D" w14:textId="77777777" w:rsidTr="002F190C">
        <w:trPr>
          <w:trHeight w:val="1154"/>
        </w:trPr>
        <w:tc>
          <w:tcPr>
            <w:tcW w:w="351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51E1266F"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sz w:val="16"/>
                <w:szCs w:val="16"/>
                <w:lang w:bidi="en-US"/>
                <w14:ligatures w14:val="none"/>
              </w:rPr>
            </w:pPr>
            <w:r w:rsidRPr="002F190C">
              <w:rPr>
                <w:rFonts w:ascii="Times New Roman" w:eastAsia="Andale Sans UI" w:hAnsi="Times New Roman" w:cs="Times New Roman"/>
                <w:sz w:val="16"/>
                <w:szCs w:val="16"/>
                <w:lang w:bidi="en-US"/>
                <w14:ligatures w14:val="none"/>
              </w:rPr>
              <w:t xml:space="preserve">Kasza jęczmienna na mleku 300 ml </w:t>
            </w:r>
            <w:r w:rsidRPr="002F190C">
              <w:rPr>
                <w:rFonts w:ascii="Times New Roman" w:eastAsia="Andale Sans UI" w:hAnsi="Times New Roman" w:cs="Times New Roman"/>
                <w:b/>
                <w:sz w:val="16"/>
                <w:szCs w:val="16"/>
                <w:lang w:bidi="en-US"/>
                <w14:ligatures w14:val="none"/>
              </w:rPr>
              <w:t>1.3.7.</w:t>
            </w:r>
          </w:p>
          <w:p w14:paraId="0C7F9EC7" w14:textId="77777777" w:rsidR="00F92EA1" w:rsidRPr="002F190C" w:rsidRDefault="00F92EA1" w:rsidP="00F92EA1">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Pr>
                <w:rFonts w:ascii="Times New Roman" w:eastAsia="Andale Sans UI" w:hAnsi="Times New Roman" w:cs="Times New Roman"/>
                <w:bCs/>
                <w:sz w:val="16"/>
                <w:szCs w:val="16"/>
                <w:lang w:bidi="en-US"/>
                <w14:ligatures w14:val="none"/>
              </w:rPr>
              <w:t>Wędlina dr – 40 g</w:t>
            </w:r>
          </w:p>
          <w:p w14:paraId="34AC6069"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Owoc – 80 g</w:t>
            </w:r>
          </w:p>
          <w:p w14:paraId="53FB680C"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Pomidor – ¼ - 40g</w:t>
            </w:r>
          </w:p>
          <w:p w14:paraId="6ED36E45"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100 g </w:t>
            </w:r>
            <w:r w:rsidRPr="002F190C">
              <w:rPr>
                <w:rFonts w:ascii="Times New Roman" w:eastAsia="Andale Sans UI" w:hAnsi="Times New Roman" w:cs="Times New Roman"/>
                <w:b/>
                <w:bCs/>
                <w:sz w:val="16"/>
                <w:szCs w:val="16"/>
                <w:lang w:bidi="en-US"/>
                <w14:ligatures w14:val="none"/>
              </w:rPr>
              <w:t>1.</w:t>
            </w:r>
            <w:r w:rsidRPr="002F190C">
              <w:rPr>
                <w:rFonts w:ascii="Times New Roman" w:eastAsia="Andale Sans UI" w:hAnsi="Times New Roman" w:cs="Times New Roman"/>
                <w:bCs/>
                <w:sz w:val="16"/>
                <w:szCs w:val="16"/>
                <w:lang w:bidi="en-US"/>
                <w14:ligatures w14:val="none"/>
              </w:rPr>
              <w:t xml:space="preserve"> </w:t>
            </w:r>
          </w:p>
          <w:p w14:paraId="403A4C12"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Kawa zbożowa z mlekiem 250 ml </w:t>
            </w:r>
            <w:r w:rsidRPr="002F190C">
              <w:rPr>
                <w:rFonts w:ascii="Times New Roman" w:eastAsia="Andale Sans UI" w:hAnsi="Times New Roman" w:cs="Times New Roman"/>
                <w:b/>
                <w:bCs/>
                <w:sz w:val="16"/>
                <w:szCs w:val="16"/>
                <w:lang w:bidi="en-US"/>
                <w14:ligatures w14:val="none"/>
              </w:rPr>
              <w:t>1.7.</w:t>
            </w:r>
          </w:p>
          <w:p w14:paraId="178523E3"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- 15g </w:t>
            </w:r>
            <w:r w:rsidRPr="002F190C">
              <w:rPr>
                <w:rFonts w:ascii="Times New Roman" w:eastAsia="Andale Sans UI" w:hAnsi="Times New Roman" w:cs="Times New Roman"/>
                <w:b/>
                <w:bCs/>
                <w:sz w:val="16"/>
                <w:szCs w:val="16"/>
                <w:lang w:bidi="en-US"/>
                <w14:ligatures w14:val="none"/>
              </w:rPr>
              <w:t>7.</w:t>
            </w:r>
          </w:p>
        </w:tc>
        <w:tc>
          <w:tcPr>
            <w:tcW w:w="394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69BE6AAB"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1. Krupnik z ziemniakami 350 ml </w:t>
            </w:r>
            <w:r w:rsidRPr="002F190C">
              <w:rPr>
                <w:rFonts w:ascii="Times New Roman" w:eastAsia="Andale Sans UI" w:hAnsi="Times New Roman" w:cs="Times New Roman"/>
                <w:b/>
                <w:bCs/>
                <w:sz w:val="16"/>
                <w:szCs w:val="16"/>
                <w:lang w:bidi="en-US"/>
                <w14:ligatures w14:val="none"/>
              </w:rPr>
              <w:t xml:space="preserve">1.9.    </w:t>
            </w:r>
          </w:p>
          <w:p w14:paraId="490F0C98" w14:textId="162B3600" w:rsidR="002F190C" w:rsidRPr="002F190C" w:rsidRDefault="002F190C" w:rsidP="002F190C">
            <w:pPr>
              <w:widowControl w:val="0"/>
              <w:suppressAutoHyphens/>
              <w:snapToGrid w:val="0"/>
              <w:spacing w:after="0" w:line="240" w:lineRule="auto"/>
              <w:ind w:left="-24" w:right="-8" w:firstLine="24"/>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2. Kurczak w warzywach </w:t>
            </w:r>
            <w:r w:rsidR="00A71DE1">
              <w:rPr>
                <w:rFonts w:ascii="Times New Roman" w:eastAsia="Andale Sans UI" w:hAnsi="Times New Roman" w:cs="Times New Roman"/>
                <w:bCs/>
                <w:sz w:val="16"/>
                <w:szCs w:val="16"/>
                <w:lang w:bidi="en-US"/>
                <w14:ligatures w14:val="none"/>
              </w:rPr>
              <w:t>10</w:t>
            </w:r>
            <w:r w:rsidRPr="002F190C">
              <w:rPr>
                <w:rFonts w:ascii="Times New Roman" w:eastAsia="Andale Sans UI" w:hAnsi="Times New Roman" w:cs="Times New Roman"/>
                <w:bCs/>
                <w:sz w:val="16"/>
                <w:szCs w:val="16"/>
                <w:lang w:bidi="en-US"/>
                <w14:ligatures w14:val="none"/>
              </w:rPr>
              <w:t>0g/</w:t>
            </w:r>
            <w:r w:rsidR="00A71DE1">
              <w:rPr>
                <w:rFonts w:ascii="Times New Roman" w:eastAsia="Andale Sans UI" w:hAnsi="Times New Roman" w:cs="Times New Roman"/>
                <w:bCs/>
                <w:sz w:val="16"/>
                <w:szCs w:val="16"/>
                <w:lang w:bidi="en-US"/>
                <w14:ligatures w14:val="none"/>
              </w:rPr>
              <w:t>50g/</w:t>
            </w:r>
            <w:r w:rsidRPr="002F190C">
              <w:rPr>
                <w:rFonts w:ascii="Times New Roman" w:eastAsia="Andale Sans UI" w:hAnsi="Times New Roman" w:cs="Times New Roman"/>
                <w:bCs/>
                <w:sz w:val="16"/>
                <w:szCs w:val="16"/>
                <w:lang w:bidi="en-US"/>
                <w14:ligatures w14:val="none"/>
              </w:rPr>
              <w:t xml:space="preserve">50ml </w:t>
            </w:r>
          </w:p>
          <w:p w14:paraId="61630154" w14:textId="77777777" w:rsidR="002F190C" w:rsidRPr="002F190C" w:rsidRDefault="002F190C" w:rsidP="002F190C">
            <w:pPr>
              <w:widowControl w:val="0"/>
              <w:suppressAutoHyphens/>
              <w:snapToGrid w:val="0"/>
              <w:spacing w:after="0" w:line="240" w:lineRule="auto"/>
              <w:ind w:left="-24" w:right="-8" w:firstLine="24"/>
              <w:rPr>
                <w:rFonts w:ascii="Times New Roman" w:eastAsia="Andale Sans UI" w:hAnsi="Times New Roman" w:cs="Times New Roman"/>
                <w:sz w:val="16"/>
                <w:szCs w:val="16"/>
                <w:lang w:bidi="en-US"/>
                <w14:ligatures w14:val="none"/>
              </w:rPr>
            </w:pPr>
            <w:r w:rsidRPr="002F190C">
              <w:rPr>
                <w:rFonts w:ascii="Times New Roman" w:eastAsia="Andale Sans UI" w:hAnsi="Times New Roman" w:cs="Times New Roman"/>
                <w:sz w:val="16"/>
                <w:szCs w:val="16"/>
                <w:lang w:bidi="en-US"/>
                <w14:ligatures w14:val="none"/>
              </w:rPr>
              <w:t>3. Buraczki na ciepło 80 g</w:t>
            </w:r>
          </w:p>
          <w:p w14:paraId="2E36D2C0" w14:textId="77777777" w:rsidR="002F190C" w:rsidRPr="002F190C" w:rsidRDefault="002F190C" w:rsidP="002F190C">
            <w:pPr>
              <w:widowControl w:val="0"/>
              <w:suppressAutoHyphens/>
              <w:snapToGrid w:val="0"/>
              <w:spacing w:after="0" w:line="240" w:lineRule="auto"/>
              <w:ind w:left="-24" w:right="-8" w:firstLine="24"/>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4. Ryż 200g  </w:t>
            </w:r>
          </w:p>
          <w:p w14:paraId="083FE46C" w14:textId="77777777" w:rsidR="002F190C" w:rsidRPr="002F190C" w:rsidRDefault="002F190C" w:rsidP="002F190C">
            <w:pPr>
              <w:widowControl w:val="0"/>
              <w:suppressAutoHyphens/>
              <w:snapToGrid w:val="0"/>
              <w:spacing w:after="0" w:line="240" w:lineRule="auto"/>
              <w:ind w:left="-24" w:right="-8" w:firstLine="24"/>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5. Kompot 200 ml</w:t>
            </w:r>
          </w:p>
        </w:tc>
        <w:tc>
          <w:tcPr>
            <w:tcW w:w="31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162AC074"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p>
          <w:p w14:paraId="0125E4FB"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Kiełbasa żywiecka 40 g </w:t>
            </w:r>
          </w:p>
          <w:p w14:paraId="25CE258F"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Rzodkiewka – 2 szt- 30g</w:t>
            </w:r>
          </w:p>
          <w:p w14:paraId="7083B783"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Dżem – 30g</w:t>
            </w:r>
          </w:p>
          <w:p w14:paraId="08241CC2"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Herbata 300 ml</w:t>
            </w:r>
          </w:p>
          <w:p w14:paraId="6C6FF998"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Masło - 15g 7.</w:t>
            </w:r>
          </w:p>
          <w:p w14:paraId="1EC72220"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Pieczywo 100 g 1.</w:t>
            </w:r>
          </w:p>
        </w:tc>
        <w:tc>
          <w:tcPr>
            <w:tcW w:w="37" w:type="dxa"/>
            <w:tcBorders>
              <w:top w:val="nil"/>
              <w:left w:val="single" w:sz="2" w:space="0" w:color="000000"/>
              <w:bottom w:val="nil"/>
              <w:right w:val="nil"/>
            </w:tcBorders>
            <w:tcMar>
              <w:top w:w="0" w:type="dxa"/>
              <w:left w:w="0" w:type="dxa"/>
              <w:bottom w:w="0" w:type="dxa"/>
              <w:right w:w="0" w:type="dxa"/>
            </w:tcMar>
          </w:tcPr>
          <w:p w14:paraId="5874DA4C"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p>
        </w:tc>
      </w:tr>
      <w:tr w:rsidR="002F190C" w:rsidRPr="002F190C" w14:paraId="3744CC5A" w14:textId="77777777" w:rsidTr="002F190C">
        <w:trPr>
          <w:trHeight w:val="157"/>
        </w:trPr>
        <w:tc>
          <w:tcPr>
            <w:tcW w:w="10605"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EA7D289" w14:textId="5933A5B6"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sz w:val="16"/>
                <w:szCs w:val="16"/>
                <w:lang w:val="en-US" w:bidi="en-US"/>
                <w14:ligatures w14:val="none"/>
              </w:rPr>
              <w:t>E: 2</w:t>
            </w:r>
            <w:r w:rsidR="009A4BF2">
              <w:rPr>
                <w:rFonts w:ascii="Times New Roman" w:eastAsia="Andale Sans UI" w:hAnsi="Times New Roman" w:cs="Times New Roman"/>
                <w:sz w:val="16"/>
                <w:szCs w:val="16"/>
                <w:lang w:val="en-US" w:bidi="en-US"/>
                <w14:ligatures w14:val="none"/>
              </w:rPr>
              <w:t>447,57</w:t>
            </w:r>
            <w:r w:rsidRPr="002F190C">
              <w:rPr>
                <w:rFonts w:ascii="Times New Roman" w:eastAsia="Andale Sans UI" w:hAnsi="Times New Roman" w:cs="Times New Roman"/>
                <w:sz w:val="16"/>
                <w:szCs w:val="16"/>
                <w:lang w:val="en-US" w:bidi="en-US"/>
                <w14:ligatures w14:val="none"/>
              </w:rPr>
              <w:t xml:space="preserve"> kcal; B:</w:t>
            </w:r>
            <w:r w:rsidR="009A4BF2">
              <w:rPr>
                <w:rFonts w:ascii="Times New Roman" w:eastAsia="Andale Sans UI" w:hAnsi="Times New Roman" w:cs="Times New Roman"/>
                <w:sz w:val="16"/>
                <w:szCs w:val="16"/>
                <w:lang w:val="en-US" w:bidi="en-US"/>
                <w14:ligatures w14:val="none"/>
              </w:rPr>
              <w:t xml:space="preserve"> 88,30</w:t>
            </w:r>
            <w:r w:rsidRPr="002F190C">
              <w:rPr>
                <w:rFonts w:ascii="Times New Roman" w:eastAsia="Andale Sans UI" w:hAnsi="Times New Roman" w:cs="Times New Roman"/>
                <w:sz w:val="16"/>
                <w:szCs w:val="16"/>
                <w:lang w:val="en-US" w:bidi="en-US"/>
                <w14:ligatures w14:val="none"/>
              </w:rPr>
              <w:t xml:space="preserve"> g; T: 69.47 g; Kw. tł. nasy.: 25.91 g; W: 3</w:t>
            </w:r>
            <w:r w:rsidR="009A4BF2">
              <w:rPr>
                <w:rFonts w:ascii="Times New Roman" w:eastAsia="Andale Sans UI" w:hAnsi="Times New Roman" w:cs="Times New Roman"/>
                <w:sz w:val="16"/>
                <w:szCs w:val="16"/>
                <w:lang w:val="en-US" w:bidi="en-US"/>
                <w14:ligatures w14:val="none"/>
              </w:rPr>
              <w:t>83,22</w:t>
            </w:r>
            <w:r w:rsidRPr="002F190C">
              <w:rPr>
                <w:rFonts w:ascii="Times New Roman" w:eastAsia="Andale Sans UI" w:hAnsi="Times New Roman" w:cs="Times New Roman"/>
                <w:sz w:val="16"/>
                <w:szCs w:val="16"/>
                <w:lang w:val="en-US" w:bidi="en-US"/>
                <w14:ligatures w14:val="none"/>
              </w:rPr>
              <w:t xml:space="preserve"> g; W tym cukry: 125.42 g; Bł.: 27.37 g; Sól: 5.43 g;</w:t>
            </w:r>
          </w:p>
        </w:tc>
      </w:tr>
    </w:tbl>
    <w:p w14:paraId="656078D4"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Podwieczorek Dieta wysokobiałkowa – Jogurt owocowy 7. </w:t>
      </w:r>
    </w:p>
    <w:p w14:paraId="41083894"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Papka/ płynna 500 ml – diety przygotowywane ze składników z poszczególnych posiłków</w:t>
      </w:r>
    </w:p>
    <w:p w14:paraId="736F5E41"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Dieta Bezmleczna</w:t>
      </w:r>
    </w:p>
    <w:tbl>
      <w:tblPr>
        <w:tblW w:w="10605" w:type="dxa"/>
        <w:tblInd w:w="-75" w:type="dxa"/>
        <w:tblLayout w:type="fixed"/>
        <w:tblCellMar>
          <w:left w:w="10" w:type="dxa"/>
          <w:right w:w="10" w:type="dxa"/>
        </w:tblCellMar>
        <w:tblLook w:val="04A0" w:firstRow="1" w:lastRow="0" w:firstColumn="1" w:lastColumn="0" w:noHBand="0" w:noVBand="1"/>
      </w:tblPr>
      <w:tblGrid>
        <w:gridCol w:w="3515"/>
        <w:gridCol w:w="3941"/>
        <w:gridCol w:w="3102"/>
        <w:gridCol w:w="47"/>
      </w:tblGrid>
      <w:tr w:rsidR="002F190C" w:rsidRPr="002F190C" w14:paraId="7F499498" w14:textId="77777777" w:rsidTr="002F190C">
        <w:trPr>
          <w:trHeight w:val="285"/>
        </w:trPr>
        <w:tc>
          <w:tcPr>
            <w:tcW w:w="3515" w:type="dxa"/>
            <w:tcBorders>
              <w:top w:val="single" w:sz="4" w:space="0" w:color="000000"/>
              <w:left w:val="single" w:sz="4" w:space="0" w:color="000000"/>
              <w:bottom w:val="single" w:sz="4" w:space="0" w:color="000000"/>
              <w:right w:val="nil"/>
            </w:tcBorders>
            <w:hideMark/>
          </w:tcPr>
          <w:p w14:paraId="127FD150"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3941" w:type="dxa"/>
            <w:tcBorders>
              <w:top w:val="single" w:sz="4" w:space="0" w:color="000000"/>
              <w:left w:val="single" w:sz="4" w:space="0" w:color="000000"/>
              <w:bottom w:val="single" w:sz="4" w:space="0" w:color="000000"/>
              <w:right w:val="nil"/>
            </w:tcBorders>
            <w:hideMark/>
          </w:tcPr>
          <w:p w14:paraId="4C8D9A8A"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149" w:type="dxa"/>
            <w:gridSpan w:val="2"/>
            <w:tcBorders>
              <w:top w:val="single" w:sz="4" w:space="0" w:color="000000"/>
              <w:left w:val="single" w:sz="4" w:space="0" w:color="000000"/>
              <w:bottom w:val="single" w:sz="4" w:space="0" w:color="000000"/>
              <w:right w:val="single" w:sz="4" w:space="0" w:color="000000"/>
            </w:tcBorders>
            <w:hideMark/>
          </w:tcPr>
          <w:p w14:paraId="6F6E8DFA" w14:textId="77777777" w:rsidR="002F190C" w:rsidRPr="002F190C" w:rsidRDefault="002F190C" w:rsidP="002F190C">
            <w:pPr>
              <w:widowControl w:val="0"/>
              <w:suppressAutoHyphens/>
              <w:snapToGrid w:val="0"/>
              <w:spacing w:after="0" w:line="240" w:lineRule="auto"/>
              <w:ind w:hanging="57"/>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38E45BE9" w14:textId="77777777" w:rsidTr="002F190C">
        <w:trPr>
          <w:trHeight w:val="1154"/>
        </w:trPr>
        <w:tc>
          <w:tcPr>
            <w:tcW w:w="351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44D69742"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Zupa bezmleczna – 350 ml</w:t>
            </w:r>
          </w:p>
          <w:p w14:paraId="16FAE866" w14:textId="77777777" w:rsidR="00F92EA1" w:rsidRPr="002F190C" w:rsidRDefault="00F92EA1" w:rsidP="00F92EA1">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Pr>
                <w:rFonts w:ascii="Times New Roman" w:eastAsia="Andale Sans UI" w:hAnsi="Times New Roman" w:cs="Times New Roman"/>
                <w:bCs/>
                <w:sz w:val="16"/>
                <w:szCs w:val="16"/>
                <w:lang w:bidi="en-US"/>
                <w14:ligatures w14:val="none"/>
              </w:rPr>
              <w:t>Wędlina dr – 40 g</w:t>
            </w:r>
          </w:p>
          <w:p w14:paraId="7842FB43"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Owoc – 80 g</w:t>
            </w:r>
          </w:p>
          <w:p w14:paraId="3CAE3EA3"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Pomidor – ¼ - 40g</w:t>
            </w:r>
          </w:p>
          <w:p w14:paraId="03A5D274"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100 g </w:t>
            </w:r>
            <w:r w:rsidRPr="002F190C">
              <w:rPr>
                <w:rFonts w:ascii="Times New Roman" w:eastAsia="Andale Sans UI" w:hAnsi="Times New Roman" w:cs="Times New Roman"/>
                <w:b/>
                <w:bCs/>
                <w:sz w:val="16"/>
                <w:szCs w:val="16"/>
                <w:lang w:bidi="en-US"/>
                <w14:ligatures w14:val="none"/>
              </w:rPr>
              <w:t>1.</w:t>
            </w:r>
            <w:r w:rsidRPr="002F190C">
              <w:rPr>
                <w:rFonts w:ascii="Times New Roman" w:eastAsia="Andale Sans UI" w:hAnsi="Times New Roman" w:cs="Times New Roman"/>
                <w:bCs/>
                <w:sz w:val="16"/>
                <w:szCs w:val="16"/>
                <w:lang w:bidi="en-US"/>
                <w14:ligatures w14:val="none"/>
              </w:rPr>
              <w:t xml:space="preserve"> </w:t>
            </w:r>
          </w:p>
          <w:p w14:paraId="0B875A73"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Kawa zbożowa bez mleka 250 ml 1.7.</w:t>
            </w:r>
          </w:p>
          <w:p w14:paraId="62A5AAFE" w14:textId="2ED3F41D"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Ma</w:t>
            </w:r>
            <w:r w:rsidR="00F92EA1">
              <w:rPr>
                <w:rFonts w:ascii="Times New Roman" w:eastAsia="Andale Sans UI" w:hAnsi="Times New Roman" w:cs="Times New Roman"/>
                <w:bCs/>
                <w:sz w:val="16"/>
                <w:szCs w:val="16"/>
                <w:lang w:bidi="en-US"/>
                <w14:ligatures w14:val="none"/>
              </w:rPr>
              <w:t>rgaryna</w:t>
            </w:r>
            <w:r w:rsidRPr="002F190C">
              <w:rPr>
                <w:rFonts w:ascii="Times New Roman" w:eastAsia="Andale Sans UI" w:hAnsi="Times New Roman" w:cs="Times New Roman"/>
                <w:bCs/>
                <w:sz w:val="16"/>
                <w:szCs w:val="16"/>
                <w:lang w:bidi="en-US"/>
                <w14:ligatures w14:val="none"/>
              </w:rPr>
              <w:t xml:space="preserve"> - 15g </w:t>
            </w:r>
          </w:p>
        </w:tc>
        <w:tc>
          <w:tcPr>
            <w:tcW w:w="394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089DBB7A"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1. Krupnik z ziemniakami 350 ml </w:t>
            </w:r>
            <w:r w:rsidRPr="002F190C">
              <w:rPr>
                <w:rFonts w:ascii="Times New Roman" w:eastAsia="Andale Sans UI" w:hAnsi="Times New Roman" w:cs="Times New Roman"/>
                <w:b/>
                <w:bCs/>
                <w:sz w:val="16"/>
                <w:szCs w:val="16"/>
                <w:lang w:bidi="en-US"/>
                <w14:ligatures w14:val="none"/>
              </w:rPr>
              <w:t xml:space="preserve">1.9.  </w:t>
            </w:r>
          </w:p>
          <w:p w14:paraId="262DEBB2" w14:textId="0941A3F9" w:rsidR="002F190C" w:rsidRPr="002F190C" w:rsidRDefault="002F190C" w:rsidP="002F190C">
            <w:pPr>
              <w:widowControl w:val="0"/>
              <w:suppressAutoHyphens/>
              <w:snapToGrid w:val="0"/>
              <w:spacing w:after="0" w:line="240" w:lineRule="auto"/>
              <w:ind w:left="-24" w:right="-8" w:firstLine="24"/>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2. Kurczak po chińsku </w:t>
            </w:r>
            <w:r w:rsidR="00A71DE1">
              <w:rPr>
                <w:rFonts w:ascii="Times New Roman" w:eastAsia="Andale Sans UI" w:hAnsi="Times New Roman" w:cs="Times New Roman"/>
                <w:bCs/>
                <w:sz w:val="16"/>
                <w:szCs w:val="16"/>
                <w:lang w:bidi="en-US"/>
                <w14:ligatures w14:val="none"/>
              </w:rPr>
              <w:t>10</w:t>
            </w:r>
            <w:r w:rsidRPr="002F190C">
              <w:rPr>
                <w:rFonts w:ascii="Times New Roman" w:eastAsia="Andale Sans UI" w:hAnsi="Times New Roman" w:cs="Times New Roman"/>
                <w:bCs/>
                <w:sz w:val="16"/>
                <w:szCs w:val="16"/>
                <w:lang w:bidi="en-US"/>
                <w14:ligatures w14:val="none"/>
              </w:rPr>
              <w:t>0g/</w:t>
            </w:r>
            <w:r w:rsidR="00A71DE1">
              <w:rPr>
                <w:rFonts w:ascii="Times New Roman" w:eastAsia="Andale Sans UI" w:hAnsi="Times New Roman" w:cs="Times New Roman"/>
                <w:bCs/>
                <w:sz w:val="16"/>
                <w:szCs w:val="16"/>
                <w:lang w:bidi="en-US"/>
                <w14:ligatures w14:val="none"/>
              </w:rPr>
              <w:t>50g/</w:t>
            </w:r>
            <w:r w:rsidRPr="002F190C">
              <w:rPr>
                <w:rFonts w:ascii="Times New Roman" w:eastAsia="Andale Sans UI" w:hAnsi="Times New Roman" w:cs="Times New Roman"/>
                <w:bCs/>
                <w:sz w:val="16"/>
                <w:szCs w:val="16"/>
                <w:lang w:bidi="en-US"/>
                <w14:ligatures w14:val="none"/>
              </w:rPr>
              <w:t>50ml</w:t>
            </w:r>
          </w:p>
          <w:p w14:paraId="4AB7E43B" w14:textId="77777777" w:rsidR="002F190C" w:rsidRPr="002F190C" w:rsidRDefault="002F190C" w:rsidP="002F190C">
            <w:pPr>
              <w:widowControl w:val="0"/>
              <w:suppressAutoHyphens/>
              <w:snapToGrid w:val="0"/>
              <w:spacing w:after="0" w:line="240" w:lineRule="auto"/>
              <w:ind w:left="-24" w:right="-8" w:firstLine="24"/>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3. Ryż 200g </w:t>
            </w:r>
          </w:p>
          <w:p w14:paraId="0BBB79BD" w14:textId="77777777" w:rsidR="002F190C" w:rsidRPr="002F190C" w:rsidRDefault="002F190C" w:rsidP="002F190C">
            <w:pPr>
              <w:widowControl w:val="0"/>
              <w:suppressAutoHyphens/>
              <w:snapToGrid w:val="0"/>
              <w:spacing w:after="0" w:line="240" w:lineRule="auto"/>
              <w:ind w:left="-24" w:right="-8" w:firstLine="24"/>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4. Surówka z kapusty białej 80 g</w:t>
            </w:r>
          </w:p>
          <w:p w14:paraId="3239F405" w14:textId="77777777" w:rsidR="002F190C" w:rsidRPr="002F190C" w:rsidRDefault="002F190C" w:rsidP="002F190C">
            <w:pPr>
              <w:widowControl w:val="0"/>
              <w:suppressAutoHyphens/>
              <w:snapToGrid w:val="0"/>
              <w:spacing w:after="0" w:line="240" w:lineRule="auto"/>
              <w:ind w:left="-24" w:right="-8" w:firstLine="24"/>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5. Kompot 200 ml</w:t>
            </w:r>
          </w:p>
        </w:tc>
        <w:tc>
          <w:tcPr>
            <w:tcW w:w="31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74532BAB"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p>
          <w:p w14:paraId="35BF46BE"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Kiełbasa  żywiecka - 40 g</w:t>
            </w:r>
          </w:p>
          <w:p w14:paraId="0609B82D"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Rzodkiewka – 2 szt – 30g</w:t>
            </w:r>
          </w:p>
          <w:p w14:paraId="3DEB3EF6"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Miód – 30g</w:t>
            </w:r>
          </w:p>
          <w:p w14:paraId="04DB2815"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Herbata 300 ml</w:t>
            </w:r>
          </w:p>
          <w:p w14:paraId="669D5065" w14:textId="61F5A423"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Ma</w:t>
            </w:r>
            <w:r w:rsidR="00F92EA1">
              <w:rPr>
                <w:rFonts w:ascii="Times New Roman" w:eastAsia="Andale Sans UI" w:hAnsi="Times New Roman" w:cs="Times New Roman"/>
                <w:bCs/>
                <w:sz w:val="16"/>
                <w:szCs w:val="16"/>
                <w:lang w:bidi="en-US"/>
                <w14:ligatures w14:val="none"/>
              </w:rPr>
              <w:t>rgaryna</w:t>
            </w:r>
            <w:r w:rsidRPr="002F190C">
              <w:rPr>
                <w:rFonts w:ascii="Times New Roman" w:eastAsia="Andale Sans UI" w:hAnsi="Times New Roman" w:cs="Times New Roman"/>
                <w:bCs/>
                <w:sz w:val="16"/>
                <w:szCs w:val="16"/>
                <w:lang w:bidi="en-US"/>
                <w14:ligatures w14:val="none"/>
              </w:rPr>
              <w:t xml:space="preserve"> - 15g</w:t>
            </w:r>
          </w:p>
          <w:p w14:paraId="3C221752"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Pieczywo 100 g 1.</w:t>
            </w:r>
          </w:p>
        </w:tc>
        <w:tc>
          <w:tcPr>
            <w:tcW w:w="37" w:type="dxa"/>
            <w:tcBorders>
              <w:top w:val="nil"/>
              <w:left w:val="single" w:sz="2" w:space="0" w:color="000000"/>
              <w:bottom w:val="nil"/>
              <w:right w:val="nil"/>
            </w:tcBorders>
            <w:tcMar>
              <w:top w:w="0" w:type="dxa"/>
              <w:left w:w="0" w:type="dxa"/>
              <w:bottom w:w="0" w:type="dxa"/>
              <w:right w:w="0" w:type="dxa"/>
            </w:tcMar>
          </w:tcPr>
          <w:p w14:paraId="02E57C76"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p>
        </w:tc>
      </w:tr>
      <w:tr w:rsidR="002F190C" w:rsidRPr="002F190C" w14:paraId="3AA47DDE" w14:textId="77777777" w:rsidTr="002F190C">
        <w:trPr>
          <w:trHeight w:val="157"/>
        </w:trPr>
        <w:tc>
          <w:tcPr>
            <w:tcW w:w="10605"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BA6D775" w14:textId="69254095"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sz w:val="16"/>
                <w:szCs w:val="16"/>
                <w:lang w:val="en-US" w:bidi="en-US"/>
                <w14:ligatures w14:val="none"/>
              </w:rPr>
              <w:t>E: 2</w:t>
            </w:r>
            <w:r w:rsidR="009A4BF2">
              <w:rPr>
                <w:rFonts w:ascii="Times New Roman" w:eastAsia="Andale Sans UI" w:hAnsi="Times New Roman" w:cs="Times New Roman"/>
                <w:sz w:val="16"/>
                <w:szCs w:val="16"/>
                <w:lang w:val="en-US" w:bidi="en-US"/>
                <w14:ligatures w14:val="none"/>
              </w:rPr>
              <w:t>295,34</w:t>
            </w:r>
            <w:r w:rsidRPr="002F190C">
              <w:rPr>
                <w:rFonts w:ascii="Times New Roman" w:eastAsia="Andale Sans UI" w:hAnsi="Times New Roman" w:cs="Times New Roman"/>
                <w:sz w:val="16"/>
                <w:szCs w:val="16"/>
                <w:lang w:val="en-US" w:bidi="en-US"/>
                <w14:ligatures w14:val="none"/>
              </w:rPr>
              <w:t xml:space="preserve"> kcal; B: 8</w:t>
            </w:r>
            <w:r w:rsidR="009A4BF2">
              <w:rPr>
                <w:rFonts w:ascii="Times New Roman" w:eastAsia="Andale Sans UI" w:hAnsi="Times New Roman" w:cs="Times New Roman"/>
                <w:sz w:val="16"/>
                <w:szCs w:val="16"/>
                <w:lang w:val="en-US" w:bidi="en-US"/>
                <w14:ligatures w14:val="none"/>
              </w:rPr>
              <w:t>4,53</w:t>
            </w:r>
            <w:r w:rsidRPr="002F190C">
              <w:rPr>
                <w:rFonts w:ascii="Times New Roman" w:eastAsia="Andale Sans UI" w:hAnsi="Times New Roman" w:cs="Times New Roman"/>
                <w:sz w:val="16"/>
                <w:szCs w:val="16"/>
                <w:lang w:val="en-US" w:bidi="en-US"/>
                <w14:ligatures w14:val="none"/>
              </w:rPr>
              <w:t xml:space="preserve"> g; T: 67.93 g; Kw. tł. nasy.: 27.13 g; W: 3</w:t>
            </w:r>
            <w:r w:rsidR="009A4BF2">
              <w:rPr>
                <w:rFonts w:ascii="Times New Roman" w:eastAsia="Andale Sans UI" w:hAnsi="Times New Roman" w:cs="Times New Roman"/>
                <w:sz w:val="16"/>
                <w:szCs w:val="16"/>
                <w:lang w:val="en-US" w:bidi="en-US"/>
                <w14:ligatures w14:val="none"/>
              </w:rPr>
              <w:t>51,76</w:t>
            </w:r>
            <w:r w:rsidRPr="002F190C">
              <w:rPr>
                <w:rFonts w:ascii="Times New Roman" w:eastAsia="Andale Sans UI" w:hAnsi="Times New Roman" w:cs="Times New Roman"/>
                <w:sz w:val="16"/>
                <w:szCs w:val="16"/>
                <w:lang w:val="en-US" w:bidi="en-US"/>
                <w14:ligatures w14:val="none"/>
              </w:rPr>
              <w:t xml:space="preserve"> g; W tym cukry: 121.48 g; Bł.: 26.49 g; Sól: 5.00 g;</w:t>
            </w:r>
          </w:p>
        </w:tc>
      </w:tr>
    </w:tbl>
    <w:p w14:paraId="537D89BC" w14:textId="77777777" w:rsidR="002F190C" w:rsidRPr="002F190C" w:rsidRDefault="002F190C" w:rsidP="002F190C">
      <w:pPr>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Dieta Niskowęglowodanowa – Cukrzycowa, Redukcyjna, Bogatoresztkowa</w:t>
      </w:r>
      <w:r w:rsidRPr="002F190C">
        <w:rPr>
          <w:rFonts w:ascii="Times New Roman" w:eastAsia="Times New Roman" w:hAnsi="Times New Roman" w:cs="Times New Roman"/>
          <w:kern w:val="0"/>
          <w:sz w:val="24"/>
          <w:szCs w:val="24"/>
          <w:lang w:eastAsia="pl-PL"/>
          <w14:ligatures w14:val="none"/>
        </w:rPr>
        <w:t xml:space="preserve"> </w:t>
      </w:r>
    </w:p>
    <w:tbl>
      <w:tblPr>
        <w:tblW w:w="10605" w:type="dxa"/>
        <w:tblInd w:w="-75" w:type="dxa"/>
        <w:tblLayout w:type="fixed"/>
        <w:tblCellMar>
          <w:left w:w="10" w:type="dxa"/>
          <w:right w:w="10" w:type="dxa"/>
        </w:tblCellMar>
        <w:tblLook w:val="04A0" w:firstRow="1" w:lastRow="0" w:firstColumn="1" w:lastColumn="0" w:noHBand="0" w:noVBand="1"/>
      </w:tblPr>
      <w:tblGrid>
        <w:gridCol w:w="3515"/>
        <w:gridCol w:w="3941"/>
        <w:gridCol w:w="3102"/>
        <w:gridCol w:w="47"/>
      </w:tblGrid>
      <w:tr w:rsidR="002F190C" w:rsidRPr="002F190C" w14:paraId="784C73D1" w14:textId="77777777" w:rsidTr="002F190C">
        <w:trPr>
          <w:trHeight w:val="207"/>
        </w:trPr>
        <w:tc>
          <w:tcPr>
            <w:tcW w:w="3515" w:type="dxa"/>
            <w:tcBorders>
              <w:top w:val="single" w:sz="4" w:space="0" w:color="000000"/>
              <w:left w:val="single" w:sz="4" w:space="0" w:color="000000"/>
              <w:bottom w:val="single" w:sz="4" w:space="0" w:color="000000"/>
              <w:right w:val="nil"/>
            </w:tcBorders>
            <w:hideMark/>
          </w:tcPr>
          <w:p w14:paraId="1219D435"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3941" w:type="dxa"/>
            <w:tcBorders>
              <w:top w:val="single" w:sz="4" w:space="0" w:color="000000"/>
              <w:left w:val="single" w:sz="4" w:space="0" w:color="000000"/>
              <w:bottom w:val="single" w:sz="4" w:space="0" w:color="000000"/>
              <w:right w:val="nil"/>
            </w:tcBorders>
            <w:hideMark/>
          </w:tcPr>
          <w:p w14:paraId="03EE9FBE"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149" w:type="dxa"/>
            <w:gridSpan w:val="2"/>
            <w:tcBorders>
              <w:top w:val="single" w:sz="4" w:space="0" w:color="000000"/>
              <w:left w:val="single" w:sz="4" w:space="0" w:color="000000"/>
              <w:bottom w:val="single" w:sz="4" w:space="0" w:color="000000"/>
              <w:right w:val="single" w:sz="4" w:space="0" w:color="000000"/>
            </w:tcBorders>
            <w:hideMark/>
          </w:tcPr>
          <w:p w14:paraId="7472EF1F" w14:textId="77777777" w:rsidR="002F190C" w:rsidRPr="002F190C" w:rsidRDefault="002F190C" w:rsidP="002F190C">
            <w:pPr>
              <w:widowControl w:val="0"/>
              <w:suppressAutoHyphens/>
              <w:snapToGrid w:val="0"/>
              <w:spacing w:after="0" w:line="240" w:lineRule="auto"/>
              <w:ind w:hanging="57"/>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638FD2DC" w14:textId="77777777" w:rsidTr="002F190C">
        <w:trPr>
          <w:trHeight w:val="1365"/>
        </w:trPr>
        <w:tc>
          <w:tcPr>
            <w:tcW w:w="351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280406FF"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p>
          <w:p w14:paraId="32B25C0F" w14:textId="77777777" w:rsidR="00F92EA1" w:rsidRPr="002F190C" w:rsidRDefault="00F92EA1" w:rsidP="00F92EA1">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Pr>
                <w:rFonts w:ascii="Times New Roman" w:eastAsia="Andale Sans UI" w:hAnsi="Times New Roman" w:cs="Times New Roman"/>
                <w:bCs/>
                <w:sz w:val="16"/>
                <w:szCs w:val="16"/>
                <w:lang w:bidi="en-US"/>
                <w14:ligatures w14:val="none"/>
              </w:rPr>
              <w:t>Wędlina dr – 40 g</w:t>
            </w:r>
          </w:p>
          <w:p w14:paraId="6DAB6B1D"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Owoc – 80 g</w:t>
            </w:r>
          </w:p>
          <w:p w14:paraId="64391A10"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Pomidor – ¼ - 40g</w:t>
            </w:r>
          </w:p>
          <w:p w14:paraId="7DA9D29E"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razowe 100 g </w:t>
            </w:r>
            <w:r w:rsidRPr="002F190C">
              <w:rPr>
                <w:rFonts w:ascii="Times New Roman" w:eastAsia="Andale Sans UI" w:hAnsi="Times New Roman" w:cs="Times New Roman"/>
                <w:b/>
                <w:bCs/>
                <w:sz w:val="16"/>
                <w:szCs w:val="16"/>
                <w:lang w:bidi="en-US"/>
                <w14:ligatures w14:val="none"/>
              </w:rPr>
              <w:t>1.</w:t>
            </w:r>
            <w:r w:rsidRPr="002F190C">
              <w:rPr>
                <w:rFonts w:ascii="Times New Roman" w:eastAsia="Andale Sans UI" w:hAnsi="Times New Roman" w:cs="Times New Roman"/>
                <w:bCs/>
                <w:sz w:val="16"/>
                <w:szCs w:val="16"/>
                <w:lang w:bidi="en-US"/>
                <w14:ligatures w14:val="none"/>
              </w:rPr>
              <w:t xml:space="preserve"> </w:t>
            </w:r>
          </w:p>
          <w:p w14:paraId="7701EC6F"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Kawa zbożowa (bez mleka) 250 ml  </w:t>
            </w:r>
            <w:r w:rsidRPr="002F190C">
              <w:rPr>
                <w:rFonts w:ascii="Times New Roman" w:eastAsia="Andale Sans UI" w:hAnsi="Times New Roman" w:cs="Times New Roman"/>
                <w:b/>
                <w:sz w:val="16"/>
                <w:szCs w:val="16"/>
                <w:lang w:bidi="en-US"/>
                <w14:ligatures w14:val="none"/>
              </w:rPr>
              <w:t>1</w:t>
            </w:r>
            <w:r w:rsidRPr="002F190C">
              <w:rPr>
                <w:rFonts w:ascii="Times New Roman" w:eastAsia="Andale Sans UI" w:hAnsi="Times New Roman" w:cs="Times New Roman"/>
                <w:bCs/>
                <w:sz w:val="16"/>
                <w:szCs w:val="16"/>
                <w:lang w:bidi="en-US"/>
                <w14:ligatures w14:val="none"/>
              </w:rPr>
              <w:t>.</w:t>
            </w:r>
          </w:p>
          <w:p w14:paraId="1FD8540A"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- 15g </w:t>
            </w:r>
            <w:r w:rsidRPr="002F190C">
              <w:rPr>
                <w:rFonts w:ascii="Times New Roman" w:eastAsia="Andale Sans UI" w:hAnsi="Times New Roman" w:cs="Times New Roman"/>
                <w:b/>
                <w:bCs/>
                <w:sz w:val="16"/>
                <w:szCs w:val="16"/>
                <w:lang w:bidi="en-US"/>
                <w14:ligatures w14:val="none"/>
              </w:rPr>
              <w:t>7.</w:t>
            </w:r>
          </w:p>
        </w:tc>
        <w:tc>
          <w:tcPr>
            <w:tcW w:w="394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491CC4E5"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1. Krupnik z ziemniakami 350 ml </w:t>
            </w:r>
            <w:r w:rsidRPr="002F190C">
              <w:rPr>
                <w:rFonts w:ascii="Times New Roman" w:eastAsia="Andale Sans UI" w:hAnsi="Times New Roman" w:cs="Times New Roman"/>
                <w:b/>
                <w:bCs/>
                <w:sz w:val="16"/>
                <w:szCs w:val="16"/>
                <w:lang w:bidi="en-US"/>
                <w14:ligatures w14:val="none"/>
              </w:rPr>
              <w:t xml:space="preserve">1.9.  </w:t>
            </w:r>
          </w:p>
          <w:p w14:paraId="6FBA670C" w14:textId="442FCF5D" w:rsidR="002F190C" w:rsidRPr="002F190C" w:rsidRDefault="002F190C" w:rsidP="002F190C">
            <w:pPr>
              <w:widowControl w:val="0"/>
              <w:suppressAutoHyphens/>
              <w:snapToGrid w:val="0"/>
              <w:spacing w:after="0" w:line="240" w:lineRule="auto"/>
              <w:ind w:left="-24" w:right="-8" w:firstLine="24"/>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2. Kurczak po chińsku </w:t>
            </w:r>
            <w:r w:rsidR="00A71DE1">
              <w:rPr>
                <w:rFonts w:ascii="Times New Roman" w:eastAsia="Andale Sans UI" w:hAnsi="Times New Roman" w:cs="Times New Roman"/>
                <w:bCs/>
                <w:sz w:val="16"/>
                <w:szCs w:val="16"/>
                <w:lang w:bidi="en-US"/>
                <w14:ligatures w14:val="none"/>
              </w:rPr>
              <w:t>10</w:t>
            </w:r>
            <w:r w:rsidRPr="002F190C">
              <w:rPr>
                <w:rFonts w:ascii="Times New Roman" w:eastAsia="Andale Sans UI" w:hAnsi="Times New Roman" w:cs="Times New Roman"/>
                <w:bCs/>
                <w:sz w:val="16"/>
                <w:szCs w:val="16"/>
                <w:lang w:bidi="en-US"/>
                <w14:ligatures w14:val="none"/>
              </w:rPr>
              <w:t>0g/</w:t>
            </w:r>
            <w:r w:rsidR="00A71DE1">
              <w:rPr>
                <w:rFonts w:ascii="Times New Roman" w:eastAsia="Andale Sans UI" w:hAnsi="Times New Roman" w:cs="Times New Roman"/>
                <w:bCs/>
                <w:sz w:val="16"/>
                <w:szCs w:val="16"/>
                <w:lang w:bidi="en-US"/>
                <w14:ligatures w14:val="none"/>
              </w:rPr>
              <w:t>50g/</w:t>
            </w:r>
            <w:r w:rsidRPr="002F190C">
              <w:rPr>
                <w:rFonts w:ascii="Times New Roman" w:eastAsia="Andale Sans UI" w:hAnsi="Times New Roman" w:cs="Times New Roman"/>
                <w:bCs/>
                <w:sz w:val="16"/>
                <w:szCs w:val="16"/>
                <w:lang w:bidi="en-US"/>
                <w14:ligatures w14:val="none"/>
              </w:rPr>
              <w:t>50ml</w:t>
            </w:r>
          </w:p>
          <w:p w14:paraId="5D1019BD" w14:textId="77777777" w:rsidR="002F190C" w:rsidRPr="002F190C" w:rsidRDefault="002F190C" w:rsidP="002F190C">
            <w:pPr>
              <w:widowControl w:val="0"/>
              <w:suppressAutoHyphens/>
              <w:snapToGrid w:val="0"/>
              <w:spacing w:after="0" w:line="240" w:lineRule="auto"/>
              <w:ind w:left="-24" w:right="-8" w:firstLine="24"/>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3. Ryż 200g</w:t>
            </w:r>
          </w:p>
          <w:p w14:paraId="4DB85488" w14:textId="77777777" w:rsidR="002F190C" w:rsidRPr="002F190C" w:rsidRDefault="002F190C" w:rsidP="002F190C">
            <w:pPr>
              <w:widowControl w:val="0"/>
              <w:suppressAutoHyphens/>
              <w:snapToGrid w:val="0"/>
              <w:spacing w:after="0" w:line="240" w:lineRule="auto"/>
              <w:ind w:left="-24" w:right="-8" w:firstLine="24"/>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4. Surówka z kapusty białej 80 g</w:t>
            </w:r>
          </w:p>
          <w:p w14:paraId="338FBC53" w14:textId="77777777" w:rsidR="002F190C" w:rsidRPr="002F190C" w:rsidRDefault="002F190C" w:rsidP="002F190C">
            <w:pPr>
              <w:widowControl w:val="0"/>
              <w:suppressAutoHyphens/>
              <w:snapToGrid w:val="0"/>
              <w:spacing w:after="0" w:line="240" w:lineRule="auto"/>
              <w:ind w:left="-24" w:right="-8" w:firstLine="24"/>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5. Kompot 200 ml</w:t>
            </w:r>
          </w:p>
          <w:p w14:paraId="2C388A9B"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
                <w:sz w:val="16"/>
                <w:szCs w:val="16"/>
                <w:lang w:bidi="en-US"/>
                <w14:ligatures w14:val="none"/>
              </w:rPr>
            </w:pPr>
          </w:p>
          <w:p w14:paraId="102A169B"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
                <w:sz w:val="16"/>
                <w:szCs w:val="16"/>
                <w:lang w:bidi="en-US"/>
                <w14:ligatures w14:val="none"/>
              </w:rPr>
            </w:pPr>
          </w:p>
          <w:p w14:paraId="39B1F7EC"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
                <w:sz w:val="16"/>
                <w:szCs w:val="16"/>
                <w:lang w:bidi="en-US"/>
                <w14:ligatures w14:val="none"/>
              </w:rPr>
            </w:pPr>
          </w:p>
        </w:tc>
        <w:tc>
          <w:tcPr>
            <w:tcW w:w="31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7B80FABD"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p>
          <w:p w14:paraId="1E2014FB"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Kiełbasa żywiecka 40 g </w:t>
            </w:r>
          </w:p>
          <w:p w14:paraId="4FD19F73"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Rzodkiewka – 2 szt – 30g</w:t>
            </w:r>
          </w:p>
          <w:p w14:paraId="37DED672"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Papryka – 4 plastry – 20g</w:t>
            </w:r>
          </w:p>
          <w:p w14:paraId="7AD59AD1"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Herbata 300 ml</w:t>
            </w:r>
          </w:p>
          <w:p w14:paraId="6FA14819"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Masło - 15g 7.</w:t>
            </w:r>
          </w:p>
          <w:p w14:paraId="1957D0CF"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Pieczywo razowe 100 g 1.</w:t>
            </w:r>
          </w:p>
        </w:tc>
        <w:tc>
          <w:tcPr>
            <w:tcW w:w="37" w:type="dxa"/>
            <w:tcBorders>
              <w:top w:val="nil"/>
              <w:left w:val="single" w:sz="2" w:space="0" w:color="000000"/>
              <w:bottom w:val="nil"/>
              <w:right w:val="nil"/>
            </w:tcBorders>
            <w:tcMar>
              <w:top w:w="0" w:type="dxa"/>
              <w:left w:w="0" w:type="dxa"/>
              <w:bottom w:w="0" w:type="dxa"/>
              <w:right w:w="0" w:type="dxa"/>
            </w:tcMar>
          </w:tcPr>
          <w:p w14:paraId="58F25410"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p>
        </w:tc>
      </w:tr>
      <w:tr w:rsidR="002F190C" w:rsidRPr="002F190C" w14:paraId="4CFF1F06" w14:textId="77777777" w:rsidTr="002F190C">
        <w:trPr>
          <w:trHeight w:val="176"/>
        </w:trPr>
        <w:tc>
          <w:tcPr>
            <w:tcW w:w="10605"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F993517" w14:textId="16DF22B4"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5 posiłków:</w:t>
            </w:r>
            <w:r w:rsidRPr="002F190C">
              <w:rPr>
                <w:rFonts w:ascii="Times New Roman" w:eastAsia="Andale Sans UI" w:hAnsi="Times New Roman" w:cs="Times New Roman"/>
                <w:sz w:val="24"/>
                <w:szCs w:val="24"/>
                <w:lang w:val="en-US" w:bidi="en-US"/>
                <w14:ligatures w14:val="none"/>
              </w:rPr>
              <w:t xml:space="preserve"> </w:t>
            </w:r>
            <w:r w:rsidRPr="002F190C">
              <w:rPr>
                <w:rFonts w:ascii="Times New Roman" w:eastAsia="Andale Sans UI" w:hAnsi="Times New Roman" w:cs="Times New Roman"/>
                <w:sz w:val="16"/>
                <w:szCs w:val="16"/>
                <w:lang w:val="en-US" w:bidi="en-US"/>
                <w14:ligatures w14:val="none"/>
              </w:rPr>
              <w:t>E: 23</w:t>
            </w:r>
            <w:r w:rsidR="00641FFC">
              <w:rPr>
                <w:rFonts w:ascii="Times New Roman" w:eastAsia="Andale Sans UI" w:hAnsi="Times New Roman" w:cs="Times New Roman"/>
                <w:sz w:val="16"/>
                <w:szCs w:val="16"/>
                <w:lang w:val="en-US" w:bidi="en-US"/>
                <w14:ligatures w14:val="none"/>
              </w:rPr>
              <w:t>13,16</w:t>
            </w:r>
            <w:r w:rsidRPr="002F190C">
              <w:rPr>
                <w:rFonts w:ascii="Times New Roman" w:eastAsia="Andale Sans UI" w:hAnsi="Times New Roman" w:cs="Times New Roman"/>
                <w:sz w:val="16"/>
                <w:szCs w:val="16"/>
                <w:lang w:val="en-US" w:bidi="en-US"/>
                <w14:ligatures w14:val="none"/>
              </w:rPr>
              <w:t xml:space="preserve"> kcal; B:</w:t>
            </w:r>
            <w:r w:rsidR="00641FFC">
              <w:rPr>
                <w:rFonts w:ascii="Times New Roman" w:eastAsia="Andale Sans UI" w:hAnsi="Times New Roman" w:cs="Times New Roman"/>
                <w:sz w:val="16"/>
                <w:szCs w:val="16"/>
                <w:lang w:val="en-US" w:bidi="en-US"/>
                <w14:ligatures w14:val="none"/>
              </w:rPr>
              <w:t xml:space="preserve"> 78,17</w:t>
            </w:r>
            <w:r w:rsidRPr="002F190C">
              <w:rPr>
                <w:rFonts w:ascii="Times New Roman" w:eastAsia="Andale Sans UI" w:hAnsi="Times New Roman" w:cs="Times New Roman"/>
                <w:sz w:val="16"/>
                <w:szCs w:val="16"/>
                <w:lang w:val="en-US" w:bidi="en-US"/>
                <w14:ligatures w14:val="none"/>
              </w:rPr>
              <w:t xml:space="preserve"> g; T: 65.11 g; Kw. tł. nasy.: 24.12 g; W: 3</w:t>
            </w:r>
            <w:r w:rsidR="00641FFC">
              <w:rPr>
                <w:rFonts w:ascii="Times New Roman" w:eastAsia="Andale Sans UI" w:hAnsi="Times New Roman" w:cs="Times New Roman"/>
                <w:sz w:val="16"/>
                <w:szCs w:val="16"/>
                <w:lang w:val="en-US" w:bidi="en-US"/>
                <w14:ligatures w14:val="none"/>
              </w:rPr>
              <w:t>17,25</w:t>
            </w:r>
            <w:r w:rsidRPr="002F190C">
              <w:rPr>
                <w:rFonts w:ascii="Times New Roman" w:eastAsia="Andale Sans UI" w:hAnsi="Times New Roman" w:cs="Times New Roman"/>
                <w:sz w:val="16"/>
                <w:szCs w:val="16"/>
                <w:lang w:val="en-US" w:bidi="en-US"/>
                <w14:ligatures w14:val="none"/>
              </w:rPr>
              <w:t xml:space="preserve"> g; W tym cukry: 94.11 g; Bł.: 25.21g; Sól: 4.21 g;</w:t>
            </w:r>
          </w:p>
          <w:p w14:paraId="53966DCC" w14:textId="75755B12"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6 posiłków: </w:t>
            </w:r>
            <w:r w:rsidRPr="002F190C">
              <w:rPr>
                <w:rFonts w:ascii="Times New Roman" w:eastAsia="Andale Sans UI" w:hAnsi="Times New Roman" w:cs="Times New Roman"/>
                <w:sz w:val="16"/>
                <w:szCs w:val="16"/>
                <w:lang w:val="en-US" w:bidi="en-US"/>
                <w14:ligatures w14:val="none"/>
              </w:rPr>
              <w:t>E: 2</w:t>
            </w:r>
            <w:r w:rsidR="00641FFC">
              <w:rPr>
                <w:rFonts w:ascii="Times New Roman" w:eastAsia="Andale Sans UI" w:hAnsi="Times New Roman" w:cs="Times New Roman"/>
                <w:sz w:val="16"/>
                <w:szCs w:val="16"/>
                <w:lang w:val="en-US" w:bidi="en-US"/>
                <w14:ligatures w14:val="none"/>
              </w:rPr>
              <w:t>336,89</w:t>
            </w:r>
            <w:r w:rsidRPr="002F190C">
              <w:rPr>
                <w:rFonts w:ascii="Times New Roman" w:eastAsia="Andale Sans UI" w:hAnsi="Times New Roman" w:cs="Times New Roman"/>
                <w:sz w:val="16"/>
                <w:szCs w:val="16"/>
                <w:lang w:val="en-US" w:bidi="en-US"/>
                <w14:ligatures w14:val="none"/>
              </w:rPr>
              <w:t xml:space="preserve"> kcal; B: </w:t>
            </w:r>
            <w:r w:rsidR="00641FFC">
              <w:rPr>
                <w:rFonts w:ascii="Times New Roman" w:eastAsia="Andale Sans UI" w:hAnsi="Times New Roman" w:cs="Times New Roman"/>
                <w:sz w:val="16"/>
                <w:szCs w:val="16"/>
                <w:lang w:val="en-US" w:bidi="en-US"/>
                <w14:ligatures w14:val="none"/>
              </w:rPr>
              <w:t>89,73</w:t>
            </w:r>
            <w:r w:rsidRPr="002F190C">
              <w:rPr>
                <w:rFonts w:ascii="Times New Roman" w:eastAsia="Andale Sans UI" w:hAnsi="Times New Roman" w:cs="Times New Roman"/>
                <w:sz w:val="16"/>
                <w:szCs w:val="16"/>
                <w:lang w:val="en-US" w:bidi="en-US"/>
                <w14:ligatures w14:val="none"/>
              </w:rPr>
              <w:t xml:space="preserve"> g; T: 65.73 g; Kw. tł. nasy.: 26.51 g; W: 3</w:t>
            </w:r>
            <w:r w:rsidR="00641FFC">
              <w:rPr>
                <w:rFonts w:ascii="Times New Roman" w:eastAsia="Andale Sans UI" w:hAnsi="Times New Roman" w:cs="Times New Roman"/>
                <w:sz w:val="16"/>
                <w:szCs w:val="16"/>
                <w:lang w:val="en-US" w:bidi="en-US"/>
                <w14:ligatures w14:val="none"/>
              </w:rPr>
              <w:t>24,64</w:t>
            </w:r>
            <w:r w:rsidRPr="002F190C">
              <w:rPr>
                <w:rFonts w:ascii="Times New Roman" w:eastAsia="Andale Sans UI" w:hAnsi="Times New Roman" w:cs="Times New Roman"/>
                <w:sz w:val="16"/>
                <w:szCs w:val="16"/>
                <w:lang w:val="en-US" w:bidi="en-US"/>
                <w14:ligatures w14:val="none"/>
              </w:rPr>
              <w:t xml:space="preserve"> g; W tym cukry: 94.66 g; Bł.: 32.40 g; Sól: 4.93 g;</w:t>
            </w:r>
          </w:p>
        </w:tc>
      </w:tr>
    </w:tbl>
    <w:p w14:paraId="725602F1"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II Śniadanie: </w:t>
      </w:r>
      <w:r w:rsidRPr="002F190C">
        <w:rPr>
          <w:rFonts w:ascii="Times New Roman" w:eastAsia="Andale Sans UI" w:hAnsi="Times New Roman" w:cs="Times New Roman"/>
          <w:bCs/>
          <w:sz w:val="24"/>
          <w:szCs w:val="24"/>
          <w:lang w:bidi="en-US"/>
          <w14:ligatures w14:val="none"/>
        </w:rPr>
        <w:t>Jogurt naturalny 7.</w:t>
      </w:r>
    </w:p>
    <w:p w14:paraId="68BBC89E"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Podwieczorek – dieta cukrzycowa 5 posiłkowa, redukcyjna: </w:t>
      </w:r>
      <w:r w:rsidRPr="002F190C">
        <w:rPr>
          <w:rFonts w:ascii="Times New Roman" w:eastAsia="Andale Sans UI" w:hAnsi="Times New Roman" w:cs="Times New Roman"/>
          <w:bCs/>
          <w:sz w:val="24"/>
          <w:szCs w:val="24"/>
          <w:lang w:bidi="en-US"/>
          <w14:ligatures w14:val="none"/>
        </w:rPr>
        <w:t>Kanapka z pieczywa razowego z jajkiem i pomidorem 1.7.</w:t>
      </w:r>
    </w:p>
    <w:p w14:paraId="070C32FD" w14:textId="77777777" w:rsidR="002F190C" w:rsidRPr="002F190C" w:rsidRDefault="002F190C" w:rsidP="002F190C">
      <w:pPr>
        <w:widowControl w:val="0"/>
        <w:suppressAutoHyphens/>
        <w:spacing w:after="0" w:line="240" w:lineRule="auto"/>
        <w:rPr>
          <w:rFonts w:ascii="Times New Roman" w:eastAsia="Andale Sans UI" w:hAnsi="Times New Roman" w:cs="Times New Roman"/>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Posiłek nocny – </w:t>
      </w:r>
      <w:r w:rsidRPr="002F190C">
        <w:rPr>
          <w:rFonts w:ascii="Times New Roman" w:eastAsia="Andale Sans UI" w:hAnsi="Times New Roman" w:cs="Times New Roman"/>
          <w:sz w:val="24"/>
          <w:szCs w:val="24"/>
          <w:lang w:bidi="en-US"/>
          <w14:ligatures w14:val="none"/>
        </w:rPr>
        <w:t>Kefir owocowo–warzywny (kefir, jabłko, banan, kiwi, szpinak) –100 ml 7.</w:t>
      </w:r>
    </w:p>
    <w:p w14:paraId="7A0CC25D"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p>
    <w:p w14:paraId="56895B4D"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u w:val="single"/>
          <w:lang w:bidi="en-US"/>
          <w14:ligatures w14:val="none"/>
        </w:rPr>
      </w:pPr>
      <w:r w:rsidRPr="002F190C">
        <w:rPr>
          <w:rFonts w:ascii="Times New Roman" w:eastAsia="Andale Sans UI" w:hAnsi="Times New Roman" w:cs="Times New Roman"/>
          <w:b/>
          <w:sz w:val="24"/>
          <w:szCs w:val="24"/>
          <w:u w:val="single"/>
          <w:lang w:bidi="en-US"/>
          <w14:ligatures w14:val="none"/>
        </w:rPr>
        <w:t>Oddział Pediatryczny:</w:t>
      </w:r>
    </w:p>
    <w:p w14:paraId="6E807A01"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II Śniadanie: </w:t>
      </w:r>
      <w:r w:rsidRPr="002F190C">
        <w:rPr>
          <w:rFonts w:ascii="Times New Roman" w:eastAsia="Andale Sans UI" w:hAnsi="Times New Roman" w:cs="Times New Roman"/>
          <w:bCs/>
          <w:sz w:val="24"/>
          <w:szCs w:val="24"/>
          <w:lang w:bidi="en-US"/>
          <w14:ligatures w14:val="none"/>
        </w:rPr>
        <w:t>Owoc</w:t>
      </w:r>
    </w:p>
    <w:p w14:paraId="51D55AD1"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Podwieczorek: </w:t>
      </w:r>
      <w:r w:rsidRPr="002F190C">
        <w:rPr>
          <w:rFonts w:ascii="Times New Roman" w:eastAsia="Andale Sans UI" w:hAnsi="Times New Roman" w:cs="Times New Roman"/>
          <w:bCs/>
          <w:sz w:val="24"/>
          <w:szCs w:val="24"/>
          <w:lang w:bidi="en-US"/>
          <w14:ligatures w14:val="none"/>
        </w:rPr>
        <w:t>Jogurt owocowy 7.</w:t>
      </w:r>
    </w:p>
    <w:p w14:paraId="0109F7D8"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u w:val="single"/>
          <w:lang w:bidi="en-US"/>
          <w14:ligatures w14:val="none"/>
        </w:rPr>
      </w:pPr>
    </w:p>
    <w:p w14:paraId="7675CCDE"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u w:val="single"/>
          <w:lang w:bidi="en-US"/>
          <w14:ligatures w14:val="none"/>
        </w:rPr>
      </w:pPr>
    </w:p>
    <w:p w14:paraId="4DE331CA" w14:textId="15A04F3E" w:rsidR="002F190C" w:rsidRPr="002F190C" w:rsidRDefault="00F01846" w:rsidP="00A27BEE">
      <w:pPr>
        <w:keepNext/>
        <w:widowControl w:val="0"/>
        <w:suppressAutoHyphens/>
        <w:spacing w:before="200" w:after="120" w:line="240" w:lineRule="auto"/>
        <w:outlineLvl w:val="1"/>
        <w:rPr>
          <w:rFonts w:ascii="Times New Roman" w:eastAsia="Andale Sans UI" w:hAnsi="Times New Roman" w:cs="Times New Roman"/>
          <w:b/>
          <w:bCs/>
          <w:sz w:val="24"/>
          <w:szCs w:val="24"/>
          <w:lang w:bidi="en-US"/>
          <w14:ligatures w14:val="none"/>
        </w:rPr>
      </w:pPr>
      <w:r>
        <w:rPr>
          <w:rFonts w:ascii="Times New Roman" w:eastAsia="Andale Sans UI" w:hAnsi="Times New Roman" w:cs="Times New Roman"/>
          <w:b/>
          <w:bCs/>
          <w:sz w:val="24"/>
          <w:szCs w:val="24"/>
          <w:lang w:bidi="en-US"/>
          <w14:ligatures w14:val="none"/>
        </w:rPr>
        <w:t>24</w:t>
      </w:r>
      <w:r w:rsidR="002F190C" w:rsidRPr="002F190C">
        <w:rPr>
          <w:rFonts w:ascii="Times New Roman" w:eastAsia="Andale Sans UI" w:hAnsi="Times New Roman" w:cs="Times New Roman"/>
          <w:b/>
          <w:bCs/>
          <w:sz w:val="24"/>
          <w:szCs w:val="24"/>
          <w:lang w:bidi="en-US"/>
          <w14:ligatures w14:val="none"/>
        </w:rPr>
        <w:t>.0</w:t>
      </w:r>
      <w:r w:rsidR="00F92EA1">
        <w:rPr>
          <w:rFonts w:ascii="Times New Roman" w:eastAsia="Andale Sans UI" w:hAnsi="Times New Roman" w:cs="Times New Roman"/>
          <w:b/>
          <w:bCs/>
          <w:sz w:val="24"/>
          <w:szCs w:val="24"/>
          <w:lang w:bidi="en-US"/>
          <w14:ligatures w14:val="none"/>
        </w:rPr>
        <w:t>4</w:t>
      </w:r>
      <w:r w:rsidR="002F190C" w:rsidRPr="002F190C">
        <w:rPr>
          <w:rFonts w:ascii="Times New Roman" w:eastAsia="Andale Sans UI" w:hAnsi="Times New Roman" w:cs="Times New Roman"/>
          <w:b/>
          <w:bCs/>
          <w:sz w:val="24"/>
          <w:szCs w:val="24"/>
          <w:lang w:bidi="en-US"/>
          <w14:ligatures w14:val="none"/>
        </w:rPr>
        <w:t>.2024 roku ŚRODA</w:t>
      </w:r>
    </w:p>
    <w:p w14:paraId="1FF9EABA"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Dieta Podstawowa</w:t>
      </w:r>
    </w:p>
    <w:tbl>
      <w:tblPr>
        <w:tblW w:w="10539" w:type="dxa"/>
        <w:tblInd w:w="-80" w:type="dxa"/>
        <w:tblLayout w:type="fixed"/>
        <w:tblCellMar>
          <w:left w:w="10" w:type="dxa"/>
          <w:right w:w="10" w:type="dxa"/>
        </w:tblCellMar>
        <w:tblLook w:val="04A0" w:firstRow="1" w:lastRow="0" w:firstColumn="1" w:lastColumn="0" w:noHBand="0" w:noVBand="1"/>
      </w:tblPr>
      <w:tblGrid>
        <w:gridCol w:w="3052"/>
        <w:gridCol w:w="4268"/>
        <w:gridCol w:w="3219"/>
      </w:tblGrid>
      <w:tr w:rsidR="002F190C" w:rsidRPr="002F190C" w14:paraId="39B46BC9" w14:textId="77777777" w:rsidTr="00F01846">
        <w:trPr>
          <w:trHeight w:val="434"/>
        </w:trPr>
        <w:tc>
          <w:tcPr>
            <w:tcW w:w="3052" w:type="dxa"/>
            <w:tcBorders>
              <w:top w:val="single" w:sz="4" w:space="0" w:color="000000"/>
              <w:left w:val="single" w:sz="4" w:space="0" w:color="000000"/>
              <w:bottom w:val="single" w:sz="4" w:space="0" w:color="000000"/>
              <w:right w:val="nil"/>
            </w:tcBorders>
            <w:hideMark/>
          </w:tcPr>
          <w:p w14:paraId="51AEA95A"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4268" w:type="dxa"/>
            <w:tcBorders>
              <w:top w:val="single" w:sz="4" w:space="0" w:color="000000"/>
              <w:left w:val="single" w:sz="4" w:space="0" w:color="000000"/>
              <w:bottom w:val="single" w:sz="4" w:space="0" w:color="000000"/>
              <w:right w:val="nil"/>
            </w:tcBorders>
            <w:hideMark/>
          </w:tcPr>
          <w:p w14:paraId="34A3BBFC"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219" w:type="dxa"/>
            <w:tcBorders>
              <w:top w:val="single" w:sz="4" w:space="0" w:color="000000"/>
              <w:left w:val="single" w:sz="4" w:space="0" w:color="000000"/>
              <w:bottom w:val="single" w:sz="4" w:space="0" w:color="000000"/>
              <w:right w:val="single" w:sz="4" w:space="0" w:color="000000"/>
            </w:tcBorders>
            <w:hideMark/>
          </w:tcPr>
          <w:p w14:paraId="086F87AB"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20F55D3F" w14:textId="77777777" w:rsidTr="00F01846">
        <w:tc>
          <w:tcPr>
            <w:tcW w:w="3052" w:type="dxa"/>
            <w:tcBorders>
              <w:top w:val="single" w:sz="4" w:space="0" w:color="000000"/>
              <w:left w:val="single" w:sz="4" w:space="0" w:color="000000"/>
              <w:bottom w:val="single" w:sz="4" w:space="0" w:color="000000"/>
              <w:right w:val="nil"/>
            </w:tcBorders>
            <w:hideMark/>
          </w:tcPr>
          <w:p w14:paraId="5997CE7E"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 xml:space="preserve">Mleko, ryż 350 ml </w:t>
            </w:r>
            <w:r w:rsidRPr="002F190C">
              <w:rPr>
                <w:rFonts w:ascii="Times New Roman" w:eastAsia="Andale Sans UI" w:hAnsi="Times New Roman" w:cs="Times New Roman"/>
                <w:b/>
                <w:bCs/>
                <w:sz w:val="16"/>
                <w:szCs w:val="16"/>
                <w:lang w:eastAsia="ar-SA"/>
                <w14:ligatures w14:val="none"/>
              </w:rPr>
              <w:t>7.</w:t>
            </w:r>
          </w:p>
          <w:p w14:paraId="2FD994C3"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Dżem – 40 g</w:t>
            </w:r>
          </w:p>
          <w:p w14:paraId="492CC046"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Owoc- 80g</w:t>
            </w:r>
          </w:p>
          <w:p w14:paraId="54D9298D"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Wędlina drobiowa – 50 g</w:t>
            </w:r>
          </w:p>
          <w:p w14:paraId="2A1BE42F"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 xml:space="preserve">Pieczywo pszenne 100 g </w:t>
            </w:r>
            <w:r w:rsidRPr="002F190C">
              <w:rPr>
                <w:rFonts w:ascii="Times New Roman" w:eastAsia="Andale Sans UI" w:hAnsi="Times New Roman" w:cs="Times New Roman"/>
                <w:b/>
                <w:bCs/>
                <w:sz w:val="16"/>
                <w:szCs w:val="16"/>
                <w:lang w:eastAsia="ar-SA"/>
                <w14:ligatures w14:val="none"/>
              </w:rPr>
              <w:t>1.</w:t>
            </w:r>
          </w:p>
          <w:p w14:paraId="0B0DB060"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 xml:space="preserve">Kawa zbożowa z mlekiem 300 ml </w:t>
            </w:r>
            <w:r w:rsidRPr="002F190C">
              <w:rPr>
                <w:rFonts w:ascii="Times New Roman" w:eastAsia="Andale Sans UI" w:hAnsi="Times New Roman" w:cs="Times New Roman"/>
                <w:b/>
                <w:bCs/>
                <w:sz w:val="16"/>
                <w:szCs w:val="16"/>
                <w:lang w:eastAsia="ar-SA"/>
                <w14:ligatures w14:val="none"/>
              </w:rPr>
              <w:t>1.7.</w:t>
            </w:r>
          </w:p>
          <w:p w14:paraId="2734096D"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 xml:space="preserve">Masło 15 g </w:t>
            </w:r>
            <w:r w:rsidRPr="002F190C">
              <w:rPr>
                <w:rFonts w:ascii="Times New Roman" w:eastAsia="Andale Sans UI" w:hAnsi="Times New Roman" w:cs="Times New Roman"/>
                <w:b/>
                <w:bCs/>
                <w:sz w:val="16"/>
                <w:szCs w:val="16"/>
                <w:lang w:eastAsia="ar-SA"/>
                <w14:ligatures w14:val="none"/>
              </w:rPr>
              <w:t>7.</w:t>
            </w:r>
          </w:p>
        </w:tc>
        <w:tc>
          <w:tcPr>
            <w:tcW w:w="4268" w:type="dxa"/>
            <w:tcBorders>
              <w:top w:val="single" w:sz="4" w:space="0" w:color="000000"/>
              <w:left w:val="single" w:sz="4" w:space="0" w:color="000000"/>
              <w:bottom w:val="single" w:sz="4" w:space="0" w:color="000000"/>
              <w:right w:val="nil"/>
            </w:tcBorders>
            <w:hideMark/>
          </w:tcPr>
          <w:p w14:paraId="125A5711"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 xml:space="preserve">I. Zupa brokułowa 350 ml </w:t>
            </w:r>
            <w:r w:rsidRPr="002F190C">
              <w:rPr>
                <w:rFonts w:ascii="Times New Roman" w:eastAsia="Andale Sans UI" w:hAnsi="Times New Roman" w:cs="Times New Roman"/>
                <w:b/>
                <w:bCs/>
                <w:sz w:val="16"/>
                <w:szCs w:val="16"/>
                <w:lang w:eastAsia="ar-SA"/>
                <w14:ligatures w14:val="none"/>
              </w:rPr>
              <w:t xml:space="preserve">1.7.9.  </w:t>
            </w:r>
          </w:p>
          <w:p w14:paraId="2ECAF10E" w14:textId="40A528B5"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II.</w:t>
            </w:r>
            <w:r w:rsidR="00D218C6">
              <w:rPr>
                <w:rFonts w:ascii="Times New Roman" w:eastAsia="Andale Sans UI" w:hAnsi="Times New Roman" w:cs="Times New Roman"/>
                <w:bCs/>
                <w:sz w:val="16"/>
                <w:szCs w:val="16"/>
                <w:lang w:eastAsia="ar-SA"/>
                <w14:ligatures w14:val="none"/>
              </w:rPr>
              <w:t xml:space="preserve">Bitka wieprzowa </w:t>
            </w:r>
            <w:r w:rsidR="00F01846">
              <w:rPr>
                <w:rFonts w:ascii="Times New Roman" w:eastAsia="Andale Sans UI" w:hAnsi="Times New Roman" w:cs="Times New Roman"/>
                <w:bCs/>
                <w:sz w:val="16"/>
                <w:szCs w:val="16"/>
                <w:lang w:eastAsia="ar-SA"/>
                <w14:ligatures w14:val="none"/>
              </w:rPr>
              <w:t>w</w:t>
            </w:r>
            <w:r w:rsidR="00D218C6">
              <w:rPr>
                <w:rFonts w:ascii="Times New Roman" w:eastAsia="Andale Sans UI" w:hAnsi="Times New Roman" w:cs="Times New Roman"/>
                <w:bCs/>
                <w:sz w:val="16"/>
                <w:szCs w:val="16"/>
                <w:lang w:eastAsia="ar-SA"/>
                <w14:ligatures w14:val="none"/>
              </w:rPr>
              <w:t xml:space="preserve"> sosie</w:t>
            </w:r>
            <w:r w:rsidR="00F01846">
              <w:rPr>
                <w:rFonts w:ascii="Times New Roman" w:eastAsia="Andale Sans UI" w:hAnsi="Times New Roman" w:cs="Times New Roman"/>
                <w:bCs/>
                <w:sz w:val="16"/>
                <w:szCs w:val="16"/>
                <w:lang w:eastAsia="ar-SA"/>
                <w14:ligatures w14:val="none"/>
              </w:rPr>
              <w:t xml:space="preserve"> białym z dodatkiem chrzanu</w:t>
            </w:r>
            <w:r w:rsidR="00D218C6">
              <w:rPr>
                <w:rFonts w:ascii="Times New Roman" w:eastAsia="Andale Sans UI" w:hAnsi="Times New Roman" w:cs="Times New Roman"/>
                <w:bCs/>
                <w:sz w:val="16"/>
                <w:szCs w:val="16"/>
                <w:lang w:eastAsia="ar-SA"/>
                <w14:ligatures w14:val="none"/>
              </w:rPr>
              <w:t xml:space="preserve"> </w:t>
            </w:r>
            <w:r w:rsidRPr="002F190C">
              <w:rPr>
                <w:rFonts w:ascii="Times New Roman" w:eastAsia="Andale Sans UI" w:hAnsi="Times New Roman" w:cs="Times New Roman"/>
                <w:bCs/>
                <w:sz w:val="16"/>
                <w:szCs w:val="16"/>
                <w:lang w:eastAsia="ar-SA"/>
                <w14:ligatures w14:val="none"/>
              </w:rPr>
              <w:t>100g</w:t>
            </w:r>
            <w:r w:rsidR="00D218C6">
              <w:rPr>
                <w:rFonts w:ascii="Times New Roman" w:eastAsia="Andale Sans UI" w:hAnsi="Times New Roman" w:cs="Times New Roman"/>
                <w:bCs/>
                <w:sz w:val="16"/>
                <w:szCs w:val="16"/>
                <w:lang w:eastAsia="ar-SA"/>
                <w14:ligatures w14:val="none"/>
              </w:rPr>
              <w:t xml:space="preserve"> 1.</w:t>
            </w:r>
          </w:p>
          <w:p w14:paraId="3A8E83AC"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 xml:space="preserve">III Surówka z marchewki i jabłka z oliwą z oliwek – 100g </w:t>
            </w:r>
          </w:p>
          <w:p w14:paraId="085E324F"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IV..Ziemniaki 200g</w:t>
            </w:r>
          </w:p>
          <w:p w14:paraId="20BCA57E"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V.Kompot  250 ml</w:t>
            </w:r>
          </w:p>
        </w:tc>
        <w:tc>
          <w:tcPr>
            <w:tcW w:w="3219" w:type="dxa"/>
            <w:tcBorders>
              <w:top w:val="single" w:sz="4" w:space="0" w:color="000000"/>
              <w:left w:val="single" w:sz="4" w:space="0" w:color="000000"/>
              <w:bottom w:val="single" w:sz="4" w:space="0" w:color="000000"/>
              <w:right w:val="single" w:sz="4" w:space="0" w:color="000000"/>
            </w:tcBorders>
            <w:hideMark/>
          </w:tcPr>
          <w:p w14:paraId="00258D5F" w14:textId="27948231" w:rsidR="002F190C" w:rsidRDefault="004C0D42" w:rsidP="002F190C">
            <w:pPr>
              <w:widowControl w:val="0"/>
              <w:suppressAutoHyphens/>
              <w:snapToGrid w:val="0"/>
              <w:spacing w:after="0" w:line="240" w:lineRule="auto"/>
              <w:ind w:left="-40" w:right="-10" w:firstLine="15"/>
              <w:rPr>
                <w:rFonts w:ascii="Times New Roman" w:eastAsia="Andale Sans UI" w:hAnsi="Times New Roman" w:cs="Times New Roman"/>
                <w:bCs/>
                <w:sz w:val="16"/>
                <w:szCs w:val="16"/>
                <w:lang w:eastAsia="ar-SA"/>
                <w14:ligatures w14:val="none"/>
              </w:rPr>
            </w:pPr>
            <w:r>
              <w:rPr>
                <w:rFonts w:ascii="Times New Roman" w:eastAsia="Andale Sans UI" w:hAnsi="Times New Roman" w:cs="Times New Roman"/>
                <w:bCs/>
                <w:sz w:val="16"/>
                <w:szCs w:val="16"/>
                <w:lang w:eastAsia="ar-SA"/>
                <w14:ligatures w14:val="none"/>
              </w:rPr>
              <w:t>Ser żółty – 1 plaster</w:t>
            </w:r>
            <w:r w:rsidR="002F190C" w:rsidRPr="002F190C">
              <w:rPr>
                <w:rFonts w:ascii="Times New Roman" w:eastAsia="Andale Sans UI" w:hAnsi="Times New Roman" w:cs="Times New Roman"/>
                <w:bCs/>
                <w:sz w:val="16"/>
                <w:szCs w:val="16"/>
                <w:lang w:eastAsia="ar-SA"/>
                <w14:ligatures w14:val="none"/>
              </w:rPr>
              <w:t xml:space="preserve"> </w:t>
            </w:r>
            <w:r w:rsidR="002F190C" w:rsidRPr="002F190C">
              <w:rPr>
                <w:rFonts w:ascii="Times New Roman" w:eastAsia="Andale Sans UI" w:hAnsi="Times New Roman" w:cs="Times New Roman"/>
                <w:b/>
                <w:sz w:val="16"/>
                <w:szCs w:val="16"/>
                <w:lang w:eastAsia="ar-SA"/>
                <w14:ligatures w14:val="none"/>
              </w:rPr>
              <w:t>7.</w:t>
            </w:r>
            <w:r w:rsidR="002F190C" w:rsidRPr="002F190C">
              <w:rPr>
                <w:rFonts w:ascii="Times New Roman" w:eastAsia="Andale Sans UI" w:hAnsi="Times New Roman" w:cs="Times New Roman"/>
                <w:bCs/>
                <w:sz w:val="16"/>
                <w:szCs w:val="16"/>
                <w:lang w:eastAsia="ar-SA"/>
                <w14:ligatures w14:val="none"/>
              </w:rPr>
              <w:t xml:space="preserve"> </w:t>
            </w:r>
          </w:p>
          <w:p w14:paraId="24A8F786" w14:textId="6B20925A" w:rsidR="004C0D42" w:rsidRPr="002F190C" w:rsidRDefault="004C0D42" w:rsidP="002F190C">
            <w:pPr>
              <w:widowControl w:val="0"/>
              <w:suppressAutoHyphens/>
              <w:snapToGrid w:val="0"/>
              <w:spacing w:after="0" w:line="240" w:lineRule="auto"/>
              <w:ind w:left="-40" w:right="-10" w:firstLine="15"/>
              <w:rPr>
                <w:rFonts w:ascii="Times New Roman" w:eastAsia="Andale Sans UI" w:hAnsi="Times New Roman" w:cs="Times New Roman"/>
                <w:bCs/>
                <w:sz w:val="16"/>
                <w:szCs w:val="16"/>
                <w:lang w:eastAsia="ar-SA"/>
                <w14:ligatures w14:val="none"/>
              </w:rPr>
            </w:pPr>
            <w:r>
              <w:rPr>
                <w:rFonts w:ascii="Times New Roman" w:eastAsia="Andale Sans UI" w:hAnsi="Times New Roman" w:cs="Times New Roman"/>
                <w:bCs/>
                <w:sz w:val="16"/>
                <w:szCs w:val="16"/>
                <w:lang w:eastAsia="ar-SA"/>
                <w14:ligatures w14:val="none"/>
              </w:rPr>
              <w:t>Wędlina drobiowa – 2 plastry</w:t>
            </w:r>
          </w:p>
          <w:p w14:paraId="3BAD2AA3" w14:textId="77777777" w:rsidR="002F190C" w:rsidRPr="002F190C" w:rsidRDefault="002F190C" w:rsidP="002F190C">
            <w:pPr>
              <w:widowControl w:val="0"/>
              <w:suppressAutoHyphens/>
              <w:snapToGrid w:val="0"/>
              <w:spacing w:after="0" w:line="240" w:lineRule="auto"/>
              <w:ind w:left="-40" w:right="-10" w:firstLine="15"/>
              <w:rPr>
                <w:rFonts w:ascii="Times New Roman" w:eastAsia="Andale Sans UI" w:hAnsi="Times New Roman" w:cs="Times New Roman"/>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Pomidor – ¼ - 40g</w:t>
            </w:r>
          </w:p>
          <w:p w14:paraId="7D4980BC" w14:textId="77777777" w:rsidR="002F190C" w:rsidRPr="002F190C" w:rsidRDefault="002F190C" w:rsidP="002F190C">
            <w:pPr>
              <w:widowControl w:val="0"/>
              <w:suppressAutoHyphens/>
              <w:snapToGrid w:val="0"/>
              <w:spacing w:after="0" w:line="240" w:lineRule="auto"/>
              <w:ind w:left="-40" w:right="-10" w:firstLine="15"/>
              <w:rPr>
                <w:rFonts w:ascii="Times New Roman" w:eastAsia="Andale Sans UI" w:hAnsi="Times New Roman" w:cs="Times New Roman"/>
                <w:b/>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 xml:space="preserve">Masło 15 g </w:t>
            </w:r>
            <w:r w:rsidRPr="002F190C">
              <w:rPr>
                <w:rFonts w:ascii="Times New Roman" w:eastAsia="Andale Sans UI" w:hAnsi="Times New Roman" w:cs="Times New Roman"/>
                <w:b/>
                <w:bCs/>
                <w:sz w:val="16"/>
                <w:szCs w:val="16"/>
                <w:lang w:eastAsia="ar-SA"/>
                <w14:ligatures w14:val="none"/>
              </w:rPr>
              <w:t>7.</w:t>
            </w:r>
          </w:p>
          <w:p w14:paraId="07DCAC81" w14:textId="77777777" w:rsidR="002F190C" w:rsidRPr="002F190C" w:rsidRDefault="002F190C" w:rsidP="002F190C">
            <w:pPr>
              <w:widowControl w:val="0"/>
              <w:suppressAutoHyphens/>
              <w:snapToGrid w:val="0"/>
              <w:spacing w:after="0" w:line="240" w:lineRule="auto"/>
              <w:ind w:left="-40" w:right="-10" w:firstLine="15"/>
              <w:rPr>
                <w:rFonts w:ascii="Times New Roman" w:eastAsia="Andale Sans UI" w:hAnsi="Times New Roman" w:cs="Times New Roman"/>
                <w:b/>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 xml:space="preserve">Pieczywo pszenne 100 g </w:t>
            </w:r>
            <w:r w:rsidRPr="002F190C">
              <w:rPr>
                <w:rFonts w:ascii="Times New Roman" w:eastAsia="Andale Sans UI" w:hAnsi="Times New Roman" w:cs="Times New Roman"/>
                <w:b/>
                <w:bCs/>
                <w:sz w:val="16"/>
                <w:szCs w:val="16"/>
                <w:lang w:eastAsia="ar-SA"/>
                <w14:ligatures w14:val="none"/>
              </w:rPr>
              <w:t>1.</w:t>
            </w:r>
          </w:p>
          <w:p w14:paraId="37D27C3F" w14:textId="77777777" w:rsidR="002F190C" w:rsidRPr="002F190C" w:rsidRDefault="002F190C" w:rsidP="002F190C">
            <w:pPr>
              <w:widowControl w:val="0"/>
              <w:suppressAutoHyphens/>
              <w:snapToGrid w:val="0"/>
              <w:spacing w:after="0" w:line="240" w:lineRule="auto"/>
              <w:ind w:left="-40" w:right="-10" w:firstLine="15"/>
              <w:rPr>
                <w:rFonts w:ascii="Times New Roman" w:eastAsia="Andale Sans UI" w:hAnsi="Times New Roman" w:cs="Times New Roman"/>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Herbata 250 ml</w:t>
            </w:r>
          </w:p>
        </w:tc>
      </w:tr>
      <w:tr w:rsidR="002F190C" w:rsidRPr="002F190C" w14:paraId="2830F367" w14:textId="77777777" w:rsidTr="00F01846">
        <w:tc>
          <w:tcPr>
            <w:tcW w:w="10539"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00703FF" w14:textId="7785A390" w:rsidR="002F190C" w:rsidRPr="002F190C" w:rsidRDefault="002F190C" w:rsidP="002F190C">
            <w:pPr>
              <w:widowControl w:val="0"/>
              <w:suppressAutoHyphens/>
              <w:snapToGrid w:val="0"/>
              <w:spacing w:after="0" w:line="240" w:lineRule="auto"/>
              <w:ind w:firstLine="56"/>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sz w:val="16"/>
                <w:szCs w:val="16"/>
                <w:lang w:val="en-US" w:bidi="en-US"/>
                <w14:ligatures w14:val="none"/>
              </w:rPr>
              <w:t>E: 26</w:t>
            </w:r>
            <w:r w:rsidR="009A4BF2">
              <w:rPr>
                <w:rFonts w:ascii="Times New Roman" w:eastAsia="Andale Sans UI" w:hAnsi="Times New Roman" w:cs="Times New Roman"/>
                <w:sz w:val="16"/>
                <w:szCs w:val="16"/>
                <w:lang w:val="en-US" w:bidi="en-US"/>
                <w14:ligatures w14:val="none"/>
              </w:rPr>
              <w:t>14,41</w:t>
            </w:r>
            <w:r w:rsidRPr="002F190C">
              <w:rPr>
                <w:rFonts w:ascii="Times New Roman" w:eastAsia="Andale Sans UI" w:hAnsi="Times New Roman" w:cs="Times New Roman"/>
                <w:sz w:val="16"/>
                <w:szCs w:val="16"/>
                <w:lang w:val="en-US" w:bidi="en-US"/>
                <w14:ligatures w14:val="none"/>
              </w:rPr>
              <w:t xml:space="preserve"> kcal; B: 10</w:t>
            </w:r>
            <w:r w:rsidR="009A4BF2">
              <w:rPr>
                <w:rFonts w:ascii="Times New Roman" w:eastAsia="Andale Sans UI" w:hAnsi="Times New Roman" w:cs="Times New Roman"/>
                <w:sz w:val="16"/>
                <w:szCs w:val="16"/>
                <w:lang w:val="en-US" w:bidi="en-US"/>
                <w14:ligatures w14:val="none"/>
              </w:rPr>
              <w:t>0,25</w:t>
            </w:r>
            <w:r w:rsidRPr="002F190C">
              <w:rPr>
                <w:rFonts w:ascii="Times New Roman" w:eastAsia="Andale Sans UI" w:hAnsi="Times New Roman" w:cs="Times New Roman"/>
                <w:sz w:val="16"/>
                <w:szCs w:val="16"/>
                <w:lang w:val="en-US" w:bidi="en-US"/>
                <w14:ligatures w14:val="none"/>
              </w:rPr>
              <w:t xml:space="preserve"> g; T: 78.24 g; Kw. tł. nasy.: 28.09 g; W: </w:t>
            </w:r>
            <w:r w:rsidR="009A4BF2">
              <w:rPr>
                <w:rFonts w:ascii="Times New Roman" w:eastAsia="Andale Sans UI" w:hAnsi="Times New Roman" w:cs="Times New Roman"/>
                <w:sz w:val="16"/>
                <w:szCs w:val="16"/>
                <w:lang w:val="en-US" w:bidi="en-US"/>
                <w14:ligatures w14:val="none"/>
              </w:rPr>
              <w:t xml:space="preserve">390,96 </w:t>
            </w:r>
            <w:r w:rsidRPr="002F190C">
              <w:rPr>
                <w:rFonts w:ascii="Times New Roman" w:eastAsia="Andale Sans UI" w:hAnsi="Times New Roman" w:cs="Times New Roman"/>
                <w:sz w:val="16"/>
                <w:szCs w:val="16"/>
                <w:lang w:val="en-US" w:bidi="en-US"/>
                <w14:ligatures w14:val="none"/>
              </w:rPr>
              <w:t>g; W tym cukry: 112.61 g; Bł.: 34.38 g; Sól: 7.49 g;</w:t>
            </w:r>
          </w:p>
        </w:tc>
      </w:tr>
    </w:tbl>
    <w:p w14:paraId="78F67EDF"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Dieta lekkostrawna, wrzodowa, wysokobiałkowa, wątrobowa, trzustkowa</w:t>
      </w:r>
    </w:p>
    <w:tbl>
      <w:tblPr>
        <w:tblW w:w="10620" w:type="dxa"/>
        <w:tblInd w:w="-80" w:type="dxa"/>
        <w:tblLayout w:type="fixed"/>
        <w:tblCellMar>
          <w:left w:w="10" w:type="dxa"/>
          <w:right w:w="10" w:type="dxa"/>
        </w:tblCellMar>
        <w:tblLook w:val="04A0" w:firstRow="1" w:lastRow="0" w:firstColumn="1" w:lastColumn="0" w:noHBand="0" w:noVBand="1"/>
      </w:tblPr>
      <w:tblGrid>
        <w:gridCol w:w="3175"/>
        <w:gridCol w:w="4148"/>
        <w:gridCol w:w="3297"/>
      </w:tblGrid>
      <w:tr w:rsidR="002F190C" w:rsidRPr="002F190C" w14:paraId="456879E1" w14:textId="77777777" w:rsidTr="002F190C">
        <w:trPr>
          <w:trHeight w:val="285"/>
        </w:trPr>
        <w:tc>
          <w:tcPr>
            <w:tcW w:w="3174" w:type="dxa"/>
            <w:tcBorders>
              <w:top w:val="single" w:sz="4" w:space="0" w:color="000000"/>
              <w:left w:val="single" w:sz="4" w:space="0" w:color="000000"/>
              <w:bottom w:val="single" w:sz="4" w:space="0" w:color="000000"/>
              <w:right w:val="nil"/>
            </w:tcBorders>
            <w:hideMark/>
          </w:tcPr>
          <w:p w14:paraId="236E314B"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4146" w:type="dxa"/>
            <w:tcBorders>
              <w:top w:val="single" w:sz="4" w:space="0" w:color="000000"/>
              <w:left w:val="single" w:sz="4" w:space="0" w:color="000000"/>
              <w:bottom w:val="single" w:sz="4" w:space="0" w:color="000000"/>
              <w:right w:val="nil"/>
            </w:tcBorders>
            <w:hideMark/>
          </w:tcPr>
          <w:p w14:paraId="5565BC86"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295" w:type="dxa"/>
            <w:tcBorders>
              <w:top w:val="single" w:sz="4" w:space="0" w:color="000000"/>
              <w:left w:val="single" w:sz="4" w:space="0" w:color="000000"/>
              <w:bottom w:val="single" w:sz="4" w:space="0" w:color="000000"/>
              <w:right w:val="single" w:sz="4" w:space="0" w:color="000000"/>
            </w:tcBorders>
            <w:hideMark/>
          </w:tcPr>
          <w:p w14:paraId="3AFE35F3" w14:textId="77777777" w:rsidR="002F190C" w:rsidRPr="002F190C" w:rsidRDefault="002F190C" w:rsidP="002F190C">
            <w:pPr>
              <w:widowControl w:val="0"/>
              <w:suppressAutoHyphens/>
              <w:snapToGrid w:val="0"/>
              <w:spacing w:after="0" w:line="240" w:lineRule="auto"/>
              <w:ind w:hanging="57"/>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409CC609" w14:textId="77777777" w:rsidTr="002F190C">
        <w:trPr>
          <w:trHeight w:val="948"/>
        </w:trPr>
        <w:tc>
          <w:tcPr>
            <w:tcW w:w="3174" w:type="dxa"/>
            <w:tcBorders>
              <w:top w:val="single" w:sz="4" w:space="0" w:color="000000"/>
              <w:left w:val="single" w:sz="4" w:space="0" w:color="000000"/>
              <w:bottom w:val="single" w:sz="4" w:space="0" w:color="000000"/>
              <w:right w:val="nil"/>
            </w:tcBorders>
            <w:hideMark/>
          </w:tcPr>
          <w:p w14:paraId="541874F8"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 xml:space="preserve">Mleko, ryż 350 ml </w:t>
            </w:r>
            <w:r w:rsidRPr="002F190C">
              <w:rPr>
                <w:rFonts w:ascii="Times New Roman" w:eastAsia="Andale Sans UI" w:hAnsi="Times New Roman" w:cs="Times New Roman"/>
                <w:b/>
                <w:bCs/>
                <w:sz w:val="16"/>
                <w:szCs w:val="16"/>
                <w:lang w:eastAsia="ar-SA"/>
                <w14:ligatures w14:val="none"/>
              </w:rPr>
              <w:t>7.</w:t>
            </w:r>
          </w:p>
          <w:p w14:paraId="494C2BD4"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Dżem – 40 g</w:t>
            </w:r>
          </w:p>
          <w:p w14:paraId="0A3A46C6"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Owoc – 80g</w:t>
            </w:r>
          </w:p>
          <w:p w14:paraId="78B9DCD6"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Wędlina drobiowa – 50 g</w:t>
            </w:r>
          </w:p>
          <w:p w14:paraId="0D5A05D1"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 xml:space="preserve">Pieczywo pszenne 100 g </w:t>
            </w:r>
            <w:r w:rsidRPr="002F190C">
              <w:rPr>
                <w:rFonts w:ascii="Times New Roman" w:eastAsia="Andale Sans UI" w:hAnsi="Times New Roman" w:cs="Times New Roman"/>
                <w:b/>
                <w:bCs/>
                <w:sz w:val="16"/>
                <w:szCs w:val="16"/>
                <w:lang w:eastAsia="ar-SA"/>
                <w14:ligatures w14:val="none"/>
              </w:rPr>
              <w:t>1.</w:t>
            </w:r>
          </w:p>
          <w:p w14:paraId="519DD102"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 xml:space="preserve">Kawa zbożowa z mlekiem 300 ml </w:t>
            </w:r>
            <w:r w:rsidRPr="002F190C">
              <w:rPr>
                <w:rFonts w:ascii="Times New Roman" w:eastAsia="Andale Sans UI" w:hAnsi="Times New Roman" w:cs="Times New Roman"/>
                <w:b/>
                <w:bCs/>
                <w:sz w:val="16"/>
                <w:szCs w:val="16"/>
                <w:lang w:eastAsia="ar-SA"/>
                <w14:ligatures w14:val="none"/>
              </w:rPr>
              <w:t>1.7.</w:t>
            </w:r>
          </w:p>
          <w:p w14:paraId="2E680867"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 xml:space="preserve">Masło 15 g </w:t>
            </w:r>
            <w:r w:rsidRPr="002F190C">
              <w:rPr>
                <w:rFonts w:ascii="Times New Roman" w:eastAsia="Andale Sans UI" w:hAnsi="Times New Roman" w:cs="Times New Roman"/>
                <w:b/>
                <w:bCs/>
                <w:sz w:val="16"/>
                <w:szCs w:val="16"/>
                <w:lang w:eastAsia="ar-SA"/>
                <w14:ligatures w14:val="none"/>
              </w:rPr>
              <w:t>7.</w:t>
            </w:r>
          </w:p>
        </w:tc>
        <w:tc>
          <w:tcPr>
            <w:tcW w:w="4146" w:type="dxa"/>
            <w:tcBorders>
              <w:top w:val="single" w:sz="4" w:space="0" w:color="000000"/>
              <w:left w:val="single" w:sz="4" w:space="0" w:color="000000"/>
              <w:bottom w:val="single" w:sz="4" w:space="0" w:color="000000"/>
              <w:right w:val="nil"/>
            </w:tcBorders>
            <w:hideMark/>
          </w:tcPr>
          <w:p w14:paraId="6817269D"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 xml:space="preserve">I.Zupa brokułowa 350 ml </w:t>
            </w:r>
            <w:r w:rsidRPr="002F190C">
              <w:rPr>
                <w:rFonts w:ascii="Times New Roman" w:eastAsia="Andale Sans UI" w:hAnsi="Times New Roman" w:cs="Times New Roman"/>
                <w:b/>
                <w:bCs/>
                <w:sz w:val="16"/>
                <w:szCs w:val="16"/>
                <w:lang w:eastAsia="ar-SA"/>
                <w14:ligatures w14:val="none"/>
              </w:rPr>
              <w:t xml:space="preserve">1.7.9.  </w:t>
            </w:r>
          </w:p>
          <w:p w14:paraId="5B315503"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II.Schab  w sosie koperowym – 1 szt / 50 ml</w:t>
            </w:r>
          </w:p>
          <w:p w14:paraId="0E973739"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 xml:space="preserve">III. Marchewka po generalsku – 100g  </w:t>
            </w:r>
          </w:p>
          <w:p w14:paraId="5A2E4518"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IV..Ziemniaki 200g</w:t>
            </w:r>
          </w:p>
          <w:p w14:paraId="3C1D9D2F"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V.Kompot  250 ml</w:t>
            </w:r>
          </w:p>
        </w:tc>
        <w:tc>
          <w:tcPr>
            <w:tcW w:w="3295" w:type="dxa"/>
            <w:tcBorders>
              <w:top w:val="single" w:sz="4" w:space="0" w:color="000000"/>
              <w:left w:val="single" w:sz="4" w:space="0" w:color="000000"/>
              <w:bottom w:val="single" w:sz="4" w:space="0" w:color="000000"/>
              <w:right w:val="single" w:sz="4" w:space="0" w:color="000000"/>
            </w:tcBorders>
            <w:hideMark/>
          </w:tcPr>
          <w:p w14:paraId="78E65379" w14:textId="78D1A41F" w:rsidR="004C0D42" w:rsidRPr="002F190C" w:rsidRDefault="004C0D42" w:rsidP="004C0D42">
            <w:pPr>
              <w:widowControl w:val="0"/>
              <w:suppressAutoHyphens/>
              <w:snapToGrid w:val="0"/>
              <w:spacing w:after="0" w:line="240" w:lineRule="auto"/>
              <w:ind w:left="-40" w:right="-10" w:firstLine="15"/>
              <w:rPr>
                <w:rFonts w:ascii="Times New Roman" w:eastAsia="Andale Sans UI" w:hAnsi="Times New Roman" w:cs="Times New Roman"/>
                <w:bCs/>
                <w:sz w:val="16"/>
                <w:szCs w:val="16"/>
                <w:lang w:eastAsia="ar-SA"/>
                <w14:ligatures w14:val="none"/>
              </w:rPr>
            </w:pPr>
            <w:r>
              <w:rPr>
                <w:rFonts w:ascii="Times New Roman" w:eastAsia="Andale Sans UI" w:hAnsi="Times New Roman" w:cs="Times New Roman"/>
                <w:bCs/>
                <w:sz w:val="16"/>
                <w:szCs w:val="16"/>
                <w:lang w:eastAsia="ar-SA"/>
                <w14:ligatures w14:val="none"/>
              </w:rPr>
              <w:t>Wędlina drobiowa – 3 plastry</w:t>
            </w:r>
          </w:p>
          <w:p w14:paraId="17E3E1C3" w14:textId="77777777" w:rsidR="002F190C" w:rsidRPr="002F190C" w:rsidRDefault="002F190C" w:rsidP="002F190C">
            <w:pPr>
              <w:widowControl w:val="0"/>
              <w:suppressAutoHyphens/>
              <w:snapToGrid w:val="0"/>
              <w:spacing w:after="0" w:line="240" w:lineRule="auto"/>
              <w:ind w:left="-40" w:right="-10" w:firstLine="15"/>
              <w:rPr>
                <w:rFonts w:ascii="Times New Roman" w:eastAsia="Andale Sans UI" w:hAnsi="Times New Roman" w:cs="Times New Roman"/>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Pomidor – ¼ - 40g</w:t>
            </w:r>
          </w:p>
          <w:p w14:paraId="1C58AABE" w14:textId="77777777" w:rsidR="002F190C" w:rsidRPr="002F190C" w:rsidRDefault="002F190C" w:rsidP="002F190C">
            <w:pPr>
              <w:widowControl w:val="0"/>
              <w:suppressAutoHyphens/>
              <w:snapToGrid w:val="0"/>
              <w:spacing w:after="0" w:line="240" w:lineRule="auto"/>
              <w:ind w:left="-40" w:right="-10" w:firstLine="15"/>
              <w:rPr>
                <w:rFonts w:ascii="Times New Roman" w:eastAsia="Andale Sans UI" w:hAnsi="Times New Roman" w:cs="Times New Roman"/>
                <w:b/>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 xml:space="preserve">Masło 15 g </w:t>
            </w:r>
            <w:r w:rsidRPr="002F190C">
              <w:rPr>
                <w:rFonts w:ascii="Times New Roman" w:eastAsia="Andale Sans UI" w:hAnsi="Times New Roman" w:cs="Times New Roman"/>
                <w:b/>
                <w:bCs/>
                <w:sz w:val="16"/>
                <w:szCs w:val="16"/>
                <w:lang w:eastAsia="ar-SA"/>
                <w14:ligatures w14:val="none"/>
              </w:rPr>
              <w:t>7.</w:t>
            </w:r>
          </w:p>
          <w:p w14:paraId="109AF7A5" w14:textId="77777777" w:rsidR="002F190C" w:rsidRPr="002F190C" w:rsidRDefault="002F190C" w:rsidP="002F190C">
            <w:pPr>
              <w:widowControl w:val="0"/>
              <w:suppressAutoHyphens/>
              <w:snapToGrid w:val="0"/>
              <w:spacing w:after="0" w:line="240" w:lineRule="auto"/>
              <w:ind w:left="-40" w:right="-10" w:firstLine="15"/>
              <w:rPr>
                <w:rFonts w:ascii="Times New Roman" w:eastAsia="Andale Sans UI" w:hAnsi="Times New Roman" w:cs="Times New Roman"/>
                <w:b/>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 xml:space="preserve">Pieczywo pszenne 100 g </w:t>
            </w:r>
            <w:r w:rsidRPr="002F190C">
              <w:rPr>
                <w:rFonts w:ascii="Times New Roman" w:eastAsia="Andale Sans UI" w:hAnsi="Times New Roman" w:cs="Times New Roman"/>
                <w:b/>
                <w:bCs/>
                <w:sz w:val="16"/>
                <w:szCs w:val="16"/>
                <w:lang w:eastAsia="ar-SA"/>
                <w14:ligatures w14:val="none"/>
              </w:rPr>
              <w:t>1.</w:t>
            </w:r>
          </w:p>
          <w:p w14:paraId="241B2665" w14:textId="77777777" w:rsidR="002F190C" w:rsidRPr="002F190C" w:rsidRDefault="002F190C" w:rsidP="002F190C">
            <w:pPr>
              <w:widowControl w:val="0"/>
              <w:suppressAutoHyphens/>
              <w:snapToGrid w:val="0"/>
              <w:spacing w:after="0" w:line="240" w:lineRule="auto"/>
              <w:ind w:left="-40" w:right="-10" w:firstLine="15"/>
              <w:rPr>
                <w:rFonts w:ascii="Times New Roman" w:eastAsia="Andale Sans UI" w:hAnsi="Times New Roman" w:cs="Times New Roman"/>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Herbata 250 ml</w:t>
            </w:r>
          </w:p>
        </w:tc>
      </w:tr>
      <w:tr w:rsidR="002F190C" w:rsidRPr="002F190C" w14:paraId="3D6D2837" w14:textId="77777777" w:rsidTr="002F190C">
        <w:trPr>
          <w:trHeight w:val="277"/>
        </w:trPr>
        <w:tc>
          <w:tcPr>
            <w:tcW w:w="10615"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9661CD6" w14:textId="15E21518"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sz w:val="16"/>
                <w:szCs w:val="16"/>
                <w:lang w:val="en-US" w:bidi="en-US"/>
                <w14:ligatures w14:val="none"/>
              </w:rPr>
              <w:t>E: 2</w:t>
            </w:r>
            <w:r w:rsidR="009A4BF2">
              <w:rPr>
                <w:rFonts w:ascii="Times New Roman" w:eastAsia="Andale Sans UI" w:hAnsi="Times New Roman" w:cs="Times New Roman"/>
                <w:sz w:val="16"/>
                <w:szCs w:val="16"/>
                <w:lang w:val="en-US" w:bidi="en-US"/>
                <w14:ligatures w14:val="none"/>
              </w:rPr>
              <w:t>290,02</w:t>
            </w:r>
            <w:r w:rsidRPr="002F190C">
              <w:rPr>
                <w:rFonts w:ascii="Times New Roman" w:eastAsia="Andale Sans UI" w:hAnsi="Times New Roman" w:cs="Times New Roman"/>
                <w:sz w:val="16"/>
                <w:szCs w:val="16"/>
                <w:lang w:val="en-US" w:bidi="en-US"/>
                <w14:ligatures w14:val="none"/>
              </w:rPr>
              <w:t xml:space="preserve"> kcal; B: 10</w:t>
            </w:r>
            <w:r w:rsidR="009A4BF2">
              <w:rPr>
                <w:rFonts w:ascii="Times New Roman" w:eastAsia="Andale Sans UI" w:hAnsi="Times New Roman" w:cs="Times New Roman"/>
                <w:sz w:val="16"/>
                <w:szCs w:val="16"/>
                <w:lang w:val="en-US" w:bidi="en-US"/>
                <w14:ligatures w14:val="none"/>
              </w:rPr>
              <w:t>1,42</w:t>
            </w:r>
            <w:r w:rsidRPr="002F190C">
              <w:rPr>
                <w:rFonts w:ascii="Times New Roman" w:eastAsia="Andale Sans UI" w:hAnsi="Times New Roman" w:cs="Times New Roman"/>
                <w:sz w:val="16"/>
                <w:szCs w:val="16"/>
                <w:lang w:val="en-US" w:bidi="en-US"/>
                <w14:ligatures w14:val="none"/>
              </w:rPr>
              <w:t xml:space="preserve"> g; T: 62,23 g; Kw. tł. nasy.: 26.71 g; W: 3</w:t>
            </w:r>
            <w:r w:rsidR="009A4BF2">
              <w:rPr>
                <w:rFonts w:ascii="Times New Roman" w:eastAsia="Andale Sans UI" w:hAnsi="Times New Roman" w:cs="Times New Roman"/>
                <w:sz w:val="16"/>
                <w:szCs w:val="16"/>
                <w:lang w:val="en-US" w:bidi="en-US"/>
                <w14:ligatures w14:val="none"/>
              </w:rPr>
              <w:t>75</w:t>
            </w:r>
            <w:r w:rsidRPr="002F190C">
              <w:rPr>
                <w:rFonts w:ascii="Times New Roman" w:eastAsia="Andale Sans UI" w:hAnsi="Times New Roman" w:cs="Times New Roman"/>
                <w:sz w:val="16"/>
                <w:szCs w:val="16"/>
                <w:lang w:val="en-US" w:bidi="en-US"/>
                <w14:ligatures w14:val="none"/>
              </w:rPr>
              <w:t xml:space="preserve"> g; W tym cukry: 94.84 g; Bł.: 22.75 g; Sól: 5.40 g;</w:t>
            </w:r>
          </w:p>
        </w:tc>
      </w:tr>
    </w:tbl>
    <w:p w14:paraId="1FACA418"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Podwieczorek Dieta wysokobiałkowa – Owoc</w:t>
      </w:r>
    </w:p>
    <w:p w14:paraId="3D1FE597"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Papka/ płynna 500 ml – diety przygotowywane ze składników z poszczególnych posiłków</w:t>
      </w:r>
    </w:p>
    <w:p w14:paraId="0BB7A687"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r w:rsidRPr="002F190C">
        <w:rPr>
          <w:rFonts w:ascii="Times New Roman" w:eastAsia="Times New Roman" w:hAnsi="Times New Roman" w:cs="Times New Roman"/>
          <w:b/>
          <w:sz w:val="24"/>
          <w:szCs w:val="24"/>
          <w:lang w:bidi="en-US"/>
          <w14:ligatures w14:val="none"/>
        </w:rPr>
        <w:t xml:space="preserve">   </w:t>
      </w:r>
      <w:r w:rsidRPr="002F190C">
        <w:rPr>
          <w:rFonts w:ascii="Times New Roman" w:eastAsia="Andale Sans UI" w:hAnsi="Times New Roman" w:cs="Times New Roman"/>
          <w:b/>
          <w:sz w:val="24"/>
          <w:szCs w:val="24"/>
          <w:lang w:bidi="en-US"/>
          <w14:ligatures w14:val="none"/>
        </w:rPr>
        <w:t>Dieta bezmleczna</w:t>
      </w:r>
    </w:p>
    <w:tbl>
      <w:tblPr>
        <w:tblW w:w="10620" w:type="dxa"/>
        <w:tblInd w:w="-80" w:type="dxa"/>
        <w:tblLayout w:type="fixed"/>
        <w:tblCellMar>
          <w:left w:w="10" w:type="dxa"/>
          <w:right w:w="10" w:type="dxa"/>
        </w:tblCellMar>
        <w:tblLook w:val="04A0" w:firstRow="1" w:lastRow="0" w:firstColumn="1" w:lastColumn="0" w:noHBand="0" w:noVBand="1"/>
      </w:tblPr>
      <w:tblGrid>
        <w:gridCol w:w="3175"/>
        <w:gridCol w:w="4148"/>
        <w:gridCol w:w="3297"/>
      </w:tblGrid>
      <w:tr w:rsidR="002F190C" w:rsidRPr="002F190C" w14:paraId="4D420CA2" w14:textId="77777777" w:rsidTr="002F190C">
        <w:trPr>
          <w:trHeight w:val="285"/>
        </w:trPr>
        <w:tc>
          <w:tcPr>
            <w:tcW w:w="3174" w:type="dxa"/>
            <w:tcBorders>
              <w:top w:val="single" w:sz="4" w:space="0" w:color="000000"/>
              <w:left w:val="single" w:sz="4" w:space="0" w:color="000000"/>
              <w:bottom w:val="single" w:sz="4" w:space="0" w:color="000000"/>
              <w:right w:val="nil"/>
            </w:tcBorders>
            <w:hideMark/>
          </w:tcPr>
          <w:p w14:paraId="1F7C4643"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4146" w:type="dxa"/>
            <w:tcBorders>
              <w:top w:val="single" w:sz="4" w:space="0" w:color="000000"/>
              <w:left w:val="single" w:sz="4" w:space="0" w:color="000000"/>
              <w:bottom w:val="single" w:sz="4" w:space="0" w:color="000000"/>
              <w:right w:val="nil"/>
            </w:tcBorders>
            <w:hideMark/>
          </w:tcPr>
          <w:p w14:paraId="7DA03B2C"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295" w:type="dxa"/>
            <w:tcBorders>
              <w:top w:val="single" w:sz="4" w:space="0" w:color="000000"/>
              <w:left w:val="single" w:sz="4" w:space="0" w:color="000000"/>
              <w:bottom w:val="single" w:sz="4" w:space="0" w:color="000000"/>
              <w:right w:val="single" w:sz="4" w:space="0" w:color="000000"/>
            </w:tcBorders>
            <w:hideMark/>
          </w:tcPr>
          <w:p w14:paraId="070B0817" w14:textId="77777777" w:rsidR="002F190C" w:rsidRPr="002F190C" w:rsidRDefault="002F190C" w:rsidP="002F190C">
            <w:pPr>
              <w:widowControl w:val="0"/>
              <w:suppressAutoHyphens/>
              <w:snapToGrid w:val="0"/>
              <w:spacing w:after="0" w:line="240" w:lineRule="auto"/>
              <w:ind w:hanging="57"/>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69D780D8" w14:textId="77777777" w:rsidTr="002F190C">
        <w:trPr>
          <w:trHeight w:val="948"/>
        </w:trPr>
        <w:tc>
          <w:tcPr>
            <w:tcW w:w="3174" w:type="dxa"/>
            <w:tcBorders>
              <w:top w:val="single" w:sz="4" w:space="0" w:color="000000"/>
              <w:left w:val="single" w:sz="4" w:space="0" w:color="000000"/>
              <w:bottom w:val="single" w:sz="4" w:space="0" w:color="000000"/>
              <w:right w:val="nil"/>
            </w:tcBorders>
            <w:hideMark/>
          </w:tcPr>
          <w:p w14:paraId="79EB781E"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Zupa bezmleczna – 350 ml</w:t>
            </w:r>
          </w:p>
          <w:p w14:paraId="596C0BDC"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Dżem – 40 g</w:t>
            </w:r>
          </w:p>
          <w:p w14:paraId="210FE598"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Owoc – 80g</w:t>
            </w:r>
          </w:p>
          <w:p w14:paraId="79E7B68E"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Wędlina drobiowa – 50 g</w:t>
            </w:r>
          </w:p>
          <w:p w14:paraId="49536A95"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 xml:space="preserve">Pieczywo pszenne 100 g </w:t>
            </w:r>
            <w:r w:rsidRPr="002F190C">
              <w:rPr>
                <w:rFonts w:ascii="Times New Roman" w:eastAsia="Andale Sans UI" w:hAnsi="Times New Roman" w:cs="Times New Roman"/>
                <w:b/>
                <w:bCs/>
                <w:sz w:val="16"/>
                <w:szCs w:val="16"/>
                <w:lang w:eastAsia="ar-SA"/>
                <w14:ligatures w14:val="none"/>
              </w:rPr>
              <w:t>1.</w:t>
            </w:r>
          </w:p>
          <w:p w14:paraId="202CBFDB"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Kawa zbożowa  250 ml  1.</w:t>
            </w:r>
          </w:p>
          <w:p w14:paraId="6FC8F359"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 xml:space="preserve">Margaryna 15 g </w:t>
            </w:r>
            <w:r w:rsidRPr="002F190C">
              <w:rPr>
                <w:rFonts w:ascii="Times New Roman" w:eastAsia="Andale Sans UI" w:hAnsi="Times New Roman" w:cs="Times New Roman"/>
                <w:b/>
                <w:bCs/>
                <w:sz w:val="16"/>
                <w:szCs w:val="16"/>
                <w:lang w:eastAsia="ar-SA"/>
                <w14:ligatures w14:val="none"/>
              </w:rPr>
              <w:t>7.</w:t>
            </w:r>
          </w:p>
        </w:tc>
        <w:tc>
          <w:tcPr>
            <w:tcW w:w="4146" w:type="dxa"/>
            <w:tcBorders>
              <w:top w:val="single" w:sz="4" w:space="0" w:color="000000"/>
              <w:left w:val="single" w:sz="4" w:space="0" w:color="000000"/>
              <w:bottom w:val="single" w:sz="4" w:space="0" w:color="000000"/>
              <w:right w:val="nil"/>
            </w:tcBorders>
            <w:hideMark/>
          </w:tcPr>
          <w:p w14:paraId="0B2C7F6B"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 xml:space="preserve">Zupa brokiłowa 350 ml </w:t>
            </w:r>
            <w:r w:rsidRPr="002F190C">
              <w:rPr>
                <w:rFonts w:ascii="Times New Roman" w:eastAsia="Andale Sans UI" w:hAnsi="Times New Roman" w:cs="Times New Roman"/>
                <w:b/>
                <w:bCs/>
                <w:sz w:val="16"/>
                <w:szCs w:val="16"/>
                <w:lang w:eastAsia="ar-SA"/>
                <w14:ligatures w14:val="none"/>
              </w:rPr>
              <w:t xml:space="preserve">1.7.9.  </w:t>
            </w:r>
          </w:p>
          <w:p w14:paraId="4520D681"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II.Schab  w sosie koperowym – 1 szt / 50 ml</w:t>
            </w:r>
          </w:p>
          <w:p w14:paraId="17D1FA44"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 xml:space="preserve">III. Marchewka po generalsku – 100g  </w:t>
            </w:r>
          </w:p>
          <w:p w14:paraId="6D7ACFA7"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IV..Ziemniaki 200g</w:t>
            </w:r>
          </w:p>
          <w:p w14:paraId="1B7D286A"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V.Kompot  250 ml</w:t>
            </w:r>
          </w:p>
        </w:tc>
        <w:tc>
          <w:tcPr>
            <w:tcW w:w="3295" w:type="dxa"/>
            <w:tcBorders>
              <w:top w:val="single" w:sz="4" w:space="0" w:color="000000"/>
              <w:left w:val="single" w:sz="4" w:space="0" w:color="000000"/>
              <w:bottom w:val="single" w:sz="4" w:space="0" w:color="000000"/>
              <w:right w:val="single" w:sz="4" w:space="0" w:color="000000"/>
            </w:tcBorders>
            <w:hideMark/>
          </w:tcPr>
          <w:p w14:paraId="09DF2828" w14:textId="77777777" w:rsidR="004C0D42" w:rsidRPr="002F190C" w:rsidRDefault="004C0D42" w:rsidP="004C0D42">
            <w:pPr>
              <w:widowControl w:val="0"/>
              <w:suppressAutoHyphens/>
              <w:snapToGrid w:val="0"/>
              <w:spacing w:after="0" w:line="240" w:lineRule="auto"/>
              <w:ind w:left="-40" w:right="-10" w:firstLine="15"/>
              <w:rPr>
                <w:rFonts w:ascii="Times New Roman" w:eastAsia="Andale Sans UI" w:hAnsi="Times New Roman" w:cs="Times New Roman"/>
                <w:bCs/>
                <w:sz w:val="16"/>
                <w:szCs w:val="16"/>
                <w:lang w:eastAsia="ar-SA"/>
                <w14:ligatures w14:val="none"/>
              </w:rPr>
            </w:pPr>
            <w:r>
              <w:rPr>
                <w:rFonts w:ascii="Times New Roman" w:eastAsia="Andale Sans UI" w:hAnsi="Times New Roman" w:cs="Times New Roman"/>
                <w:bCs/>
                <w:sz w:val="16"/>
                <w:szCs w:val="16"/>
                <w:lang w:eastAsia="ar-SA"/>
                <w14:ligatures w14:val="none"/>
              </w:rPr>
              <w:t>Wędlina drobiowa – 3 plastry</w:t>
            </w:r>
          </w:p>
          <w:p w14:paraId="0930FF2F" w14:textId="77777777" w:rsidR="002F190C" w:rsidRPr="002F190C" w:rsidRDefault="002F190C" w:rsidP="002F190C">
            <w:pPr>
              <w:widowControl w:val="0"/>
              <w:suppressAutoHyphens/>
              <w:snapToGrid w:val="0"/>
              <w:spacing w:after="0" w:line="240" w:lineRule="auto"/>
              <w:ind w:left="-40" w:right="-10" w:firstLine="15"/>
              <w:rPr>
                <w:rFonts w:ascii="Times New Roman" w:eastAsia="Andale Sans UI" w:hAnsi="Times New Roman" w:cs="Times New Roman"/>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Pomidor – 1/4  - 40g</w:t>
            </w:r>
          </w:p>
          <w:p w14:paraId="37BA697E" w14:textId="77777777" w:rsidR="002F190C" w:rsidRPr="002F190C" w:rsidRDefault="002F190C" w:rsidP="002F190C">
            <w:pPr>
              <w:widowControl w:val="0"/>
              <w:suppressAutoHyphens/>
              <w:snapToGrid w:val="0"/>
              <w:spacing w:after="0" w:line="240" w:lineRule="auto"/>
              <w:ind w:left="-40" w:right="-10" w:firstLine="15"/>
              <w:rPr>
                <w:rFonts w:ascii="Times New Roman" w:eastAsia="Andale Sans UI" w:hAnsi="Times New Roman" w:cs="Times New Roman"/>
                <w:b/>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 xml:space="preserve">Margaryna 15 g </w:t>
            </w:r>
            <w:r w:rsidRPr="002F190C">
              <w:rPr>
                <w:rFonts w:ascii="Times New Roman" w:eastAsia="Andale Sans UI" w:hAnsi="Times New Roman" w:cs="Times New Roman"/>
                <w:b/>
                <w:bCs/>
                <w:sz w:val="16"/>
                <w:szCs w:val="16"/>
                <w:lang w:eastAsia="ar-SA"/>
                <w14:ligatures w14:val="none"/>
              </w:rPr>
              <w:t>7.</w:t>
            </w:r>
          </w:p>
          <w:p w14:paraId="056DE231" w14:textId="77777777" w:rsidR="002F190C" w:rsidRPr="002F190C" w:rsidRDefault="002F190C" w:rsidP="002F190C">
            <w:pPr>
              <w:widowControl w:val="0"/>
              <w:suppressAutoHyphens/>
              <w:snapToGrid w:val="0"/>
              <w:spacing w:after="0" w:line="240" w:lineRule="auto"/>
              <w:ind w:left="-40" w:right="-10" w:firstLine="15"/>
              <w:rPr>
                <w:rFonts w:ascii="Times New Roman" w:eastAsia="Andale Sans UI" w:hAnsi="Times New Roman" w:cs="Times New Roman"/>
                <w:b/>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 xml:space="preserve">Pieczywo pszenne 100 g </w:t>
            </w:r>
            <w:r w:rsidRPr="002F190C">
              <w:rPr>
                <w:rFonts w:ascii="Times New Roman" w:eastAsia="Andale Sans UI" w:hAnsi="Times New Roman" w:cs="Times New Roman"/>
                <w:b/>
                <w:bCs/>
                <w:sz w:val="16"/>
                <w:szCs w:val="16"/>
                <w:lang w:eastAsia="ar-SA"/>
                <w14:ligatures w14:val="none"/>
              </w:rPr>
              <w:t>1.</w:t>
            </w:r>
          </w:p>
          <w:p w14:paraId="638B15FD" w14:textId="77777777" w:rsidR="002F190C" w:rsidRPr="002F190C" w:rsidRDefault="002F190C" w:rsidP="002F190C">
            <w:pPr>
              <w:widowControl w:val="0"/>
              <w:suppressAutoHyphens/>
              <w:snapToGrid w:val="0"/>
              <w:spacing w:after="0" w:line="240" w:lineRule="auto"/>
              <w:ind w:left="-40" w:right="-10" w:firstLine="15"/>
              <w:rPr>
                <w:rFonts w:ascii="Times New Roman" w:eastAsia="Andale Sans UI" w:hAnsi="Times New Roman" w:cs="Times New Roman"/>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Herbata 250 ml</w:t>
            </w:r>
          </w:p>
        </w:tc>
      </w:tr>
      <w:tr w:rsidR="002F190C" w:rsidRPr="002F190C" w14:paraId="69B9849F" w14:textId="77777777" w:rsidTr="002F190C">
        <w:trPr>
          <w:trHeight w:val="277"/>
        </w:trPr>
        <w:tc>
          <w:tcPr>
            <w:tcW w:w="10615"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B76DAEE" w14:textId="3213B5D4"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sz w:val="16"/>
                <w:szCs w:val="16"/>
                <w:lang w:val="en-US" w:bidi="en-US"/>
                <w14:ligatures w14:val="none"/>
              </w:rPr>
              <w:t>E: 2</w:t>
            </w:r>
            <w:r w:rsidR="009A4BF2">
              <w:rPr>
                <w:rFonts w:ascii="Times New Roman" w:eastAsia="Andale Sans UI" w:hAnsi="Times New Roman" w:cs="Times New Roman"/>
                <w:sz w:val="16"/>
                <w:szCs w:val="16"/>
                <w:lang w:val="en-US" w:bidi="en-US"/>
                <w14:ligatures w14:val="none"/>
              </w:rPr>
              <w:t>290</w:t>
            </w:r>
            <w:r w:rsidRPr="002F190C">
              <w:rPr>
                <w:rFonts w:ascii="Times New Roman" w:eastAsia="Andale Sans UI" w:hAnsi="Times New Roman" w:cs="Times New Roman"/>
                <w:sz w:val="16"/>
                <w:szCs w:val="16"/>
                <w:lang w:val="en-US" w:bidi="en-US"/>
                <w14:ligatures w14:val="none"/>
              </w:rPr>
              <w:t>.02 kcal; B: 10</w:t>
            </w:r>
            <w:r w:rsidR="009A4BF2">
              <w:rPr>
                <w:rFonts w:ascii="Times New Roman" w:eastAsia="Andale Sans UI" w:hAnsi="Times New Roman" w:cs="Times New Roman"/>
                <w:sz w:val="16"/>
                <w:szCs w:val="16"/>
                <w:lang w:val="en-US" w:bidi="en-US"/>
                <w14:ligatures w14:val="none"/>
              </w:rPr>
              <w:t>1,4</w:t>
            </w:r>
            <w:r w:rsidRPr="002F190C">
              <w:rPr>
                <w:rFonts w:ascii="Times New Roman" w:eastAsia="Andale Sans UI" w:hAnsi="Times New Roman" w:cs="Times New Roman"/>
                <w:sz w:val="16"/>
                <w:szCs w:val="16"/>
                <w:lang w:val="en-US" w:bidi="en-US"/>
                <w14:ligatures w14:val="none"/>
              </w:rPr>
              <w:t>2 g; T: 62,23 g; Kw. tł. nasy.: 26.71 g; W: 3</w:t>
            </w:r>
            <w:r w:rsidR="009A4BF2">
              <w:rPr>
                <w:rFonts w:ascii="Times New Roman" w:eastAsia="Andale Sans UI" w:hAnsi="Times New Roman" w:cs="Times New Roman"/>
                <w:sz w:val="16"/>
                <w:szCs w:val="16"/>
                <w:lang w:val="en-US" w:bidi="en-US"/>
                <w14:ligatures w14:val="none"/>
              </w:rPr>
              <w:t>75,00</w:t>
            </w:r>
            <w:r w:rsidRPr="002F190C">
              <w:rPr>
                <w:rFonts w:ascii="Times New Roman" w:eastAsia="Andale Sans UI" w:hAnsi="Times New Roman" w:cs="Times New Roman"/>
                <w:sz w:val="16"/>
                <w:szCs w:val="16"/>
                <w:lang w:val="en-US" w:bidi="en-US"/>
                <w14:ligatures w14:val="none"/>
              </w:rPr>
              <w:t xml:space="preserve"> g; W tym cukry: 94.84 g; Bł.: 22.75 g; Sól: 5.40 g;</w:t>
            </w:r>
          </w:p>
        </w:tc>
      </w:tr>
    </w:tbl>
    <w:p w14:paraId="0D21AF64"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Dieta Niskowęglowodanowa – Cukrzycowa, Redukcyjna, Bogatoresztkowa</w:t>
      </w:r>
    </w:p>
    <w:tbl>
      <w:tblPr>
        <w:tblW w:w="10620" w:type="dxa"/>
        <w:tblInd w:w="-80" w:type="dxa"/>
        <w:tblLayout w:type="fixed"/>
        <w:tblCellMar>
          <w:left w:w="10" w:type="dxa"/>
          <w:right w:w="10" w:type="dxa"/>
        </w:tblCellMar>
        <w:tblLook w:val="04A0" w:firstRow="1" w:lastRow="0" w:firstColumn="1" w:lastColumn="0" w:noHBand="0" w:noVBand="1"/>
      </w:tblPr>
      <w:tblGrid>
        <w:gridCol w:w="3033"/>
        <w:gridCol w:w="4290"/>
        <w:gridCol w:w="3297"/>
      </w:tblGrid>
      <w:tr w:rsidR="002F190C" w:rsidRPr="002F190C" w14:paraId="14A8FF53" w14:textId="77777777" w:rsidTr="002F190C">
        <w:trPr>
          <w:trHeight w:val="373"/>
        </w:trPr>
        <w:tc>
          <w:tcPr>
            <w:tcW w:w="3032" w:type="dxa"/>
            <w:tcBorders>
              <w:top w:val="single" w:sz="4" w:space="0" w:color="000000"/>
              <w:left w:val="single" w:sz="4" w:space="0" w:color="000000"/>
              <w:bottom w:val="single" w:sz="4" w:space="0" w:color="000000"/>
              <w:right w:val="nil"/>
            </w:tcBorders>
            <w:hideMark/>
          </w:tcPr>
          <w:p w14:paraId="60524AD2"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4288" w:type="dxa"/>
            <w:tcBorders>
              <w:top w:val="single" w:sz="4" w:space="0" w:color="000000"/>
              <w:left w:val="single" w:sz="4" w:space="0" w:color="000000"/>
              <w:bottom w:val="single" w:sz="4" w:space="0" w:color="000000"/>
              <w:right w:val="nil"/>
            </w:tcBorders>
            <w:hideMark/>
          </w:tcPr>
          <w:p w14:paraId="500D3CAB"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295" w:type="dxa"/>
            <w:tcBorders>
              <w:top w:val="single" w:sz="4" w:space="0" w:color="000000"/>
              <w:left w:val="single" w:sz="4" w:space="0" w:color="000000"/>
              <w:bottom w:val="single" w:sz="4" w:space="0" w:color="000000"/>
              <w:right w:val="single" w:sz="4" w:space="0" w:color="000000"/>
            </w:tcBorders>
            <w:hideMark/>
          </w:tcPr>
          <w:p w14:paraId="26DD58EB" w14:textId="77777777" w:rsidR="002F190C" w:rsidRPr="002F190C" w:rsidRDefault="002F190C" w:rsidP="002F190C">
            <w:pPr>
              <w:widowControl w:val="0"/>
              <w:suppressAutoHyphens/>
              <w:snapToGrid w:val="0"/>
              <w:spacing w:after="0" w:line="240" w:lineRule="auto"/>
              <w:ind w:hanging="57"/>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0B92FF54" w14:textId="77777777" w:rsidTr="002F190C">
        <w:trPr>
          <w:trHeight w:val="1606"/>
        </w:trPr>
        <w:tc>
          <w:tcPr>
            <w:tcW w:w="3032" w:type="dxa"/>
            <w:tcBorders>
              <w:top w:val="single" w:sz="4" w:space="0" w:color="000000"/>
              <w:left w:val="single" w:sz="4" w:space="0" w:color="000000"/>
              <w:bottom w:val="single" w:sz="4" w:space="0" w:color="000000"/>
              <w:right w:val="nil"/>
            </w:tcBorders>
          </w:tcPr>
          <w:p w14:paraId="3257BF5C" w14:textId="77777777" w:rsidR="002F190C" w:rsidRPr="002F190C" w:rsidRDefault="002F190C" w:rsidP="002F190C">
            <w:pPr>
              <w:widowControl w:val="0"/>
              <w:suppressAutoHyphens/>
              <w:snapToGrid w:val="0"/>
              <w:spacing w:after="0" w:line="240" w:lineRule="auto"/>
              <w:ind w:right="12"/>
              <w:rPr>
                <w:rFonts w:ascii="Times New Roman" w:eastAsia="Times New Roman" w:hAnsi="Times New Roman" w:cs="Times New Roman"/>
                <w:b/>
                <w:bCs/>
                <w:sz w:val="16"/>
                <w:szCs w:val="16"/>
                <w:lang w:eastAsia="ar-SA"/>
                <w14:ligatures w14:val="none"/>
              </w:rPr>
            </w:pPr>
          </w:p>
          <w:p w14:paraId="6B550CB4" w14:textId="77777777" w:rsidR="002F190C" w:rsidRPr="002F190C" w:rsidRDefault="002F190C" w:rsidP="002F190C">
            <w:pPr>
              <w:widowControl w:val="0"/>
              <w:suppressAutoHyphens/>
              <w:snapToGrid w:val="0"/>
              <w:spacing w:after="0" w:line="240" w:lineRule="auto"/>
              <w:ind w:right="12"/>
              <w:rPr>
                <w:rFonts w:ascii="Times New Roman" w:eastAsia="Times New Roman" w:hAnsi="Times New Roman" w:cs="Times New Roman"/>
                <w:sz w:val="16"/>
                <w:szCs w:val="16"/>
                <w:lang w:eastAsia="ar-SA"/>
                <w14:ligatures w14:val="none"/>
              </w:rPr>
            </w:pPr>
            <w:r w:rsidRPr="002F190C">
              <w:rPr>
                <w:rFonts w:ascii="Times New Roman" w:eastAsia="Times New Roman" w:hAnsi="Times New Roman" w:cs="Times New Roman"/>
                <w:sz w:val="16"/>
                <w:szCs w:val="16"/>
                <w:lang w:eastAsia="ar-SA"/>
                <w14:ligatures w14:val="none"/>
              </w:rPr>
              <w:t>Ogórek kiszony – ¼ - 30g</w:t>
            </w:r>
          </w:p>
          <w:p w14:paraId="38D53EE4"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sz w:val="16"/>
                <w:szCs w:val="16"/>
                <w:lang w:eastAsia="ar-SA"/>
                <w14:ligatures w14:val="none"/>
              </w:rPr>
            </w:pPr>
            <w:r w:rsidRPr="002F190C">
              <w:rPr>
                <w:rFonts w:ascii="Times New Roman" w:eastAsia="Times New Roman" w:hAnsi="Times New Roman" w:cs="Times New Roman"/>
                <w:sz w:val="16"/>
                <w:szCs w:val="16"/>
                <w:lang w:eastAsia="ar-SA"/>
                <w14:ligatures w14:val="none"/>
              </w:rPr>
              <w:t>Owoc – 80g</w:t>
            </w:r>
          </w:p>
          <w:p w14:paraId="67DA8113"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Wędlina drobiowa –50g</w:t>
            </w:r>
          </w:p>
          <w:p w14:paraId="4496A459"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eastAsia="ar-SA"/>
                <w14:ligatures w14:val="none"/>
              </w:rPr>
            </w:pPr>
            <w:r w:rsidRPr="002F190C">
              <w:rPr>
                <w:rFonts w:ascii="Times New Roman" w:eastAsia="Andale Sans UI" w:hAnsi="Times New Roman" w:cs="Times New Roman"/>
                <w:sz w:val="16"/>
                <w:szCs w:val="16"/>
                <w:lang w:eastAsia="ar-SA"/>
                <w14:ligatures w14:val="none"/>
              </w:rPr>
              <w:t>Pieczywo razowe 100 g 1.</w:t>
            </w:r>
          </w:p>
          <w:p w14:paraId="622BBA21"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Kawa zbożowa (bez mleka) 250 ml </w:t>
            </w:r>
            <w:r w:rsidRPr="002F190C">
              <w:rPr>
                <w:rFonts w:ascii="Times New Roman" w:eastAsia="Andale Sans UI" w:hAnsi="Times New Roman" w:cs="Times New Roman"/>
                <w:b/>
                <w:sz w:val="16"/>
                <w:szCs w:val="16"/>
                <w:lang w:bidi="en-US"/>
                <w14:ligatures w14:val="none"/>
              </w:rPr>
              <w:t>1</w:t>
            </w:r>
            <w:r w:rsidRPr="002F190C">
              <w:rPr>
                <w:rFonts w:ascii="Times New Roman" w:eastAsia="Andale Sans UI" w:hAnsi="Times New Roman" w:cs="Times New Roman"/>
                <w:bCs/>
                <w:sz w:val="16"/>
                <w:szCs w:val="16"/>
                <w:lang w:bidi="en-US"/>
                <w14:ligatures w14:val="none"/>
              </w:rPr>
              <w:t>.</w:t>
            </w:r>
          </w:p>
          <w:p w14:paraId="42906EFC"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sz w:val="16"/>
                <w:szCs w:val="16"/>
                <w:lang w:eastAsia="ar-SA"/>
                <w14:ligatures w14:val="none"/>
              </w:rPr>
            </w:pPr>
            <w:r w:rsidRPr="002F190C">
              <w:rPr>
                <w:rFonts w:ascii="Times New Roman" w:eastAsia="Andale Sans UI" w:hAnsi="Times New Roman" w:cs="Times New Roman"/>
                <w:sz w:val="16"/>
                <w:szCs w:val="16"/>
                <w:lang w:eastAsia="ar-SA"/>
                <w14:ligatures w14:val="none"/>
              </w:rPr>
              <w:t>Masło 15 g 7.</w:t>
            </w:r>
          </w:p>
        </w:tc>
        <w:tc>
          <w:tcPr>
            <w:tcW w:w="4288" w:type="dxa"/>
            <w:tcBorders>
              <w:top w:val="single" w:sz="4" w:space="0" w:color="000000"/>
              <w:left w:val="single" w:sz="4" w:space="0" w:color="000000"/>
              <w:bottom w:val="single" w:sz="4" w:space="0" w:color="000000"/>
              <w:right w:val="nil"/>
            </w:tcBorders>
          </w:tcPr>
          <w:p w14:paraId="39FEA213"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 xml:space="preserve">I Zupa brokułowa 350 ml </w:t>
            </w:r>
            <w:r w:rsidRPr="002F190C">
              <w:rPr>
                <w:rFonts w:ascii="Times New Roman" w:eastAsia="Andale Sans UI" w:hAnsi="Times New Roman" w:cs="Times New Roman"/>
                <w:b/>
                <w:bCs/>
                <w:sz w:val="16"/>
                <w:szCs w:val="16"/>
                <w:lang w:eastAsia="ar-SA"/>
                <w14:ligatures w14:val="none"/>
              </w:rPr>
              <w:t xml:space="preserve">1.7.9.  </w:t>
            </w:r>
          </w:p>
          <w:p w14:paraId="789C7549"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II.Schab  w sosie koperowym – 1 szt / 50 ml</w:t>
            </w:r>
          </w:p>
          <w:p w14:paraId="254C6F2D"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 xml:space="preserve">III. Surówka z marchewki i jabłka z oliwą z oliwek – 100g  </w:t>
            </w:r>
          </w:p>
          <w:p w14:paraId="0051DC5B"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IV..Ziemniaki 200g</w:t>
            </w:r>
          </w:p>
          <w:p w14:paraId="5F7F3BB7"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 xml:space="preserve">V.Kompot  250 ml </w:t>
            </w:r>
          </w:p>
          <w:p w14:paraId="2F22BF36" w14:textId="77777777" w:rsidR="002F190C" w:rsidRPr="002F190C" w:rsidRDefault="002F190C" w:rsidP="002F190C">
            <w:pPr>
              <w:widowControl w:val="0"/>
              <w:suppressAutoHyphens/>
              <w:snapToGrid w:val="0"/>
              <w:spacing w:after="0" w:line="240" w:lineRule="auto"/>
              <w:ind w:right="12"/>
              <w:rPr>
                <w:rFonts w:ascii="Times New Roman" w:eastAsia="Andale Sans UI" w:hAnsi="Times New Roman" w:cs="Times New Roman"/>
                <w:b/>
                <w:sz w:val="16"/>
                <w:szCs w:val="16"/>
                <w:lang w:bidi="en-US"/>
                <w14:ligatures w14:val="none"/>
              </w:rPr>
            </w:pPr>
          </w:p>
        </w:tc>
        <w:tc>
          <w:tcPr>
            <w:tcW w:w="3295" w:type="dxa"/>
            <w:tcBorders>
              <w:top w:val="single" w:sz="4" w:space="0" w:color="000000"/>
              <w:left w:val="single" w:sz="4" w:space="0" w:color="000000"/>
              <w:bottom w:val="single" w:sz="4" w:space="0" w:color="000000"/>
              <w:right w:val="single" w:sz="4" w:space="0" w:color="000000"/>
            </w:tcBorders>
          </w:tcPr>
          <w:p w14:paraId="5E8DD96D" w14:textId="77777777" w:rsidR="004C0D42" w:rsidRDefault="004C0D42" w:rsidP="004C0D42">
            <w:pPr>
              <w:widowControl w:val="0"/>
              <w:suppressAutoHyphens/>
              <w:snapToGrid w:val="0"/>
              <w:spacing w:after="0" w:line="240" w:lineRule="auto"/>
              <w:ind w:left="-40" w:right="-10" w:firstLine="15"/>
              <w:rPr>
                <w:rFonts w:ascii="Times New Roman" w:eastAsia="Andale Sans UI" w:hAnsi="Times New Roman" w:cs="Times New Roman"/>
                <w:bCs/>
                <w:sz w:val="16"/>
                <w:szCs w:val="16"/>
                <w:lang w:eastAsia="ar-SA"/>
                <w14:ligatures w14:val="none"/>
              </w:rPr>
            </w:pPr>
            <w:r>
              <w:rPr>
                <w:rFonts w:ascii="Times New Roman" w:eastAsia="Andale Sans UI" w:hAnsi="Times New Roman" w:cs="Times New Roman"/>
                <w:bCs/>
                <w:sz w:val="16"/>
                <w:szCs w:val="16"/>
                <w:lang w:eastAsia="ar-SA"/>
                <w14:ligatures w14:val="none"/>
              </w:rPr>
              <w:t>Ser żółty – 1 plaster</w:t>
            </w:r>
            <w:r w:rsidRPr="002F190C">
              <w:rPr>
                <w:rFonts w:ascii="Times New Roman" w:eastAsia="Andale Sans UI" w:hAnsi="Times New Roman" w:cs="Times New Roman"/>
                <w:bCs/>
                <w:sz w:val="16"/>
                <w:szCs w:val="16"/>
                <w:lang w:eastAsia="ar-SA"/>
                <w14:ligatures w14:val="none"/>
              </w:rPr>
              <w:t xml:space="preserve"> </w:t>
            </w:r>
            <w:r w:rsidRPr="002F190C">
              <w:rPr>
                <w:rFonts w:ascii="Times New Roman" w:eastAsia="Andale Sans UI" w:hAnsi="Times New Roman" w:cs="Times New Roman"/>
                <w:b/>
                <w:sz w:val="16"/>
                <w:szCs w:val="16"/>
                <w:lang w:eastAsia="ar-SA"/>
                <w14:ligatures w14:val="none"/>
              </w:rPr>
              <w:t>7.</w:t>
            </w:r>
            <w:r w:rsidRPr="002F190C">
              <w:rPr>
                <w:rFonts w:ascii="Times New Roman" w:eastAsia="Andale Sans UI" w:hAnsi="Times New Roman" w:cs="Times New Roman"/>
                <w:bCs/>
                <w:sz w:val="16"/>
                <w:szCs w:val="16"/>
                <w:lang w:eastAsia="ar-SA"/>
                <w14:ligatures w14:val="none"/>
              </w:rPr>
              <w:t xml:space="preserve"> </w:t>
            </w:r>
          </w:p>
          <w:p w14:paraId="02DB1BD2" w14:textId="77777777" w:rsidR="004C0D42" w:rsidRPr="002F190C" w:rsidRDefault="004C0D42" w:rsidP="004C0D42">
            <w:pPr>
              <w:widowControl w:val="0"/>
              <w:suppressAutoHyphens/>
              <w:snapToGrid w:val="0"/>
              <w:spacing w:after="0" w:line="240" w:lineRule="auto"/>
              <w:ind w:left="-40" w:right="-10" w:firstLine="15"/>
              <w:rPr>
                <w:rFonts w:ascii="Times New Roman" w:eastAsia="Andale Sans UI" w:hAnsi="Times New Roman" w:cs="Times New Roman"/>
                <w:bCs/>
                <w:sz w:val="16"/>
                <w:szCs w:val="16"/>
                <w:lang w:eastAsia="ar-SA"/>
                <w14:ligatures w14:val="none"/>
              </w:rPr>
            </w:pPr>
            <w:r>
              <w:rPr>
                <w:rFonts w:ascii="Times New Roman" w:eastAsia="Andale Sans UI" w:hAnsi="Times New Roman" w:cs="Times New Roman"/>
                <w:bCs/>
                <w:sz w:val="16"/>
                <w:szCs w:val="16"/>
                <w:lang w:eastAsia="ar-SA"/>
                <w14:ligatures w14:val="none"/>
              </w:rPr>
              <w:t>Wędlina drobiowa – 2 plastry</w:t>
            </w:r>
          </w:p>
          <w:p w14:paraId="12419BFA" w14:textId="77777777" w:rsidR="002F190C" w:rsidRPr="002F190C" w:rsidRDefault="002F190C" w:rsidP="002F190C">
            <w:pPr>
              <w:widowControl w:val="0"/>
              <w:suppressAutoHyphens/>
              <w:snapToGrid w:val="0"/>
              <w:spacing w:after="0" w:line="240" w:lineRule="auto"/>
              <w:ind w:left="-40" w:right="-10" w:firstLine="15"/>
              <w:rPr>
                <w:rFonts w:ascii="Times New Roman" w:eastAsia="Andale Sans UI" w:hAnsi="Times New Roman" w:cs="Times New Roman"/>
                <w:b/>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 xml:space="preserve">Masło 15 g </w:t>
            </w:r>
            <w:r w:rsidRPr="002F190C">
              <w:rPr>
                <w:rFonts w:ascii="Times New Roman" w:eastAsia="Andale Sans UI" w:hAnsi="Times New Roman" w:cs="Times New Roman"/>
                <w:b/>
                <w:bCs/>
                <w:sz w:val="16"/>
                <w:szCs w:val="16"/>
                <w:lang w:eastAsia="ar-SA"/>
                <w14:ligatures w14:val="none"/>
              </w:rPr>
              <w:t>7.</w:t>
            </w:r>
          </w:p>
          <w:p w14:paraId="7A098847" w14:textId="77777777" w:rsidR="002F190C" w:rsidRPr="002F190C" w:rsidRDefault="002F190C" w:rsidP="002F190C">
            <w:pPr>
              <w:widowControl w:val="0"/>
              <w:suppressAutoHyphens/>
              <w:snapToGrid w:val="0"/>
              <w:spacing w:after="0" w:line="240" w:lineRule="auto"/>
              <w:ind w:left="-40" w:right="-10" w:firstLine="15"/>
              <w:rPr>
                <w:rFonts w:ascii="Times New Roman" w:eastAsia="Andale Sans UI" w:hAnsi="Times New Roman" w:cs="Times New Roman"/>
                <w:b/>
                <w:bCs/>
                <w:sz w:val="16"/>
                <w:szCs w:val="16"/>
                <w:lang w:eastAsia="ar-SA"/>
                <w14:ligatures w14:val="none"/>
              </w:rPr>
            </w:pPr>
            <w:r w:rsidRPr="002F190C">
              <w:rPr>
                <w:rFonts w:ascii="Times New Roman" w:eastAsia="Andale Sans UI" w:hAnsi="Times New Roman" w:cs="Times New Roman"/>
                <w:bCs/>
                <w:sz w:val="16"/>
                <w:szCs w:val="16"/>
                <w:lang w:eastAsia="ar-SA"/>
                <w14:ligatures w14:val="none"/>
              </w:rPr>
              <w:t xml:space="preserve">Pieczywo razowe 100 g </w:t>
            </w:r>
            <w:r w:rsidRPr="002F190C">
              <w:rPr>
                <w:rFonts w:ascii="Times New Roman" w:eastAsia="Andale Sans UI" w:hAnsi="Times New Roman" w:cs="Times New Roman"/>
                <w:b/>
                <w:bCs/>
                <w:sz w:val="16"/>
                <w:szCs w:val="16"/>
                <w:lang w:eastAsia="ar-SA"/>
                <w14:ligatures w14:val="none"/>
              </w:rPr>
              <w:t>1.</w:t>
            </w:r>
          </w:p>
          <w:p w14:paraId="5ABE106A" w14:textId="77777777" w:rsidR="002F190C" w:rsidRPr="002F190C" w:rsidRDefault="002F190C" w:rsidP="002F190C">
            <w:pPr>
              <w:widowControl w:val="0"/>
              <w:suppressAutoHyphens/>
              <w:snapToGrid w:val="0"/>
              <w:spacing w:after="0" w:line="240" w:lineRule="auto"/>
              <w:ind w:left="-40" w:right="-10" w:firstLine="15"/>
              <w:rPr>
                <w:rFonts w:ascii="Times New Roman" w:eastAsia="Andale Sans UI" w:hAnsi="Times New Roman" w:cs="Times New Roman"/>
                <w:sz w:val="16"/>
                <w:szCs w:val="16"/>
                <w:lang w:eastAsia="ar-SA"/>
                <w14:ligatures w14:val="none"/>
              </w:rPr>
            </w:pPr>
            <w:r w:rsidRPr="002F190C">
              <w:rPr>
                <w:rFonts w:ascii="Times New Roman" w:eastAsia="Andale Sans UI" w:hAnsi="Times New Roman" w:cs="Times New Roman"/>
                <w:bCs/>
                <w:sz w:val="16"/>
                <w:szCs w:val="16"/>
                <w:lang w:eastAsia="ar-SA"/>
                <w14:ligatures w14:val="none"/>
              </w:rPr>
              <w:t>Herbata 250 ml</w:t>
            </w:r>
            <w:r w:rsidRPr="002F190C">
              <w:rPr>
                <w:rFonts w:ascii="Times New Roman" w:eastAsia="Andale Sans UI" w:hAnsi="Times New Roman" w:cs="Times New Roman"/>
                <w:sz w:val="16"/>
                <w:szCs w:val="16"/>
                <w:lang w:eastAsia="ar-SA"/>
                <w14:ligatures w14:val="none"/>
              </w:rPr>
              <w:t xml:space="preserve"> </w:t>
            </w:r>
          </w:p>
          <w:p w14:paraId="48889FD4" w14:textId="77777777" w:rsidR="002F190C" w:rsidRPr="002F190C" w:rsidRDefault="002F190C" w:rsidP="002F190C">
            <w:pPr>
              <w:widowControl w:val="0"/>
              <w:suppressAutoHyphens/>
              <w:spacing w:after="0" w:line="240" w:lineRule="auto"/>
              <w:rPr>
                <w:rFonts w:ascii="Times New Roman" w:eastAsia="Andale Sans UI" w:hAnsi="Times New Roman" w:cs="Times New Roman"/>
                <w:b/>
                <w:bCs/>
                <w:sz w:val="16"/>
                <w:szCs w:val="16"/>
                <w:lang w:bidi="en-US"/>
                <w14:ligatures w14:val="none"/>
              </w:rPr>
            </w:pPr>
          </w:p>
          <w:p w14:paraId="3C686261" w14:textId="77777777" w:rsidR="002F190C" w:rsidRPr="002F190C" w:rsidRDefault="002F190C" w:rsidP="002F190C">
            <w:pPr>
              <w:widowControl w:val="0"/>
              <w:suppressAutoHyphens/>
              <w:snapToGrid w:val="0"/>
              <w:spacing w:after="0" w:line="240" w:lineRule="auto"/>
              <w:ind w:left="-40" w:right="-10" w:firstLine="15"/>
              <w:rPr>
                <w:rFonts w:ascii="Times New Roman" w:eastAsia="Andale Sans UI" w:hAnsi="Times New Roman" w:cs="Times New Roman"/>
                <w:sz w:val="16"/>
                <w:szCs w:val="16"/>
                <w:lang w:eastAsia="ar-SA"/>
                <w14:ligatures w14:val="none"/>
              </w:rPr>
            </w:pPr>
          </w:p>
        </w:tc>
      </w:tr>
      <w:tr w:rsidR="002F190C" w:rsidRPr="002F190C" w14:paraId="50313313" w14:textId="77777777" w:rsidTr="002F190C">
        <w:trPr>
          <w:trHeight w:val="176"/>
        </w:trPr>
        <w:tc>
          <w:tcPr>
            <w:tcW w:w="10615"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159F60F" w14:textId="243E01FB"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bCs/>
                <w:sz w:val="16"/>
                <w:szCs w:val="16"/>
                <w:lang w:val="en-US" w:bidi="en-US"/>
                <w14:ligatures w14:val="none"/>
              </w:rPr>
              <w:t>5 posiłkowa:</w:t>
            </w:r>
            <w:r w:rsidRPr="002F190C">
              <w:rPr>
                <w:rFonts w:ascii="Times New Roman" w:eastAsia="Andale Sans UI" w:hAnsi="Times New Roman" w:cs="Times New Roman"/>
                <w:sz w:val="24"/>
                <w:szCs w:val="24"/>
                <w:lang w:val="en-US" w:bidi="en-US"/>
                <w14:ligatures w14:val="none"/>
              </w:rPr>
              <w:t xml:space="preserve"> </w:t>
            </w:r>
            <w:r w:rsidRPr="002F190C">
              <w:rPr>
                <w:rFonts w:ascii="Times New Roman" w:eastAsia="Andale Sans UI" w:hAnsi="Times New Roman" w:cs="Times New Roman"/>
                <w:sz w:val="16"/>
                <w:szCs w:val="16"/>
                <w:lang w:val="en-US" w:bidi="en-US"/>
                <w14:ligatures w14:val="none"/>
              </w:rPr>
              <w:t>E: 22</w:t>
            </w:r>
            <w:r w:rsidR="00641FFC">
              <w:rPr>
                <w:rFonts w:ascii="Times New Roman" w:eastAsia="Andale Sans UI" w:hAnsi="Times New Roman" w:cs="Times New Roman"/>
                <w:sz w:val="16"/>
                <w:szCs w:val="16"/>
                <w:lang w:val="en-US" w:bidi="en-US"/>
                <w14:ligatures w14:val="none"/>
              </w:rPr>
              <w:t>11,93</w:t>
            </w:r>
            <w:r w:rsidRPr="002F190C">
              <w:rPr>
                <w:rFonts w:ascii="Times New Roman" w:eastAsia="Andale Sans UI" w:hAnsi="Times New Roman" w:cs="Times New Roman"/>
                <w:sz w:val="16"/>
                <w:szCs w:val="16"/>
                <w:lang w:val="en-US" w:bidi="en-US"/>
                <w14:ligatures w14:val="none"/>
              </w:rPr>
              <w:t xml:space="preserve"> kcal; B: </w:t>
            </w:r>
            <w:r w:rsidR="00641FFC">
              <w:rPr>
                <w:rFonts w:ascii="Times New Roman" w:eastAsia="Andale Sans UI" w:hAnsi="Times New Roman" w:cs="Times New Roman"/>
                <w:sz w:val="16"/>
                <w:szCs w:val="16"/>
                <w:lang w:val="en-US" w:bidi="en-US"/>
                <w14:ligatures w14:val="none"/>
              </w:rPr>
              <w:t>87,67</w:t>
            </w:r>
            <w:r w:rsidRPr="002F190C">
              <w:rPr>
                <w:rFonts w:ascii="Times New Roman" w:eastAsia="Andale Sans UI" w:hAnsi="Times New Roman" w:cs="Times New Roman"/>
                <w:sz w:val="16"/>
                <w:szCs w:val="16"/>
                <w:lang w:val="en-US" w:bidi="en-US"/>
                <w14:ligatures w14:val="none"/>
              </w:rPr>
              <w:t xml:space="preserve"> g; T: 74.62 g; Kw. tł. nasy.: 25.96 g; W: </w:t>
            </w:r>
            <w:r w:rsidR="00641FFC">
              <w:rPr>
                <w:rFonts w:ascii="Times New Roman" w:eastAsia="Andale Sans UI" w:hAnsi="Times New Roman" w:cs="Times New Roman"/>
                <w:sz w:val="16"/>
                <w:szCs w:val="16"/>
                <w:lang w:val="en-US" w:bidi="en-US"/>
                <w14:ligatures w14:val="none"/>
              </w:rPr>
              <w:t>342,14</w:t>
            </w:r>
            <w:r w:rsidRPr="002F190C">
              <w:rPr>
                <w:rFonts w:ascii="Times New Roman" w:eastAsia="Andale Sans UI" w:hAnsi="Times New Roman" w:cs="Times New Roman"/>
                <w:sz w:val="16"/>
                <w:szCs w:val="16"/>
                <w:lang w:val="en-US" w:bidi="en-US"/>
                <w14:ligatures w14:val="none"/>
              </w:rPr>
              <w:t xml:space="preserve"> g; W tym cukry: 90.42 g; Bł.: 33.73 g; Sól: 7.07 g;</w:t>
            </w:r>
          </w:p>
          <w:p w14:paraId="13416E4D" w14:textId="797DE663"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bCs/>
                <w:sz w:val="16"/>
                <w:szCs w:val="16"/>
                <w:lang w:val="en-US" w:bidi="en-US"/>
                <w14:ligatures w14:val="none"/>
              </w:rPr>
              <w:t xml:space="preserve">6 posiłkowa: </w:t>
            </w:r>
            <w:r w:rsidRPr="002F190C">
              <w:rPr>
                <w:rFonts w:ascii="Times New Roman" w:eastAsia="Andale Sans UI" w:hAnsi="Times New Roman" w:cs="Times New Roman"/>
                <w:sz w:val="16"/>
                <w:szCs w:val="16"/>
                <w:lang w:val="en-US" w:bidi="en-US"/>
                <w14:ligatures w14:val="none"/>
              </w:rPr>
              <w:t>E: 2</w:t>
            </w:r>
            <w:r w:rsidR="00641FFC">
              <w:rPr>
                <w:rFonts w:ascii="Times New Roman" w:eastAsia="Andale Sans UI" w:hAnsi="Times New Roman" w:cs="Times New Roman"/>
                <w:sz w:val="16"/>
                <w:szCs w:val="16"/>
                <w:lang w:val="en-US" w:bidi="en-US"/>
                <w14:ligatures w14:val="none"/>
              </w:rPr>
              <w:t>237,60</w:t>
            </w:r>
            <w:r w:rsidRPr="002F190C">
              <w:rPr>
                <w:rFonts w:ascii="Times New Roman" w:eastAsia="Andale Sans UI" w:hAnsi="Times New Roman" w:cs="Times New Roman"/>
                <w:sz w:val="16"/>
                <w:szCs w:val="16"/>
                <w:lang w:val="en-US" w:bidi="en-US"/>
                <w14:ligatures w14:val="none"/>
              </w:rPr>
              <w:t xml:space="preserve"> kcal; B: </w:t>
            </w:r>
            <w:r w:rsidR="00641FFC">
              <w:rPr>
                <w:rFonts w:ascii="Times New Roman" w:eastAsia="Andale Sans UI" w:hAnsi="Times New Roman" w:cs="Times New Roman"/>
                <w:sz w:val="16"/>
                <w:szCs w:val="16"/>
                <w:lang w:val="en-US" w:bidi="en-US"/>
                <w14:ligatures w14:val="none"/>
              </w:rPr>
              <w:t>88,28</w:t>
            </w:r>
            <w:r w:rsidRPr="002F190C">
              <w:rPr>
                <w:rFonts w:ascii="Times New Roman" w:eastAsia="Andale Sans UI" w:hAnsi="Times New Roman" w:cs="Times New Roman"/>
                <w:sz w:val="16"/>
                <w:szCs w:val="16"/>
                <w:lang w:val="en-US" w:bidi="en-US"/>
                <w14:ligatures w14:val="none"/>
              </w:rPr>
              <w:t xml:space="preserve"> g; T: 74.63 g; Kw. tł. nasy.: 25.97 g; W: 3</w:t>
            </w:r>
            <w:r w:rsidR="00641FFC">
              <w:rPr>
                <w:rFonts w:ascii="Times New Roman" w:eastAsia="Andale Sans UI" w:hAnsi="Times New Roman" w:cs="Times New Roman"/>
                <w:sz w:val="16"/>
                <w:szCs w:val="16"/>
                <w:lang w:val="en-US" w:bidi="en-US"/>
                <w14:ligatures w14:val="none"/>
              </w:rPr>
              <w:t>61,24</w:t>
            </w:r>
            <w:r w:rsidRPr="002F190C">
              <w:rPr>
                <w:rFonts w:ascii="Times New Roman" w:eastAsia="Andale Sans UI" w:hAnsi="Times New Roman" w:cs="Times New Roman"/>
                <w:sz w:val="16"/>
                <w:szCs w:val="16"/>
                <w:lang w:val="en-US" w:bidi="en-US"/>
                <w14:ligatures w14:val="none"/>
              </w:rPr>
              <w:t>g; W tym cukry: 91.00 g; Bł.: 34.01 g; Sól: 7.08 g;</w:t>
            </w:r>
          </w:p>
        </w:tc>
      </w:tr>
    </w:tbl>
    <w:p w14:paraId="0A813519" w14:textId="77777777" w:rsidR="002F190C" w:rsidRPr="002F190C" w:rsidRDefault="002F190C" w:rsidP="002F190C">
      <w:pPr>
        <w:widowControl w:val="0"/>
        <w:suppressAutoHyphens/>
        <w:spacing w:after="0" w:line="240" w:lineRule="auto"/>
        <w:rPr>
          <w:rFonts w:ascii="Times New Roman" w:eastAsia="Andale Sans UI" w:hAnsi="Times New Roman" w:cs="Times New Roman"/>
          <w:bCs/>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II Śniadanie: </w:t>
      </w:r>
      <w:r w:rsidRPr="002F190C">
        <w:rPr>
          <w:rFonts w:ascii="Times New Roman" w:eastAsia="Andale Sans UI" w:hAnsi="Times New Roman" w:cs="Times New Roman"/>
          <w:bCs/>
          <w:sz w:val="24"/>
          <w:szCs w:val="24"/>
          <w:lang w:bidi="en-US"/>
          <w14:ligatures w14:val="none"/>
        </w:rPr>
        <w:t>Budyń 200 ml</w:t>
      </w:r>
      <w:r w:rsidRPr="002F190C">
        <w:rPr>
          <w:rFonts w:ascii="Times New Roman" w:eastAsia="Andale Sans UI" w:hAnsi="Times New Roman" w:cs="Times New Roman"/>
          <w:b/>
          <w:sz w:val="24"/>
          <w:szCs w:val="24"/>
          <w:lang w:bidi="en-US"/>
          <w14:ligatures w14:val="none"/>
        </w:rPr>
        <w:t xml:space="preserve"> 1.7.</w:t>
      </w:r>
    </w:p>
    <w:p w14:paraId="524A3336" w14:textId="77777777" w:rsidR="00C71915" w:rsidRDefault="002F190C" w:rsidP="002F190C">
      <w:pPr>
        <w:widowControl w:val="0"/>
        <w:suppressAutoHyphens/>
        <w:spacing w:after="0" w:line="240" w:lineRule="auto"/>
        <w:rPr>
          <w:rFonts w:ascii="Times New Roman" w:eastAsia="Andale Sans UI" w:hAnsi="Times New Roman" w:cs="Times New Roman"/>
          <w:bCs/>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Podwieczorek – dieta cukrzycowa 5 posiłkowa, redukcyjna: </w:t>
      </w:r>
      <w:r w:rsidRPr="002F190C">
        <w:rPr>
          <w:rFonts w:ascii="Times New Roman" w:eastAsia="Andale Sans UI" w:hAnsi="Times New Roman" w:cs="Times New Roman"/>
          <w:bCs/>
          <w:sz w:val="24"/>
          <w:szCs w:val="24"/>
          <w:lang w:bidi="en-US"/>
          <w14:ligatures w14:val="none"/>
        </w:rPr>
        <w:t xml:space="preserve">Owoc </w:t>
      </w:r>
    </w:p>
    <w:p w14:paraId="19DEC7B7" w14:textId="343AE404" w:rsidR="002F190C" w:rsidRPr="002F190C" w:rsidRDefault="00C71915" w:rsidP="002F190C">
      <w:pPr>
        <w:widowControl w:val="0"/>
        <w:suppressAutoHyphens/>
        <w:spacing w:after="0" w:line="240" w:lineRule="auto"/>
        <w:rPr>
          <w:rFonts w:ascii="Times New Roman" w:eastAsia="Andale Sans UI" w:hAnsi="Times New Roman" w:cs="Times New Roman"/>
          <w:b/>
          <w:sz w:val="16"/>
          <w:szCs w:val="16"/>
          <w:lang w:bidi="en-US"/>
          <w14:ligatures w14:val="none"/>
        </w:rPr>
      </w:pPr>
      <w:r>
        <w:rPr>
          <w:rFonts w:ascii="Times New Roman" w:eastAsia="Andale Sans UI" w:hAnsi="Times New Roman" w:cs="Times New Roman"/>
          <w:bCs/>
          <w:sz w:val="24"/>
          <w:szCs w:val="24"/>
          <w:lang w:bidi="en-US"/>
          <w14:ligatures w14:val="none"/>
        </w:rPr>
        <w:t>(Jabłko pieczone – chirurgia, wewnętrzny)</w:t>
      </w:r>
    </w:p>
    <w:p w14:paraId="12A083D6" w14:textId="77777777" w:rsidR="002F190C" w:rsidRPr="002F190C" w:rsidRDefault="002F190C" w:rsidP="002F190C">
      <w:pPr>
        <w:widowControl w:val="0"/>
        <w:suppressAutoHyphens/>
        <w:spacing w:after="0" w:line="240" w:lineRule="auto"/>
        <w:rPr>
          <w:rFonts w:ascii="Times New Roman" w:eastAsia="Andale Sans UI" w:hAnsi="Times New Roman" w:cs="Times New Roman"/>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II Kolacja/ Posiłek dodatkowy- </w:t>
      </w:r>
      <w:r w:rsidRPr="002F190C">
        <w:rPr>
          <w:rFonts w:ascii="Times New Roman" w:eastAsia="Andale Sans UI" w:hAnsi="Times New Roman" w:cs="Times New Roman"/>
          <w:sz w:val="24"/>
          <w:szCs w:val="24"/>
          <w:lang w:bidi="en-US"/>
          <w14:ligatures w14:val="none"/>
        </w:rPr>
        <w:t>Kanapka z pieczywa razowego z wędliną drobiową, ogórkiem 1.7.</w:t>
      </w:r>
    </w:p>
    <w:p w14:paraId="7DDBBBEF"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u w:val="single"/>
          <w:lang w:bidi="en-US"/>
          <w14:ligatures w14:val="none"/>
        </w:rPr>
      </w:pPr>
      <w:r w:rsidRPr="002F190C">
        <w:rPr>
          <w:rFonts w:ascii="Times New Roman" w:eastAsia="Andale Sans UI" w:hAnsi="Times New Roman" w:cs="Times New Roman"/>
          <w:b/>
          <w:sz w:val="24"/>
          <w:szCs w:val="24"/>
          <w:u w:val="single"/>
          <w:lang w:bidi="en-US"/>
          <w14:ligatures w14:val="none"/>
        </w:rPr>
        <w:t>Oddział Pediatryczny:</w:t>
      </w:r>
    </w:p>
    <w:p w14:paraId="71C5BDB3"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II Śniadanie: </w:t>
      </w:r>
      <w:r w:rsidRPr="002F190C">
        <w:rPr>
          <w:rFonts w:ascii="Times New Roman" w:eastAsia="Andale Sans UI" w:hAnsi="Times New Roman" w:cs="Times New Roman"/>
          <w:bCs/>
          <w:sz w:val="24"/>
          <w:szCs w:val="24"/>
          <w:lang w:bidi="en-US"/>
          <w14:ligatures w14:val="none"/>
        </w:rPr>
        <w:t xml:space="preserve">Chrupki </w:t>
      </w:r>
    </w:p>
    <w:p w14:paraId="4A0B8239" w14:textId="77777777" w:rsidR="002F190C" w:rsidRPr="002F190C" w:rsidRDefault="002F190C" w:rsidP="002F190C">
      <w:pPr>
        <w:widowControl w:val="0"/>
        <w:suppressAutoHyphens/>
        <w:spacing w:after="0" w:line="240" w:lineRule="auto"/>
        <w:rPr>
          <w:rFonts w:ascii="Times New Roman" w:eastAsia="Andale Sans UI" w:hAnsi="Times New Roman" w:cs="Times New Roman"/>
          <w:bCs/>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Podwieczorek: </w:t>
      </w:r>
      <w:r w:rsidRPr="002F190C">
        <w:rPr>
          <w:rFonts w:ascii="Times New Roman" w:eastAsia="Andale Sans UI" w:hAnsi="Times New Roman" w:cs="Times New Roman"/>
          <w:bCs/>
          <w:sz w:val="24"/>
          <w:szCs w:val="24"/>
          <w:lang w:bidi="en-US"/>
          <w14:ligatures w14:val="none"/>
        </w:rPr>
        <w:t>Jabłko pieczone</w:t>
      </w:r>
    </w:p>
    <w:p w14:paraId="368FAAD6" w14:textId="77777777" w:rsidR="002F190C" w:rsidRPr="002F190C" w:rsidRDefault="002F190C" w:rsidP="002F190C">
      <w:pPr>
        <w:widowControl w:val="0"/>
        <w:suppressAutoHyphens/>
        <w:spacing w:after="0" w:line="240" w:lineRule="auto"/>
        <w:rPr>
          <w:rFonts w:ascii="Times New Roman" w:eastAsia="Andale Sans UI" w:hAnsi="Times New Roman" w:cs="Times New Roman"/>
          <w:bCs/>
          <w:sz w:val="24"/>
          <w:szCs w:val="24"/>
          <w:lang w:bidi="en-US"/>
          <w14:ligatures w14:val="none"/>
        </w:rPr>
      </w:pPr>
    </w:p>
    <w:p w14:paraId="096B6959" w14:textId="5732E894" w:rsidR="002F190C" w:rsidRPr="002F190C" w:rsidRDefault="00F01846"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Pr>
          <w:rFonts w:ascii="Times New Roman" w:eastAsia="Andale Sans UI" w:hAnsi="Times New Roman" w:cs="Times New Roman"/>
          <w:b/>
          <w:sz w:val="24"/>
          <w:szCs w:val="24"/>
          <w:lang w:bidi="en-US"/>
          <w14:ligatures w14:val="none"/>
        </w:rPr>
        <w:t>25</w:t>
      </w:r>
      <w:r w:rsidR="002F190C" w:rsidRPr="002F190C">
        <w:rPr>
          <w:rFonts w:ascii="Times New Roman" w:eastAsia="Andale Sans UI" w:hAnsi="Times New Roman" w:cs="Times New Roman"/>
          <w:b/>
          <w:sz w:val="24"/>
          <w:szCs w:val="24"/>
          <w:lang w:bidi="en-US"/>
          <w14:ligatures w14:val="none"/>
        </w:rPr>
        <w:t>.0</w:t>
      </w:r>
      <w:r w:rsidR="00F92EA1">
        <w:rPr>
          <w:rFonts w:ascii="Times New Roman" w:eastAsia="Andale Sans UI" w:hAnsi="Times New Roman" w:cs="Times New Roman"/>
          <w:b/>
          <w:sz w:val="24"/>
          <w:szCs w:val="24"/>
          <w:lang w:bidi="en-US"/>
          <w14:ligatures w14:val="none"/>
        </w:rPr>
        <w:t>4</w:t>
      </w:r>
      <w:r w:rsidR="002F190C" w:rsidRPr="002F190C">
        <w:rPr>
          <w:rFonts w:ascii="Times New Roman" w:eastAsia="Andale Sans UI" w:hAnsi="Times New Roman" w:cs="Times New Roman"/>
          <w:b/>
          <w:sz w:val="24"/>
          <w:szCs w:val="24"/>
          <w:lang w:bidi="en-US"/>
          <w14:ligatures w14:val="none"/>
        </w:rPr>
        <w:t>.2024 roku CZWARTEK</w:t>
      </w:r>
    </w:p>
    <w:p w14:paraId="78B53D31"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val="en-US" w:bidi="en-US"/>
          <w14:ligatures w14:val="none"/>
        </w:rPr>
      </w:pPr>
      <w:r w:rsidRPr="002F190C">
        <w:rPr>
          <w:rFonts w:ascii="Times New Roman" w:eastAsia="Andale Sans UI" w:hAnsi="Times New Roman" w:cs="Times New Roman"/>
          <w:b/>
          <w:sz w:val="24"/>
          <w:szCs w:val="24"/>
          <w:lang w:val="en-US" w:bidi="en-US"/>
          <w14:ligatures w14:val="none"/>
        </w:rPr>
        <w:t>Dieta Normalna X</w:t>
      </w:r>
    </w:p>
    <w:tbl>
      <w:tblPr>
        <w:tblW w:w="0" w:type="auto"/>
        <w:tblInd w:w="-75" w:type="dxa"/>
        <w:tblLayout w:type="fixed"/>
        <w:tblCellMar>
          <w:left w:w="10" w:type="dxa"/>
          <w:right w:w="10" w:type="dxa"/>
        </w:tblCellMar>
        <w:tblLook w:val="04A0" w:firstRow="1" w:lastRow="0" w:firstColumn="1" w:lastColumn="0" w:noHBand="0" w:noVBand="1"/>
      </w:tblPr>
      <w:tblGrid>
        <w:gridCol w:w="3883"/>
        <w:gridCol w:w="3543"/>
        <w:gridCol w:w="3056"/>
        <w:gridCol w:w="47"/>
      </w:tblGrid>
      <w:tr w:rsidR="002F190C" w:rsidRPr="002F190C" w14:paraId="10A32953" w14:textId="77777777" w:rsidTr="002F190C">
        <w:tc>
          <w:tcPr>
            <w:tcW w:w="3883" w:type="dxa"/>
            <w:tcBorders>
              <w:top w:val="single" w:sz="4" w:space="0" w:color="000000"/>
              <w:left w:val="single" w:sz="4" w:space="0" w:color="000000"/>
              <w:bottom w:val="single" w:sz="4" w:space="0" w:color="000000"/>
              <w:right w:val="nil"/>
            </w:tcBorders>
            <w:hideMark/>
          </w:tcPr>
          <w:p w14:paraId="5BF9740A"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3543" w:type="dxa"/>
            <w:tcBorders>
              <w:top w:val="single" w:sz="4" w:space="0" w:color="000000"/>
              <w:left w:val="single" w:sz="4" w:space="0" w:color="000000"/>
              <w:bottom w:val="single" w:sz="4" w:space="0" w:color="000000"/>
              <w:right w:val="nil"/>
            </w:tcBorders>
            <w:hideMark/>
          </w:tcPr>
          <w:p w14:paraId="0BE58B90"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103" w:type="dxa"/>
            <w:gridSpan w:val="2"/>
            <w:tcBorders>
              <w:top w:val="single" w:sz="4" w:space="0" w:color="000000"/>
              <w:left w:val="single" w:sz="4" w:space="0" w:color="000000"/>
              <w:bottom w:val="single" w:sz="4" w:space="0" w:color="000000"/>
              <w:right w:val="single" w:sz="4" w:space="0" w:color="000000"/>
            </w:tcBorders>
            <w:hideMark/>
          </w:tcPr>
          <w:p w14:paraId="0027C452"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4F14D23B" w14:textId="77777777" w:rsidTr="002F190C">
        <w:tc>
          <w:tcPr>
            <w:tcW w:w="3883" w:type="dxa"/>
            <w:tcBorders>
              <w:top w:val="nil"/>
              <w:left w:val="single" w:sz="2" w:space="0" w:color="000000"/>
              <w:bottom w:val="single" w:sz="2" w:space="0" w:color="000000"/>
              <w:right w:val="nil"/>
            </w:tcBorders>
            <w:tcMar>
              <w:top w:w="0" w:type="dxa"/>
              <w:left w:w="0" w:type="dxa"/>
              <w:bottom w:w="0" w:type="dxa"/>
              <w:right w:w="0" w:type="dxa"/>
            </w:tcMar>
            <w:hideMark/>
          </w:tcPr>
          <w:p w14:paraId="5E751D15"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Zupa mleczna z płatkami kukurydzianymi 350 ml </w:t>
            </w:r>
            <w:r w:rsidRPr="002F190C">
              <w:rPr>
                <w:rFonts w:ascii="Times New Roman" w:eastAsia="Andale Sans UI" w:hAnsi="Times New Roman" w:cs="Times New Roman"/>
                <w:b/>
                <w:bCs/>
                <w:sz w:val="16"/>
                <w:szCs w:val="16"/>
                <w:lang w:bidi="en-US"/>
                <w14:ligatures w14:val="none"/>
              </w:rPr>
              <w:t>1.7.</w:t>
            </w:r>
          </w:p>
          <w:p w14:paraId="4DE9A539"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100 g </w:t>
            </w:r>
            <w:r w:rsidRPr="002F190C">
              <w:rPr>
                <w:rFonts w:ascii="Times New Roman" w:eastAsia="Andale Sans UI" w:hAnsi="Times New Roman" w:cs="Times New Roman"/>
                <w:b/>
                <w:bCs/>
                <w:sz w:val="16"/>
                <w:szCs w:val="16"/>
                <w:lang w:bidi="en-US"/>
                <w14:ligatures w14:val="none"/>
              </w:rPr>
              <w:t>1.</w:t>
            </w:r>
          </w:p>
          <w:p w14:paraId="17744BA9"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Pasztet 50g </w:t>
            </w:r>
            <w:r w:rsidRPr="002F190C">
              <w:rPr>
                <w:rFonts w:ascii="Times New Roman" w:eastAsia="Andale Sans UI" w:hAnsi="Times New Roman" w:cs="Times New Roman"/>
                <w:b/>
                <w:sz w:val="16"/>
                <w:szCs w:val="16"/>
                <w:lang w:bidi="en-US"/>
                <w14:ligatures w14:val="none"/>
              </w:rPr>
              <w:t>1.3.</w:t>
            </w:r>
          </w:p>
          <w:p w14:paraId="63873E9A" w14:textId="77777777" w:rsidR="002F190C" w:rsidRPr="002F190C" w:rsidRDefault="002F190C" w:rsidP="002F190C">
            <w:pPr>
              <w:widowControl w:val="0"/>
              <w:suppressAutoHyphens/>
              <w:snapToGrid w:val="0"/>
              <w:spacing w:after="0" w:line="240" w:lineRule="auto"/>
              <w:ind w:firstLine="16"/>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Jogurt owocowy 7.</w:t>
            </w:r>
          </w:p>
          <w:p w14:paraId="56797A3A"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Rzodkiewka – 2 sztuki – 30g</w:t>
            </w:r>
          </w:p>
          <w:p w14:paraId="0D52EC93"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 g </w:t>
            </w:r>
            <w:r w:rsidRPr="002F190C">
              <w:rPr>
                <w:rFonts w:ascii="Times New Roman" w:eastAsia="Andale Sans UI" w:hAnsi="Times New Roman" w:cs="Times New Roman"/>
                <w:b/>
                <w:bCs/>
                <w:sz w:val="16"/>
                <w:szCs w:val="16"/>
                <w:lang w:bidi="en-US"/>
                <w14:ligatures w14:val="none"/>
              </w:rPr>
              <w:t>7.</w:t>
            </w:r>
          </w:p>
          <w:p w14:paraId="414A6D4A"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Kawa zbożowa z mlekiem 250 ml </w:t>
            </w:r>
            <w:r w:rsidRPr="002F190C">
              <w:rPr>
                <w:rFonts w:ascii="Times New Roman" w:eastAsia="Andale Sans UI" w:hAnsi="Times New Roman" w:cs="Times New Roman"/>
                <w:b/>
                <w:bCs/>
                <w:sz w:val="16"/>
                <w:szCs w:val="16"/>
                <w:lang w:bidi="en-US"/>
                <w14:ligatures w14:val="none"/>
              </w:rPr>
              <w:t>1.7.</w:t>
            </w:r>
          </w:p>
          <w:p w14:paraId="5F4F77F6"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
                <w:bCs/>
                <w:sz w:val="16"/>
                <w:szCs w:val="16"/>
                <w:lang w:bidi="en-US"/>
                <w14:ligatures w14:val="none"/>
              </w:rPr>
              <w:t xml:space="preserve">Pediatria: Wędlina drobiowa – 3 plastry, </w:t>
            </w:r>
          </w:p>
          <w:p w14:paraId="06BA0E88"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
                <w:bCs/>
                <w:sz w:val="16"/>
                <w:szCs w:val="16"/>
                <w:lang w:bidi="en-US"/>
                <w14:ligatures w14:val="none"/>
              </w:rPr>
              <w:t xml:space="preserve">                  Jogurt owocowy 7.</w:t>
            </w:r>
          </w:p>
        </w:tc>
        <w:tc>
          <w:tcPr>
            <w:tcW w:w="3543" w:type="dxa"/>
            <w:tcBorders>
              <w:top w:val="nil"/>
              <w:left w:val="single" w:sz="2" w:space="0" w:color="000000"/>
              <w:bottom w:val="single" w:sz="2" w:space="0" w:color="000000"/>
              <w:right w:val="nil"/>
            </w:tcBorders>
            <w:tcMar>
              <w:top w:w="0" w:type="dxa"/>
              <w:left w:w="0" w:type="dxa"/>
              <w:bottom w:w="0" w:type="dxa"/>
              <w:right w:w="0" w:type="dxa"/>
            </w:tcMar>
            <w:hideMark/>
          </w:tcPr>
          <w:p w14:paraId="2ACC3C0B" w14:textId="77777777" w:rsidR="002F190C" w:rsidRPr="002F190C" w:rsidRDefault="002F190C" w:rsidP="002F190C">
            <w:pPr>
              <w:suppressAutoHyphens/>
              <w:snapToGrid w:val="0"/>
              <w:spacing w:after="0" w:line="240" w:lineRule="auto"/>
              <w:rPr>
                <w:rFonts w:ascii="Times New Roman" w:eastAsia="Times New Roman" w:hAnsi="Times New Roman" w:cs="Times New Roman"/>
                <w:b/>
                <w:bCs/>
                <w:sz w:val="16"/>
                <w:szCs w:val="16"/>
                <w:lang w:eastAsia="ar-SA"/>
                <w14:ligatures w14:val="none"/>
              </w:rPr>
            </w:pPr>
            <w:r w:rsidRPr="002F190C">
              <w:rPr>
                <w:rFonts w:ascii="Times New Roman" w:eastAsia="Times New Roman" w:hAnsi="Times New Roman" w:cs="Times New Roman"/>
                <w:bCs/>
                <w:sz w:val="16"/>
                <w:szCs w:val="16"/>
                <w:lang w:eastAsia="ar-SA"/>
                <w14:ligatures w14:val="none"/>
              </w:rPr>
              <w:t xml:space="preserve">I.Zupa ziemniaczana 350 ml </w:t>
            </w:r>
            <w:r w:rsidRPr="002F190C">
              <w:rPr>
                <w:rFonts w:ascii="Times New Roman" w:eastAsia="Times New Roman" w:hAnsi="Times New Roman" w:cs="Times New Roman"/>
                <w:b/>
                <w:bCs/>
                <w:sz w:val="16"/>
                <w:szCs w:val="16"/>
                <w:lang w:eastAsia="ar-SA"/>
                <w14:ligatures w14:val="none"/>
              </w:rPr>
              <w:t>1.9.</w:t>
            </w:r>
          </w:p>
          <w:p w14:paraId="78283428" w14:textId="77777777" w:rsidR="002F190C" w:rsidRPr="002F190C" w:rsidRDefault="002F190C" w:rsidP="002F190C">
            <w:pPr>
              <w:suppressAutoHyphens/>
              <w:snapToGrid w:val="0"/>
              <w:spacing w:after="0" w:line="240" w:lineRule="auto"/>
              <w:rPr>
                <w:rFonts w:ascii="Times New Roman" w:eastAsia="Times New Roman" w:hAnsi="Times New Roman" w:cs="Times New Roman"/>
                <w:bCs/>
                <w:sz w:val="16"/>
                <w:szCs w:val="16"/>
                <w:lang w:eastAsia="ar-SA"/>
                <w14:ligatures w14:val="none"/>
              </w:rPr>
            </w:pPr>
            <w:r w:rsidRPr="002F190C">
              <w:rPr>
                <w:rFonts w:ascii="Times New Roman" w:eastAsia="Times New Roman" w:hAnsi="Times New Roman" w:cs="Times New Roman"/>
                <w:bCs/>
                <w:sz w:val="16"/>
                <w:szCs w:val="16"/>
                <w:lang w:eastAsia="ar-SA"/>
                <w14:ligatures w14:val="none"/>
              </w:rPr>
              <w:t>II.Gulasz wieprzowy 100g/ 60g</w:t>
            </w:r>
          </w:p>
          <w:p w14:paraId="3965CB48" w14:textId="77777777" w:rsidR="002F190C" w:rsidRPr="002F190C" w:rsidRDefault="002F190C" w:rsidP="002F190C">
            <w:pPr>
              <w:suppressAutoHyphens/>
              <w:snapToGrid w:val="0"/>
              <w:spacing w:after="0" w:line="240" w:lineRule="auto"/>
              <w:rPr>
                <w:rFonts w:ascii="Times New Roman" w:eastAsia="Times New Roman" w:hAnsi="Times New Roman" w:cs="Times New Roman"/>
                <w:bCs/>
                <w:sz w:val="16"/>
                <w:szCs w:val="16"/>
                <w:lang w:eastAsia="ar-SA"/>
                <w14:ligatures w14:val="none"/>
              </w:rPr>
            </w:pPr>
            <w:r w:rsidRPr="002F190C">
              <w:rPr>
                <w:rFonts w:ascii="Times New Roman" w:eastAsia="Times New Roman" w:hAnsi="Times New Roman" w:cs="Times New Roman"/>
                <w:bCs/>
                <w:sz w:val="16"/>
                <w:szCs w:val="16"/>
                <w:lang w:eastAsia="ar-SA"/>
                <w14:ligatures w14:val="none"/>
              </w:rPr>
              <w:t>III.Surówka z białej kapusty z koperkiem 100 g</w:t>
            </w:r>
          </w:p>
          <w:p w14:paraId="1134609A" w14:textId="77777777" w:rsidR="002F190C" w:rsidRPr="002F190C" w:rsidRDefault="002F190C" w:rsidP="002F190C">
            <w:pPr>
              <w:suppressAutoHyphens/>
              <w:snapToGrid w:val="0"/>
              <w:spacing w:after="0" w:line="240" w:lineRule="auto"/>
              <w:rPr>
                <w:rFonts w:ascii="Times New Roman" w:eastAsia="Times New Roman" w:hAnsi="Times New Roman" w:cs="Times New Roman"/>
                <w:b/>
                <w:bCs/>
                <w:sz w:val="16"/>
                <w:szCs w:val="16"/>
                <w:lang w:eastAsia="ar-SA"/>
                <w14:ligatures w14:val="none"/>
              </w:rPr>
            </w:pPr>
            <w:r w:rsidRPr="002F190C">
              <w:rPr>
                <w:rFonts w:ascii="Times New Roman" w:eastAsia="Times New Roman" w:hAnsi="Times New Roman" w:cs="Times New Roman"/>
                <w:bCs/>
                <w:sz w:val="16"/>
                <w:szCs w:val="16"/>
                <w:lang w:eastAsia="ar-SA"/>
                <w14:ligatures w14:val="none"/>
              </w:rPr>
              <w:t xml:space="preserve">IV. Kasza  200g </w:t>
            </w:r>
            <w:r w:rsidRPr="002F190C">
              <w:rPr>
                <w:rFonts w:ascii="Times New Roman" w:eastAsia="Times New Roman" w:hAnsi="Times New Roman" w:cs="Times New Roman"/>
                <w:b/>
                <w:bCs/>
                <w:sz w:val="16"/>
                <w:szCs w:val="16"/>
                <w:lang w:eastAsia="ar-SA"/>
                <w14:ligatures w14:val="none"/>
              </w:rPr>
              <w:t xml:space="preserve">1.  </w:t>
            </w:r>
          </w:p>
          <w:p w14:paraId="216AA673" w14:textId="77777777" w:rsidR="002F190C" w:rsidRPr="002F190C" w:rsidRDefault="002F190C" w:rsidP="002F190C">
            <w:pPr>
              <w:suppressAutoHyphens/>
              <w:snapToGrid w:val="0"/>
              <w:spacing w:after="0" w:line="240" w:lineRule="auto"/>
              <w:rPr>
                <w:rFonts w:ascii="Times New Roman" w:eastAsia="Times New Roman" w:hAnsi="Times New Roman" w:cs="Times New Roman"/>
                <w:bCs/>
                <w:sz w:val="16"/>
                <w:szCs w:val="16"/>
                <w:lang w:eastAsia="ar-SA"/>
                <w14:ligatures w14:val="none"/>
              </w:rPr>
            </w:pPr>
            <w:r w:rsidRPr="002F190C">
              <w:rPr>
                <w:rFonts w:ascii="Times New Roman" w:eastAsia="Times New Roman" w:hAnsi="Times New Roman" w:cs="Times New Roman"/>
                <w:bCs/>
                <w:sz w:val="16"/>
                <w:szCs w:val="16"/>
                <w:lang w:eastAsia="ar-SA"/>
                <w14:ligatures w14:val="none"/>
              </w:rPr>
              <w:t>V. Kompot 250ml</w:t>
            </w:r>
          </w:p>
        </w:tc>
        <w:tc>
          <w:tcPr>
            <w:tcW w:w="3056" w:type="dxa"/>
            <w:tcBorders>
              <w:top w:val="nil"/>
              <w:left w:val="single" w:sz="2" w:space="0" w:color="000000"/>
              <w:bottom w:val="single" w:sz="2" w:space="0" w:color="000000"/>
              <w:right w:val="nil"/>
            </w:tcBorders>
            <w:tcMar>
              <w:top w:w="0" w:type="dxa"/>
              <w:left w:w="0" w:type="dxa"/>
              <w:bottom w:w="0" w:type="dxa"/>
              <w:right w:w="0" w:type="dxa"/>
            </w:tcMar>
            <w:hideMark/>
          </w:tcPr>
          <w:p w14:paraId="13804D97" w14:textId="77777777" w:rsidR="002F190C" w:rsidRPr="002F190C" w:rsidRDefault="002F190C" w:rsidP="002F190C">
            <w:pPr>
              <w:widowControl w:val="0"/>
              <w:suppressAutoHyphens/>
              <w:snapToGrid w:val="0"/>
              <w:spacing w:after="0" w:line="240" w:lineRule="auto"/>
              <w:ind w:firstLine="16"/>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Galaretka wieprzowa z warzywami – 100 g</w:t>
            </w:r>
          </w:p>
          <w:p w14:paraId="3C2D5C18" w14:textId="77777777" w:rsidR="002F190C" w:rsidRPr="002F190C" w:rsidRDefault="002F190C" w:rsidP="002F190C">
            <w:pPr>
              <w:widowControl w:val="0"/>
              <w:suppressAutoHyphens/>
              <w:snapToGrid w:val="0"/>
              <w:spacing w:after="0" w:line="240" w:lineRule="auto"/>
              <w:ind w:firstLine="16"/>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Rukola 10 g </w:t>
            </w:r>
          </w:p>
          <w:p w14:paraId="3332CE13" w14:textId="77777777" w:rsidR="002F190C" w:rsidRPr="002F190C" w:rsidRDefault="002F190C" w:rsidP="002F190C">
            <w:pPr>
              <w:widowControl w:val="0"/>
              <w:suppressAutoHyphens/>
              <w:snapToGrid w:val="0"/>
              <w:spacing w:after="0" w:line="240" w:lineRule="auto"/>
              <w:ind w:firstLine="16"/>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mieszane 100g </w:t>
            </w:r>
            <w:r w:rsidRPr="002F190C">
              <w:rPr>
                <w:rFonts w:ascii="Times New Roman" w:eastAsia="Andale Sans UI" w:hAnsi="Times New Roman" w:cs="Times New Roman"/>
                <w:b/>
                <w:bCs/>
                <w:sz w:val="16"/>
                <w:szCs w:val="16"/>
                <w:lang w:bidi="en-US"/>
                <w14:ligatures w14:val="none"/>
              </w:rPr>
              <w:t>1.</w:t>
            </w:r>
          </w:p>
          <w:p w14:paraId="3F188213" w14:textId="77777777" w:rsidR="002F190C" w:rsidRPr="002F190C" w:rsidRDefault="002F190C" w:rsidP="002F190C">
            <w:pPr>
              <w:widowControl w:val="0"/>
              <w:suppressAutoHyphens/>
              <w:snapToGrid w:val="0"/>
              <w:spacing w:after="0" w:line="240" w:lineRule="auto"/>
              <w:ind w:firstLine="16"/>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 g </w:t>
            </w:r>
            <w:r w:rsidRPr="002F190C">
              <w:rPr>
                <w:rFonts w:ascii="Times New Roman" w:eastAsia="Andale Sans UI" w:hAnsi="Times New Roman" w:cs="Times New Roman"/>
                <w:b/>
                <w:bCs/>
                <w:sz w:val="16"/>
                <w:szCs w:val="16"/>
                <w:lang w:bidi="en-US"/>
                <w14:ligatures w14:val="none"/>
              </w:rPr>
              <w:t>7.</w:t>
            </w:r>
            <w:r w:rsidRPr="002F190C">
              <w:rPr>
                <w:rFonts w:ascii="Times New Roman" w:eastAsia="Andale Sans UI" w:hAnsi="Times New Roman" w:cs="Times New Roman"/>
                <w:bCs/>
                <w:sz w:val="16"/>
                <w:szCs w:val="16"/>
                <w:lang w:bidi="en-US"/>
                <w14:ligatures w14:val="none"/>
              </w:rPr>
              <w:t xml:space="preserve"> </w:t>
            </w:r>
          </w:p>
          <w:p w14:paraId="2A42DE35" w14:textId="77777777" w:rsidR="002F190C" w:rsidRPr="002F190C" w:rsidRDefault="002F190C" w:rsidP="002F190C">
            <w:pPr>
              <w:widowControl w:val="0"/>
              <w:suppressAutoHyphens/>
              <w:snapToGrid w:val="0"/>
              <w:spacing w:after="0" w:line="240" w:lineRule="auto"/>
              <w:ind w:firstLine="16"/>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Herbata 250 ml</w:t>
            </w:r>
          </w:p>
          <w:p w14:paraId="62535FC8" w14:textId="77777777" w:rsidR="002F190C" w:rsidRPr="002F190C" w:rsidRDefault="002F190C" w:rsidP="002F190C">
            <w:pPr>
              <w:widowControl w:val="0"/>
              <w:suppressAutoHyphens/>
              <w:snapToGrid w:val="0"/>
              <w:spacing w:after="0" w:line="240" w:lineRule="auto"/>
              <w:ind w:firstLine="16"/>
              <w:rPr>
                <w:rFonts w:ascii="Times New Roman" w:eastAsia="Andale Sans UI" w:hAnsi="Times New Roman" w:cs="Times New Roman"/>
                <w:b/>
                <w:sz w:val="16"/>
                <w:szCs w:val="16"/>
                <w:lang w:bidi="en-US"/>
                <w14:ligatures w14:val="none"/>
              </w:rPr>
            </w:pPr>
            <w:r w:rsidRPr="002F190C">
              <w:rPr>
                <w:rFonts w:ascii="Times New Roman" w:eastAsia="Andale Sans UI" w:hAnsi="Times New Roman" w:cs="Times New Roman"/>
                <w:b/>
                <w:sz w:val="16"/>
                <w:szCs w:val="16"/>
                <w:lang w:bidi="en-US"/>
                <w14:ligatures w14:val="none"/>
              </w:rPr>
              <w:t xml:space="preserve">PEDIATRIA: Wędlina drobiowa, </w:t>
            </w:r>
          </w:p>
          <w:p w14:paraId="338E7544" w14:textId="77777777" w:rsidR="002F190C" w:rsidRPr="002F190C" w:rsidRDefault="002F190C" w:rsidP="002F190C">
            <w:pPr>
              <w:widowControl w:val="0"/>
              <w:suppressAutoHyphens/>
              <w:snapToGrid w:val="0"/>
              <w:spacing w:after="0" w:line="240" w:lineRule="auto"/>
              <w:ind w:firstLine="16"/>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
                <w:sz w:val="16"/>
                <w:szCs w:val="16"/>
                <w:lang w:bidi="en-US"/>
                <w14:ligatures w14:val="none"/>
              </w:rPr>
              <w:t xml:space="preserve">Jabłko pieczone. </w:t>
            </w:r>
          </w:p>
        </w:tc>
        <w:tc>
          <w:tcPr>
            <w:tcW w:w="37" w:type="dxa"/>
            <w:tcBorders>
              <w:top w:val="nil"/>
              <w:left w:val="single" w:sz="2" w:space="0" w:color="000000"/>
              <w:bottom w:val="nil"/>
              <w:right w:val="nil"/>
            </w:tcBorders>
            <w:tcMar>
              <w:top w:w="0" w:type="dxa"/>
              <w:left w:w="0" w:type="dxa"/>
              <w:bottom w:w="0" w:type="dxa"/>
              <w:right w:w="0" w:type="dxa"/>
            </w:tcMar>
          </w:tcPr>
          <w:p w14:paraId="7B3583F9"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p>
        </w:tc>
      </w:tr>
      <w:tr w:rsidR="002F190C" w:rsidRPr="002F190C" w14:paraId="4DB5C8B5" w14:textId="77777777" w:rsidTr="002F190C">
        <w:tc>
          <w:tcPr>
            <w:tcW w:w="10529"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CD1F520" w14:textId="33332808" w:rsidR="002F190C" w:rsidRPr="002F190C" w:rsidRDefault="002F190C" w:rsidP="002F190C">
            <w:pPr>
              <w:widowControl w:val="0"/>
              <w:suppressAutoHyphens/>
              <w:snapToGrid w:val="0"/>
              <w:spacing w:after="0" w:line="240" w:lineRule="auto"/>
              <w:ind w:firstLine="56"/>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sz w:val="16"/>
                <w:szCs w:val="16"/>
                <w:lang w:val="en-US" w:bidi="en-US"/>
                <w14:ligatures w14:val="none"/>
              </w:rPr>
              <w:t xml:space="preserve">E: </w:t>
            </w:r>
            <w:r w:rsidR="009A4BF2">
              <w:rPr>
                <w:rFonts w:ascii="Times New Roman" w:eastAsia="Andale Sans UI" w:hAnsi="Times New Roman" w:cs="Times New Roman"/>
                <w:sz w:val="16"/>
                <w:szCs w:val="16"/>
                <w:lang w:val="en-US" w:bidi="en-US"/>
                <w14:ligatures w14:val="none"/>
              </w:rPr>
              <w:t>2295,23</w:t>
            </w:r>
            <w:r w:rsidRPr="002F190C">
              <w:rPr>
                <w:rFonts w:ascii="Times New Roman" w:eastAsia="Andale Sans UI" w:hAnsi="Times New Roman" w:cs="Times New Roman"/>
                <w:sz w:val="16"/>
                <w:szCs w:val="16"/>
                <w:lang w:val="en-US" w:bidi="en-US"/>
                <w14:ligatures w14:val="none"/>
              </w:rPr>
              <w:t xml:space="preserve"> kcal; B: </w:t>
            </w:r>
            <w:r w:rsidR="009A4BF2">
              <w:rPr>
                <w:rFonts w:ascii="Times New Roman" w:eastAsia="Andale Sans UI" w:hAnsi="Times New Roman" w:cs="Times New Roman"/>
                <w:sz w:val="16"/>
                <w:szCs w:val="16"/>
                <w:lang w:val="en-US" w:bidi="en-US"/>
                <w14:ligatures w14:val="none"/>
              </w:rPr>
              <w:t>88,24</w:t>
            </w:r>
            <w:r w:rsidRPr="002F190C">
              <w:rPr>
                <w:rFonts w:ascii="Times New Roman" w:eastAsia="Andale Sans UI" w:hAnsi="Times New Roman" w:cs="Times New Roman"/>
                <w:sz w:val="16"/>
                <w:szCs w:val="16"/>
                <w:lang w:val="en-US" w:bidi="en-US"/>
                <w14:ligatures w14:val="none"/>
              </w:rPr>
              <w:t xml:space="preserve"> g; T: 60.59 g; Kw. tł. nasy.: 24.04 g; W: 3</w:t>
            </w:r>
            <w:r w:rsidR="009A4BF2">
              <w:rPr>
                <w:rFonts w:ascii="Times New Roman" w:eastAsia="Andale Sans UI" w:hAnsi="Times New Roman" w:cs="Times New Roman"/>
                <w:sz w:val="16"/>
                <w:szCs w:val="16"/>
                <w:lang w:val="en-US" w:bidi="en-US"/>
                <w14:ligatures w14:val="none"/>
              </w:rPr>
              <w:t>62,63</w:t>
            </w:r>
            <w:r w:rsidRPr="002F190C">
              <w:rPr>
                <w:rFonts w:ascii="Times New Roman" w:eastAsia="Andale Sans UI" w:hAnsi="Times New Roman" w:cs="Times New Roman"/>
                <w:sz w:val="16"/>
                <w:szCs w:val="16"/>
                <w:lang w:val="en-US" w:bidi="en-US"/>
                <w14:ligatures w14:val="none"/>
              </w:rPr>
              <w:t xml:space="preserve"> g; W tym cukry: 92.07 g; Bł.: 26.20 g; Sól: 4.89 g;</w:t>
            </w:r>
          </w:p>
        </w:tc>
      </w:tr>
    </w:tbl>
    <w:p w14:paraId="51E199CD"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Dieta lekkostrawna, wrzodowa, wysokobiałkowa, wątrobowa, trzustkowa</w:t>
      </w:r>
    </w:p>
    <w:tbl>
      <w:tblPr>
        <w:tblW w:w="10605" w:type="dxa"/>
        <w:tblInd w:w="-75" w:type="dxa"/>
        <w:tblLayout w:type="fixed"/>
        <w:tblCellMar>
          <w:left w:w="10" w:type="dxa"/>
          <w:right w:w="10" w:type="dxa"/>
        </w:tblCellMar>
        <w:tblLook w:val="04A0" w:firstRow="1" w:lastRow="0" w:firstColumn="1" w:lastColumn="0" w:noHBand="0" w:noVBand="1"/>
      </w:tblPr>
      <w:tblGrid>
        <w:gridCol w:w="3883"/>
        <w:gridCol w:w="3543"/>
        <w:gridCol w:w="3132"/>
        <w:gridCol w:w="47"/>
      </w:tblGrid>
      <w:tr w:rsidR="002F190C" w:rsidRPr="002F190C" w14:paraId="4F35E56A" w14:textId="77777777" w:rsidTr="002F190C">
        <w:trPr>
          <w:trHeight w:val="285"/>
        </w:trPr>
        <w:tc>
          <w:tcPr>
            <w:tcW w:w="3883" w:type="dxa"/>
            <w:tcBorders>
              <w:top w:val="single" w:sz="4" w:space="0" w:color="000000"/>
              <w:left w:val="single" w:sz="4" w:space="0" w:color="000000"/>
              <w:bottom w:val="single" w:sz="4" w:space="0" w:color="000000"/>
              <w:right w:val="nil"/>
            </w:tcBorders>
            <w:hideMark/>
          </w:tcPr>
          <w:p w14:paraId="56D62357"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3543" w:type="dxa"/>
            <w:tcBorders>
              <w:top w:val="single" w:sz="4" w:space="0" w:color="000000"/>
              <w:left w:val="single" w:sz="4" w:space="0" w:color="000000"/>
              <w:bottom w:val="single" w:sz="4" w:space="0" w:color="000000"/>
              <w:right w:val="nil"/>
            </w:tcBorders>
            <w:hideMark/>
          </w:tcPr>
          <w:p w14:paraId="7016A096"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179" w:type="dxa"/>
            <w:gridSpan w:val="2"/>
            <w:tcBorders>
              <w:top w:val="single" w:sz="4" w:space="0" w:color="000000"/>
              <w:left w:val="single" w:sz="4" w:space="0" w:color="000000"/>
              <w:bottom w:val="single" w:sz="4" w:space="0" w:color="000000"/>
              <w:right w:val="single" w:sz="4" w:space="0" w:color="000000"/>
            </w:tcBorders>
            <w:hideMark/>
          </w:tcPr>
          <w:p w14:paraId="2F1B8E7C" w14:textId="77777777" w:rsidR="002F190C" w:rsidRPr="002F190C" w:rsidRDefault="002F190C" w:rsidP="002F190C">
            <w:pPr>
              <w:widowControl w:val="0"/>
              <w:suppressAutoHyphens/>
              <w:snapToGrid w:val="0"/>
              <w:spacing w:after="0" w:line="240" w:lineRule="auto"/>
              <w:ind w:hanging="57"/>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7D230928" w14:textId="77777777" w:rsidTr="002F190C">
        <w:trPr>
          <w:trHeight w:val="948"/>
        </w:trPr>
        <w:tc>
          <w:tcPr>
            <w:tcW w:w="3883" w:type="dxa"/>
            <w:tcBorders>
              <w:top w:val="nil"/>
              <w:left w:val="single" w:sz="2" w:space="0" w:color="000000"/>
              <w:bottom w:val="single" w:sz="2" w:space="0" w:color="000000"/>
              <w:right w:val="nil"/>
            </w:tcBorders>
            <w:tcMar>
              <w:top w:w="0" w:type="dxa"/>
              <w:left w:w="0" w:type="dxa"/>
              <w:bottom w:w="0" w:type="dxa"/>
              <w:right w:w="0" w:type="dxa"/>
            </w:tcMar>
            <w:hideMark/>
          </w:tcPr>
          <w:p w14:paraId="61AF0074"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Zupa mleczna z płatkami kukurydzianymi 350 ml </w:t>
            </w:r>
            <w:r w:rsidRPr="002F190C">
              <w:rPr>
                <w:rFonts w:ascii="Times New Roman" w:eastAsia="Andale Sans UI" w:hAnsi="Times New Roman" w:cs="Times New Roman"/>
                <w:b/>
                <w:bCs/>
                <w:sz w:val="16"/>
                <w:szCs w:val="16"/>
                <w:lang w:bidi="en-US"/>
                <w14:ligatures w14:val="none"/>
              </w:rPr>
              <w:t>1.7.</w:t>
            </w:r>
          </w:p>
          <w:p w14:paraId="11B14007"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100 g </w:t>
            </w:r>
            <w:r w:rsidRPr="002F190C">
              <w:rPr>
                <w:rFonts w:ascii="Times New Roman" w:eastAsia="Andale Sans UI" w:hAnsi="Times New Roman" w:cs="Times New Roman"/>
                <w:b/>
                <w:bCs/>
                <w:sz w:val="16"/>
                <w:szCs w:val="16"/>
                <w:lang w:bidi="en-US"/>
                <w14:ligatures w14:val="none"/>
              </w:rPr>
              <w:t>1.</w:t>
            </w:r>
          </w:p>
          <w:p w14:paraId="57F216DF"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Wędlina dr 50g </w:t>
            </w:r>
          </w:p>
          <w:p w14:paraId="7D644A0A" w14:textId="77777777" w:rsidR="002F190C" w:rsidRPr="002F190C" w:rsidRDefault="002F190C" w:rsidP="002F190C">
            <w:pPr>
              <w:widowControl w:val="0"/>
              <w:suppressAutoHyphens/>
              <w:snapToGrid w:val="0"/>
              <w:spacing w:after="0" w:line="240" w:lineRule="auto"/>
              <w:ind w:firstLine="16"/>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Jogurt owocowy 7.</w:t>
            </w:r>
          </w:p>
          <w:p w14:paraId="0B796A75"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Pomidor – ¼ - 40g</w:t>
            </w:r>
          </w:p>
          <w:p w14:paraId="4BF5B1B1"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 g </w:t>
            </w:r>
            <w:r w:rsidRPr="002F190C">
              <w:rPr>
                <w:rFonts w:ascii="Times New Roman" w:eastAsia="Andale Sans UI" w:hAnsi="Times New Roman" w:cs="Times New Roman"/>
                <w:b/>
                <w:bCs/>
                <w:sz w:val="16"/>
                <w:szCs w:val="16"/>
                <w:lang w:bidi="en-US"/>
                <w14:ligatures w14:val="none"/>
              </w:rPr>
              <w:t>7.</w:t>
            </w:r>
          </w:p>
          <w:p w14:paraId="2BAEAD11"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Kawa zbożowa z mlekiem 250 ml </w:t>
            </w:r>
            <w:r w:rsidRPr="002F190C">
              <w:rPr>
                <w:rFonts w:ascii="Times New Roman" w:eastAsia="Andale Sans UI" w:hAnsi="Times New Roman" w:cs="Times New Roman"/>
                <w:b/>
                <w:bCs/>
                <w:sz w:val="16"/>
                <w:szCs w:val="16"/>
                <w:lang w:bidi="en-US"/>
                <w14:ligatures w14:val="none"/>
              </w:rPr>
              <w:t>1.7.</w:t>
            </w:r>
          </w:p>
        </w:tc>
        <w:tc>
          <w:tcPr>
            <w:tcW w:w="3543" w:type="dxa"/>
            <w:tcBorders>
              <w:top w:val="nil"/>
              <w:left w:val="single" w:sz="2" w:space="0" w:color="000000"/>
              <w:bottom w:val="single" w:sz="2" w:space="0" w:color="000000"/>
              <w:right w:val="nil"/>
            </w:tcBorders>
            <w:tcMar>
              <w:top w:w="0" w:type="dxa"/>
              <w:left w:w="0" w:type="dxa"/>
              <w:bottom w:w="0" w:type="dxa"/>
              <w:right w:w="0" w:type="dxa"/>
            </w:tcMar>
          </w:tcPr>
          <w:p w14:paraId="67322FE1" w14:textId="77777777" w:rsidR="002F190C" w:rsidRPr="002F190C" w:rsidRDefault="002F190C" w:rsidP="002F190C">
            <w:pPr>
              <w:suppressAutoHyphens/>
              <w:snapToGrid w:val="0"/>
              <w:spacing w:after="0" w:line="240" w:lineRule="auto"/>
              <w:rPr>
                <w:rFonts w:ascii="Times New Roman" w:eastAsia="Times New Roman" w:hAnsi="Times New Roman" w:cs="Times New Roman"/>
                <w:b/>
                <w:bCs/>
                <w:sz w:val="16"/>
                <w:szCs w:val="16"/>
                <w:lang w:eastAsia="ar-SA"/>
                <w14:ligatures w14:val="none"/>
              </w:rPr>
            </w:pPr>
            <w:r w:rsidRPr="002F190C">
              <w:rPr>
                <w:rFonts w:ascii="Times New Roman" w:eastAsia="Times New Roman" w:hAnsi="Times New Roman" w:cs="Times New Roman"/>
                <w:bCs/>
                <w:sz w:val="16"/>
                <w:szCs w:val="16"/>
                <w:lang w:eastAsia="ar-SA"/>
                <w14:ligatures w14:val="none"/>
              </w:rPr>
              <w:t xml:space="preserve">I.Zupa ziemniaczana 350 ml </w:t>
            </w:r>
            <w:r w:rsidRPr="002F190C">
              <w:rPr>
                <w:rFonts w:ascii="Times New Roman" w:eastAsia="Times New Roman" w:hAnsi="Times New Roman" w:cs="Times New Roman"/>
                <w:b/>
                <w:bCs/>
                <w:sz w:val="16"/>
                <w:szCs w:val="16"/>
                <w:lang w:eastAsia="ar-SA"/>
                <w14:ligatures w14:val="none"/>
              </w:rPr>
              <w:t>1.9.</w:t>
            </w:r>
          </w:p>
          <w:p w14:paraId="0B63A841" w14:textId="77777777" w:rsidR="002F190C" w:rsidRPr="002F190C" w:rsidRDefault="002F190C" w:rsidP="002F190C">
            <w:pPr>
              <w:suppressAutoHyphens/>
              <w:snapToGrid w:val="0"/>
              <w:spacing w:after="0" w:line="240" w:lineRule="auto"/>
              <w:rPr>
                <w:rFonts w:ascii="Times New Roman" w:eastAsia="Times New Roman" w:hAnsi="Times New Roman" w:cs="Times New Roman"/>
                <w:bCs/>
                <w:sz w:val="16"/>
                <w:szCs w:val="16"/>
                <w:lang w:eastAsia="ar-SA"/>
                <w14:ligatures w14:val="none"/>
              </w:rPr>
            </w:pPr>
            <w:r w:rsidRPr="002F190C">
              <w:rPr>
                <w:rFonts w:ascii="Times New Roman" w:eastAsia="Times New Roman" w:hAnsi="Times New Roman" w:cs="Times New Roman"/>
                <w:bCs/>
                <w:sz w:val="16"/>
                <w:szCs w:val="16"/>
                <w:lang w:eastAsia="ar-SA"/>
                <w14:ligatures w14:val="none"/>
              </w:rPr>
              <w:t xml:space="preserve">II.Gulasz wieprzowy duszony 100g/ 60g </w:t>
            </w:r>
          </w:p>
          <w:p w14:paraId="093A6D1B" w14:textId="719A558A" w:rsidR="002F190C" w:rsidRPr="002F190C" w:rsidRDefault="002F190C" w:rsidP="002F190C">
            <w:pPr>
              <w:suppressAutoHyphens/>
              <w:snapToGrid w:val="0"/>
              <w:spacing w:after="0" w:line="240" w:lineRule="auto"/>
              <w:rPr>
                <w:rFonts w:ascii="Times New Roman" w:eastAsia="Times New Roman" w:hAnsi="Times New Roman" w:cs="Times New Roman"/>
                <w:b/>
                <w:bCs/>
                <w:sz w:val="16"/>
                <w:szCs w:val="16"/>
                <w:lang w:eastAsia="ar-SA"/>
                <w14:ligatures w14:val="none"/>
              </w:rPr>
            </w:pPr>
            <w:r w:rsidRPr="002F190C">
              <w:rPr>
                <w:rFonts w:ascii="Times New Roman" w:eastAsia="Times New Roman" w:hAnsi="Times New Roman" w:cs="Times New Roman"/>
                <w:bCs/>
                <w:sz w:val="16"/>
                <w:szCs w:val="16"/>
                <w:lang w:eastAsia="ar-SA"/>
                <w14:ligatures w14:val="none"/>
              </w:rPr>
              <w:t xml:space="preserve">III.Marchewka </w:t>
            </w:r>
            <w:r w:rsidR="00C33C02">
              <w:rPr>
                <w:rFonts w:ascii="Times New Roman" w:eastAsia="Times New Roman" w:hAnsi="Times New Roman" w:cs="Times New Roman"/>
                <w:bCs/>
                <w:sz w:val="16"/>
                <w:szCs w:val="16"/>
                <w:lang w:eastAsia="ar-SA"/>
                <w14:ligatures w14:val="none"/>
              </w:rPr>
              <w:t>duszona</w:t>
            </w:r>
            <w:r w:rsidRPr="002F190C">
              <w:rPr>
                <w:rFonts w:ascii="Times New Roman" w:eastAsia="Times New Roman" w:hAnsi="Times New Roman" w:cs="Times New Roman"/>
                <w:bCs/>
                <w:sz w:val="16"/>
                <w:szCs w:val="16"/>
                <w:lang w:eastAsia="ar-SA"/>
                <w14:ligatures w14:val="none"/>
              </w:rPr>
              <w:t xml:space="preserve"> 100 g</w:t>
            </w:r>
          </w:p>
          <w:p w14:paraId="21784DB9" w14:textId="77777777" w:rsidR="002F190C" w:rsidRPr="002F190C" w:rsidRDefault="002F190C" w:rsidP="002F190C">
            <w:pPr>
              <w:suppressAutoHyphens/>
              <w:snapToGrid w:val="0"/>
              <w:spacing w:after="0" w:line="240" w:lineRule="auto"/>
              <w:rPr>
                <w:rFonts w:ascii="Times New Roman" w:eastAsia="Times New Roman" w:hAnsi="Times New Roman" w:cs="Times New Roman"/>
                <w:b/>
                <w:bCs/>
                <w:sz w:val="16"/>
                <w:szCs w:val="16"/>
                <w:lang w:eastAsia="ar-SA"/>
                <w14:ligatures w14:val="none"/>
              </w:rPr>
            </w:pPr>
            <w:r w:rsidRPr="002F190C">
              <w:rPr>
                <w:rFonts w:ascii="Times New Roman" w:eastAsia="Times New Roman" w:hAnsi="Times New Roman" w:cs="Times New Roman"/>
                <w:bCs/>
                <w:sz w:val="16"/>
                <w:szCs w:val="16"/>
                <w:lang w:eastAsia="ar-SA"/>
                <w14:ligatures w14:val="none"/>
              </w:rPr>
              <w:t xml:space="preserve">IV.  Kasza 200g </w:t>
            </w:r>
            <w:r w:rsidRPr="002F190C">
              <w:rPr>
                <w:rFonts w:ascii="Times New Roman" w:eastAsia="Times New Roman" w:hAnsi="Times New Roman" w:cs="Times New Roman"/>
                <w:b/>
                <w:bCs/>
                <w:sz w:val="16"/>
                <w:szCs w:val="16"/>
                <w:lang w:eastAsia="ar-SA"/>
                <w14:ligatures w14:val="none"/>
              </w:rPr>
              <w:t xml:space="preserve">1.  </w:t>
            </w:r>
          </w:p>
          <w:p w14:paraId="1F4A6C6E" w14:textId="77777777" w:rsidR="002F190C" w:rsidRPr="002F190C" w:rsidRDefault="002F190C" w:rsidP="002F190C">
            <w:pPr>
              <w:suppressAutoHyphens/>
              <w:snapToGrid w:val="0"/>
              <w:spacing w:after="0" w:line="240" w:lineRule="auto"/>
              <w:rPr>
                <w:rFonts w:ascii="Times New Roman" w:eastAsia="Times New Roman" w:hAnsi="Times New Roman" w:cs="Times New Roman"/>
                <w:bCs/>
                <w:sz w:val="16"/>
                <w:szCs w:val="16"/>
                <w:lang w:eastAsia="ar-SA"/>
                <w14:ligatures w14:val="none"/>
              </w:rPr>
            </w:pPr>
            <w:r w:rsidRPr="002F190C">
              <w:rPr>
                <w:rFonts w:ascii="Times New Roman" w:eastAsia="Times New Roman" w:hAnsi="Times New Roman" w:cs="Times New Roman"/>
                <w:bCs/>
                <w:sz w:val="16"/>
                <w:szCs w:val="16"/>
                <w:lang w:eastAsia="ar-SA"/>
                <w14:ligatures w14:val="none"/>
              </w:rPr>
              <w:t>V. Kompot 250ml</w:t>
            </w:r>
          </w:p>
          <w:p w14:paraId="052E709C" w14:textId="77777777" w:rsidR="002F190C" w:rsidRPr="002F190C" w:rsidRDefault="002F190C" w:rsidP="002F190C">
            <w:pPr>
              <w:suppressAutoHyphens/>
              <w:snapToGrid w:val="0"/>
              <w:spacing w:after="0" w:line="240" w:lineRule="auto"/>
              <w:rPr>
                <w:rFonts w:ascii="Times New Roman" w:eastAsia="Times New Roman" w:hAnsi="Times New Roman" w:cs="Times New Roman"/>
                <w:b/>
                <w:bCs/>
                <w:sz w:val="24"/>
                <w:szCs w:val="24"/>
                <w:lang w:eastAsia="ar-SA"/>
                <w14:ligatures w14:val="none"/>
              </w:rPr>
            </w:pPr>
          </w:p>
        </w:tc>
        <w:tc>
          <w:tcPr>
            <w:tcW w:w="3132" w:type="dxa"/>
            <w:tcBorders>
              <w:top w:val="nil"/>
              <w:left w:val="single" w:sz="2" w:space="0" w:color="000000"/>
              <w:bottom w:val="single" w:sz="2" w:space="0" w:color="000000"/>
              <w:right w:val="nil"/>
            </w:tcBorders>
            <w:tcMar>
              <w:top w:w="0" w:type="dxa"/>
              <w:left w:w="0" w:type="dxa"/>
              <w:bottom w:w="0" w:type="dxa"/>
              <w:right w:w="0" w:type="dxa"/>
            </w:tcMar>
            <w:hideMark/>
          </w:tcPr>
          <w:p w14:paraId="61A2D06F" w14:textId="77777777" w:rsidR="002F190C" w:rsidRPr="002F190C" w:rsidRDefault="002F190C" w:rsidP="002F190C">
            <w:pPr>
              <w:widowControl w:val="0"/>
              <w:suppressAutoHyphens/>
              <w:snapToGrid w:val="0"/>
              <w:spacing w:after="0" w:line="240" w:lineRule="auto"/>
              <w:ind w:firstLine="16"/>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Galaretka wieprzowa z warzywami – 100 g</w:t>
            </w:r>
          </w:p>
          <w:p w14:paraId="3E232244" w14:textId="77777777" w:rsidR="002F190C" w:rsidRPr="002F190C" w:rsidRDefault="002F190C" w:rsidP="002F190C">
            <w:pPr>
              <w:widowControl w:val="0"/>
              <w:suppressAutoHyphens/>
              <w:snapToGrid w:val="0"/>
              <w:spacing w:after="0" w:line="240" w:lineRule="auto"/>
              <w:ind w:firstLine="16"/>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Rukola 10 g </w:t>
            </w:r>
          </w:p>
          <w:p w14:paraId="64E672C7" w14:textId="77777777" w:rsidR="002F190C" w:rsidRPr="002F190C" w:rsidRDefault="002F190C" w:rsidP="002F190C">
            <w:pPr>
              <w:widowControl w:val="0"/>
              <w:suppressAutoHyphens/>
              <w:snapToGrid w:val="0"/>
              <w:spacing w:after="0" w:line="240" w:lineRule="auto"/>
              <w:ind w:firstLine="16"/>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mieszane 100g </w:t>
            </w:r>
            <w:r w:rsidRPr="002F190C">
              <w:rPr>
                <w:rFonts w:ascii="Times New Roman" w:eastAsia="Andale Sans UI" w:hAnsi="Times New Roman" w:cs="Times New Roman"/>
                <w:b/>
                <w:bCs/>
                <w:sz w:val="16"/>
                <w:szCs w:val="16"/>
                <w:lang w:bidi="en-US"/>
                <w14:ligatures w14:val="none"/>
              </w:rPr>
              <w:t>1.</w:t>
            </w:r>
          </w:p>
          <w:p w14:paraId="77CE2198" w14:textId="77777777" w:rsidR="002F190C" w:rsidRPr="002F190C" w:rsidRDefault="002F190C" w:rsidP="002F190C">
            <w:pPr>
              <w:widowControl w:val="0"/>
              <w:suppressAutoHyphens/>
              <w:snapToGrid w:val="0"/>
              <w:spacing w:after="0" w:line="240" w:lineRule="auto"/>
              <w:ind w:firstLine="16"/>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bCs/>
                <w:sz w:val="16"/>
                <w:szCs w:val="16"/>
                <w:lang w:val="en-US" w:bidi="en-US"/>
                <w14:ligatures w14:val="none"/>
              </w:rPr>
              <w:t xml:space="preserve">Masło 15 g </w:t>
            </w:r>
            <w:r w:rsidRPr="002F190C">
              <w:rPr>
                <w:rFonts w:ascii="Times New Roman" w:eastAsia="Andale Sans UI" w:hAnsi="Times New Roman" w:cs="Times New Roman"/>
                <w:b/>
                <w:bCs/>
                <w:sz w:val="16"/>
                <w:szCs w:val="16"/>
                <w:lang w:val="en-US" w:bidi="en-US"/>
                <w14:ligatures w14:val="none"/>
              </w:rPr>
              <w:t>7.</w:t>
            </w:r>
            <w:r w:rsidRPr="002F190C">
              <w:rPr>
                <w:rFonts w:ascii="Times New Roman" w:eastAsia="Andale Sans UI" w:hAnsi="Times New Roman" w:cs="Times New Roman"/>
                <w:bCs/>
                <w:sz w:val="16"/>
                <w:szCs w:val="16"/>
                <w:lang w:val="en-US" w:bidi="en-US"/>
                <w14:ligatures w14:val="none"/>
              </w:rPr>
              <w:t xml:space="preserve"> </w:t>
            </w:r>
          </w:p>
          <w:p w14:paraId="39EBB43D" w14:textId="77777777" w:rsidR="002F190C" w:rsidRPr="002F190C" w:rsidRDefault="002F190C" w:rsidP="002F190C">
            <w:pPr>
              <w:widowControl w:val="0"/>
              <w:suppressAutoHyphens/>
              <w:snapToGrid w:val="0"/>
              <w:spacing w:after="0" w:line="240" w:lineRule="auto"/>
              <w:ind w:firstLine="16"/>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bCs/>
                <w:sz w:val="16"/>
                <w:szCs w:val="16"/>
                <w:lang w:val="en-US" w:bidi="en-US"/>
                <w14:ligatures w14:val="none"/>
              </w:rPr>
              <w:t>Herbata 250 ml</w:t>
            </w:r>
          </w:p>
        </w:tc>
        <w:tc>
          <w:tcPr>
            <w:tcW w:w="37" w:type="dxa"/>
            <w:tcBorders>
              <w:top w:val="nil"/>
              <w:left w:val="single" w:sz="2" w:space="0" w:color="000000"/>
              <w:bottom w:val="nil"/>
              <w:right w:val="nil"/>
            </w:tcBorders>
            <w:tcMar>
              <w:top w:w="0" w:type="dxa"/>
              <w:left w:w="0" w:type="dxa"/>
              <w:bottom w:w="0" w:type="dxa"/>
              <w:right w:w="0" w:type="dxa"/>
            </w:tcMar>
          </w:tcPr>
          <w:p w14:paraId="226E50EB"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p>
        </w:tc>
      </w:tr>
      <w:tr w:rsidR="002F190C" w:rsidRPr="002F190C" w14:paraId="14EDB773" w14:textId="77777777" w:rsidTr="002F190C">
        <w:trPr>
          <w:trHeight w:val="277"/>
        </w:trPr>
        <w:tc>
          <w:tcPr>
            <w:tcW w:w="10605"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4232FCD" w14:textId="2CC9C398"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sz w:val="16"/>
                <w:szCs w:val="16"/>
                <w:lang w:val="en-US" w:bidi="en-US"/>
                <w14:ligatures w14:val="none"/>
              </w:rPr>
              <w:t>E: 2</w:t>
            </w:r>
            <w:r w:rsidR="009A4BF2">
              <w:rPr>
                <w:rFonts w:ascii="Times New Roman" w:eastAsia="Andale Sans UI" w:hAnsi="Times New Roman" w:cs="Times New Roman"/>
                <w:sz w:val="16"/>
                <w:szCs w:val="16"/>
                <w:lang w:val="en-US" w:bidi="en-US"/>
                <w14:ligatures w14:val="none"/>
              </w:rPr>
              <w:t>295,22</w:t>
            </w:r>
            <w:r w:rsidRPr="002F190C">
              <w:rPr>
                <w:rFonts w:ascii="Times New Roman" w:eastAsia="Andale Sans UI" w:hAnsi="Times New Roman" w:cs="Times New Roman"/>
                <w:sz w:val="16"/>
                <w:szCs w:val="16"/>
                <w:lang w:val="en-US" w:bidi="en-US"/>
                <w14:ligatures w14:val="none"/>
              </w:rPr>
              <w:t xml:space="preserve"> kcal; B:</w:t>
            </w:r>
            <w:r w:rsidR="00F0666D">
              <w:rPr>
                <w:rFonts w:ascii="Times New Roman" w:eastAsia="Andale Sans UI" w:hAnsi="Times New Roman" w:cs="Times New Roman"/>
                <w:sz w:val="16"/>
                <w:szCs w:val="16"/>
                <w:lang w:val="en-US" w:bidi="en-US"/>
                <w14:ligatures w14:val="none"/>
              </w:rPr>
              <w:t>88,24</w:t>
            </w:r>
            <w:r w:rsidRPr="002F190C">
              <w:rPr>
                <w:rFonts w:ascii="Times New Roman" w:eastAsia="Andale Sans UI" w:hAnsi="Times New Roman" w:cs="Times New Roman"/>
                <w:sz w:val="16"/>
                <w:szCs w:val="16"/>
                <w:lang w:val="en-US" w:bidi="en-US"/>
                <w14:ligatures w14:val="none"/>
              </w:rPr>
              <w:t xml:space="preserve"> g; T: 60.59 g; Kw. tł. nasy.: 24.04 g; W: 3</w:t>
            </w:r>
            <w:r w:rsidR="00F0666D">
              <w:rPr>
                <w:rFonts w:ascii="Times New Roman" w:eastAsia="Andale Sans UI" w:hAnsi="Times New Roman" w:cs="Times New Roman"/>
                <w:sz w:val="16"/>
                <w:szCs w:val="16"/>
                <w:lang w:val="en-US" w:bidi="en-US"/>
                <w14:ligatures w14:val="none"/>
              </w:rPr>
              <w:t>62,63</w:t>
            </w:r>
            <w:r w:rsidRPr="002F190C">
              <w:rPr>
                <w:rFonts w:ascii="Times New Roman" w:eastAsia="Andale Sans UI" w:hAnsi="Times New Roman" w:cs="Times New Roman"/>
                <w:sz w:val="16"/>
                <w:szCs w:val="16"/>
                <w:lang w:val="en-US" w:bidi="en-US"/>
                <w14:ligatures w14:val="none"/>
              </w:rPr>
              <w:t xml:space="preserve"> g; W tym cukry: 92.07 g; Bł.: 26.20 g; Sól: 4.89 g;</w:t>
            </w:r>
          </w:p>
        </w:tc>
      </w:tr>
    </w:tbl>
    <w:p w14:paraId="7EA3606F"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Podwieczorek Dieta wysokobiałkowa – Owoc</w:t>
      </w:r>
    </w:p>
    <w:p w14:paraId="5CB7823A"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Papka/ płynna 500 ml – diety przygotowywane ze składników z poszczególnych posiłków                  </w:t>
      </w:r>
    </w:p>
    <w:p w14:paraId="070BC750"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 Dieta bezmleczna</w:t>
      </w:r>
    </w:p>
    <w:tbl>
      <w:tblPr>
        <w:tblW w:w="0" w:type="auto"/>
        <w:tblInd w:w="-75" w:type="dxa"/>
        <w:tblLayout w:type="fixed"/>
        <w:tblCellMar>
          <w:left w:w="10" w:type="dxa"/>
          <w:right w:w="10" w:type="dxa"/>
        </w:tblCellMar>
        <w:tblLook w:val="04A0" w:firstRow="1" w:lastRow="0" w:firstColumn="1" w:lastColumn="0" w:noHBand="0" w:noVBand="1"/>
      </w:tblPr>
      <w:tblGrid>
        <w:gridCol w:w="3883"/>
        <w:gridCol w:w="3543"/>
        <w:gridCol w:w="3132"/>
        <w:gridCol w:w="47"/>
      </w:tblGrid>
      <w:tr w:rsidR="002F190C" w:rsidRPr="002F190C" w14:paraId="5AE4BBBA" w14:textId="77777777" w:rsidTr="002F190C">
        <w:trPr>
          <w:trHeight w:val="285"/>
        </w:trPr>
        <w:tc>
          <w:tcPr>
            <w:tcW w:w="3883" w:type="dxa"/>
            <w:tcBorders>
              <w:top w:val="single" w:sz="4" w:space="0" w:color="000000"/>
              <w:left w:val="single" w:sz="4" w:space="0" w:color="000000"/>
              <w:bottom w:val="single" w:sz="4" w:space="0" w:color="000000"/>
              <w:right w:val="nil"/>
            </w:tcBorders>
            <w:hideMark/>
          </w:tcPr>
          <w:p w14:paraId="69E9EC2D"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3543" w:type="dxa"/>
            <w:tcBorders>
              <w:top w:val="single" w:sz="4" w:space="0" w:color="000000"/>
              <w:left w:val="single" w:sz="4" w:space="0" w:color="000000"/>
              <w:bottom w:val="single" w:sz="4" w:space="0" w:color="000000"/>
              <w:right w:val="nil"/>
            </w:tcBorders>
            <w:hideMark/>
          </w:tcPr>
          <w:p w14:paraId="4E166951"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179" w:type="dxa"/>
            <w:gridSpan w:val="2"/>
            <w:tcBorders>
              <w:top w:val="single" w:sz="4" w:space="0" w:color="000000"/>
              <w:left w:val="single" w:sz="4" w:space="0" w:color="000000"/>
              <w:bottom w:val="single" w:sz="4" w:space="0" w:color="000000"/>
              <w:right w:val="single" w:sz="4" w:space="0" w:color="000000"/>
            </w:tcBorders>
            <w:hideMark/>
          </w:tcPr>
          <w:p w14:paraId="4CD322A4" w14:textId="77777777" w:rsidR="002F190C" w:rsidRPr="002F190C" w:rsidRDefault="002F190C" w:rsidP="002F190C">
            <w:pPr>
              <w:widowControl w:val="0"/>
              <w:suppressAutoHyphens/>
              <w:snapToGrid w:val="0"/>
              <w:spacing w:after="0" w:line="240" w:lineRule="auto"/>
              <w:ind w:hanging="57"/>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34634FF1" w14:textId="77777777" w:rsidTr="002F190C">
        <w:trPr>
          <w:trHeight w:val="948"/>
        </w:trPr>
        <w:tc>
          <w:tcPr>
            <w:tcW w:w="3883" w:type="dxa"/>
            <w:tcBorders>
              <w:top w:val="nil"/>
              <w:left w:val="single" w:sz="2" w:space="0" w:color="000000"/>
              <w:bottom w:val="single" w:sz="2" w:space="0" w:color="000000"/>
              <w:right w:val="nil"/>
            </w:tcBorders>
            <w:tcMar>
              <w:top w:w="0" w:type="dxa"/>
              <w:left w:w="0" w:type="dxa"/>
              <w:bottom w:w="0" w:type="dxa"/>
              <w:right w:w="0" w:type="dxa"/>
            </w:tcMar>
            <w:hideMark/>
          </w:tcPr>
          <w:p w14:paraId="1402B9B9"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sz w:val="16"/>
                <w:szCs w:val="16"/>
                <w:lang w:bidi="en-US"/>
                <w14:ligatures w14:val="none"/>
              </w:rPr>
            </w:pPr>
            <w:r w:rsidRPr="002F190C">
              <w:rPr>
                <w:rFonts w:ascii="Times New Roman" w:eastAsia="Andale Sans UI" w:hAnsi="Times New Roman" w:cs="Times New Roman"/>
                <w:sz w:val="16"/>
                <w:szCs w:val="16"/>
                <w:lang w:bidi="en-US"/>
                <w14:ligatures w14:val="none"/>
              </w:rPr>
              <w:t>Zupa bezmleczna – 350 ml</w:t>
            </w:r>
          </w:p>
          <w:p w14:paraId="479B97F1"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100 g </w:t>
            </w:r>
            <w:r w:rsidRPr="002F190C">
              <w:rPr>
                <w:rFonts w:ascii="Times New Roman" w:eastAsia="Andale Sans UI" w:hAnsi="Times New Roman" w:cs="Times New Roman"/>
                <w:b/>
                <w:bCs/>
                <w:sz w:val="16"/>
                <w:szCs w:val="16"/>
                <w:lang w:bidi="en-US"/>
                <w14:ligatures w14:val="none"/>
              </w:rPr>
              <w:t>1.</w:t>
            </w:r>
          </w:p>
          <w:p w14:paraId="3720D90F"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Wędlina dr 50g </w:t>
            </w:r>
          </w:p>
          <w:p w14:paraId="0233EC7E"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Rukola – 10 g</w:t>
            </w:r>
          </w:p>
          <w:p w14:paraId="1D0461A9"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Pomidor – ¼ - 40g</w:t>
            </w:r>
          </w:p>
          <w:p w14:paraId="4C23599A"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Margaryna 15 g </w:t>
            </w:r>
            <w:r w:rsidRPr="002F190C">
              <w:rPr>
                <w:rFonts w:ascii="Times New Roman" w:eastAsia="Andale Sans UI" w:hAnsi="Times New Roman" w:cs="Times New Roman"/>
                <w:b/>
                <w:bCs/>
                <w:sz w:val="16"/>
                <w:szCs w:val="16"/>
                <w:lang w:bidi="en-US"/>
                <w14:ligatures w14:val="none"/>
              </w:rPr>
              <w:t>7.</w:t>
            </w:r>
          </w:p>
          <w:p w14:paraId="03314530"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Kawa zbożowa 250 ml 1.</w:t>
            </w:r>
          </w:p>
        </w:tc>
        <w:tc>
          <w:tcPr>
            <w:tcW w:w="3543" w:type="dxa"/>
            <w:tcBorders>
              <w:top w:val="nil"/>
              <w:left w:val="single" w:sz="2" w:space="0" w:color="000000"/>
              <w:bottom w:val="single" w:sz="2" w:space="0" w:color="000000"/>
              <w:right w:val="nil"/>
            </w:tcBorders>
            <w:tcMar>
              <w:top w:w="0" w:type="dxa"/>
              <w:left w:w="0" w:type="dxa"/>
              <w:bottom w:w="0" w:type="dxa"/>
              <w:right w:w="0" w:type="dxa"/>
            </w:tcMar>
          </w:tcPr>
          <w:p w14:paraId="1437E68E" w14:textId="77777777" w:rsidR="002F190C" w:rsidRPr="002F190C" w:rsidRDefault="002F190C" w:rsidP="002F190C">
            <w:pPr>
              <w:suppressAutoHyphens/>
              <w:snapToGrid w:val="0"/>
              <w:spacing w:after="0" w:line="240" w:lineRule="auto"/>
              <w:rPr>
                <w:rFonts w:ascii="Times New Roman" w:eastAsia="Times New Roman" w:hAnsi="Times New Roman" w:cs="Times New Roman"/>
                <w:b/>
                <w:bCs/>
                <w:sz w:val="16"/>
                <w:szCs w:val="16"/>
                <w:lang w:eastAsia="ar-SA"/>
                <w14:ligatures w14:val="none"/>
              </w:rPr>
            </w:pPr>
            <w:r w:rsidRPr="002F190C">
              <w:rPr>
                <w:rFonts w:ascii="Times New Roman" w:eastAsia="Times New Roman" w:hAnsi="Times New Roman" w:cs="Times New Roman"/>
                <w:bCs/>
                <w:sz w:val="16"/>
                <w:szCs w:val="16"/>
                <w:lang w:eastAsia="ar-SA"/>
                <w14:ligatures w14:val="none"/>
              </w:rPr>
              <w:t xml:space="preserve">I..Zupa ziemniaczana350 ml </w:t>
            </w:r>
            <w:r w:rsidRPr="002F190C">
              <w:rPr>
                <w:rFonts w:ascii="Times New Roman" w:eastAsia="Times New Roman" w:hAnsi="Times New Roman" w:cs="Times New Roman"/>
                <w:b/>
                <w:bCs/>
                <w:sz w:val="16"/>
                <w:szCs w:val="16"/>
                <w:lang w:eastAsia="ar-SA"/>
                <w14:ligatures w14:val="none"/>
              </w:rPr>
              <w:t>1.9.</w:t>
            </w:r>
          </w:p>
          <w:p w14:paraId="3F949E32" w14:textId="77777777" w:rsidR="002F190C" w:rsidRPr="002F190C" w:rsidRDefault="002F190C" w:rsidP="002F190C">
            <w:pPr>
              <w:suppressAutoHyphens/>
              <w:snapToGrid w:val="0"/>
              <w:spacing w:after="0" w:line="240" w:lineRule="auto"/>
              <w:rPr>
                <w:rFonts w:ascii="Times New Roman" w:eastAsia="Times New Roman" w:hAnsi="Times New Roman" w:cs="Times New Roman"/>
                <w:bCs/>
                <w:sz w:val="16"/>
                <w:szCs w:val="16"/>
                <w:lang w:eastAsia="ar-SA"/>
                <w14:ligatures w14:val="none"/>
              </w:rPr>
            </w:pPr>
            <w:r w:rsidRPr="002F190C">
              <w:rPr>
                <w:rFonts w:ascii="Times New Roman" w:eastAsia="Times New Roman" w:hAnsi="Times New Roman" w:cs="Times New Roman"/>
                <w:bCs/>
                <w:sz w:val="16"/>
                <w:szCs w:val="16"/>
                <w:lang w:eastAsia="ar-SA"/>
                <w14:ligatures w14:val="none"/>
              </w:rPr>
              <w:t xml:space="preserve">II.Gulasz wieprzowy duszony 100g/ 60g </w:t>
            </w:r>
          </w:p>
          <w:p w14:paraId="4385AF04" w14:textId="2017B196" w:rsidR="002F190C" w:rsidRPr="002F190C" w:rsidRDefault="002F190C" w:rsidP="002F190C">
            <w:pPr>
              <w:suppressAutoHyphens/>
              <w:snapToGrid w:val="0"/>
              <w:spacing w:after="0" w:line="240" w:lineRule="auto"/>
              <w:rPr>
                <w:rFonts w:ascii="Times New Roman" w:eastAsia="Times New Roman" w:hAnsi="Times New Roman" w:cs="Times New Roman"/>
                <w:b/>
                <w:bCs/>
                <w:sz w:val="16"/>
                <w:szCs w:val="16"/>
                <w:lang w:eastAsia="ar-SA"/>
                <w14:ligatures w14:val="none"/>
              </w:rPr>
            </w:pPr>
            <w:r w:rsidRPr="002F190C">
              <w:rPr>
                <w:rFonts w:ascii="Times New Roman" w:eastAsia="Times New Roman" w:hAnsi="Times New Roman" w:cs="Times New Roman"/>
                <w:bCs/>
                <w:sz w:val="16"/>
                <w:szCs w:val="16"/>
                <w:lang w:eastAsia="ar-SA"/>
                <w14:ligatures w14:val="none"/>
              </w:rPr>
              <w:t xml:space="preserve">III.Marchewka </w:t>
            </w:r>
            <w:r w:rsidR="00C33C02">
              <w:rPr>
                <w:rFonts w:ascii="Times New Roman" w:eastAsia="Times New Roman" w:hAnsi="Times New Roman" w:cs="Times New Roman"/>
                <w:bCs/>
                <w:sz w:val="16"/>
                <w:szCs w:val="16"/>
                <w:lang w:eastAsia="ar-SA"/>
                <w14:ligatures w14:val="none"/>
              </w:rPr>
              <w:t>duszona</w:t>
            </w:r>
            <w:r w:rsidRPr="002F190C">
              <w:rPr>
                <w:rFonts w:ascii="Times New Roman" w:eastAsia="Times New Roman" w:hAnsi="Times New Roman" w:cs="Times New Roman"/>
                <w:bCs/>
                <w:sz w:val="16"/>
                <w:szCs w:val="16"/>
                <w:lang w:eastAsia="ar-SA"/>
                <w14:ligatures w14:val="none"/>
              </w:rPr>
              <w:t xml:space="preserve"> 100 g</w:t>
            </w:r>
          </w:p>
          <w:p w14:paraId="7A9817E6" w14:textId="77777777" w:rsidR="002F190C" w:rsidRPr="002F190C" w:rsidRDefault="002F190C" w:rsidP="002F190C">
            <w:pPr>
              <w:suppressAutoHyphens/>
              <w:snapToGrid w:val="0"/>
              <w:spacing w:after="0" w:line="240" w:lineRule="auto"/>
              <w:rPr>
                <w:rFonts w:ascii="Times New Roman" w:eastAsia="Times New Roman" w:hAnsi="Times New Roman" w:cs="Times New Roman"/>
                <w:b/>
                <w:bCs/>
                <w:sz w:val="16"/>
                <w:szCs w:val="16"/>
                <w:lang w:eastAsia="ar-SA"/>
                <w14:ligatures w14:val="none"/>
              </w:rPr>
            </w:pPr>
            <w:r w:rsidRPr="002F190C">
              <w:rPr>
                <w:rFonts w:ascii="Times New Roman" w:eastAsia="Times New Roman" w:hAnsi="Times New Roman" w:cs="Times New Roman"/>
                <w:bCs/>
                <w:sz w:val="16"/>
                <w:szCs w:val="16"/>
                <w:lang w:eastAsia="ar-SA"/>
                <w14:ligatures w14:val="none"/>
              </w:rPr>
              <w:t xml:space="preserve">IV.  Kasza 200g </w:t>
            </w:r>
            <w:r w:rsidRPr="002F190C">
              <w:rPr>
                <w:rFonts w:ascii="Times New Roman" w:eastAsia="Times New Roman" w:hAnsi="Times New Roman" w:cs="Times New Roman"/>
                <w:b/>
                <w:bCs/>
                <w:sz w:val="16"/>
                <w:szCs w:val="16"/>
                <w:lang w:eastAsia="ar-SA"/>
                <w14:ligatures w14:val="none"/>
              </w:rPr>
              <w:t xml:space="preserve">1.  </w:t>
            </w:r>
          </w:p>
          <w:p w14:paraId="37D9BE87" w14:textId="77777777" w:rsidR="002F190C" w:rsidRPr="002F190C" w:rsidRDefault="002F190C" w:rsidP="002F190C">
            <w:pPr>
              <w:suppressAutoHyphens/>
              <w:snapToGrid w:val="0"/>
              <w:spacing w:after="0" w:line="240" w:lineRule="auto"/>
              <w:rPr>
                <w:rFonts w:ascii="Times New Roman" w:eastAsia="Times New Roman" w:hAnsi="Times New Roman" w:cs="Times New Roman"/>
                <w:bCs/>
                <w:sz w:val="16"/>
                <w:szCs w:val="16"/>
                <w:lang w:eastAsia="ar-SA"/>
                <w14:ligatures w14:val="none"/>
              </w:rPr>
            </w:pPr>
            <w:r w:rsidRPr="002F190C">
              <w:rPr>
                <w:rFonts w:ascii="Times New Roman" w:eastAsia="Times New Roman" w:hAnsi="Times New Roman" w:cs="Times New Roman"/>
                <w:bCs/>
                <w:sz w:val="16"/>
                <w:szCs w:val="16"/>
                <w:lang w:eastAsia="ar-SA"/>
                <w14:ligatures w14:val="none"/>
              </w:rPr>
              <w:t>V. Kompot 250ml</w:t>
            </w:r>
          </w:p>
          <w:p w14:paraId="376F1124" w14:textId="77777777" w:rsidR="002F190C" w:rsidRPr="002F190C" w:rsidRDefault="002F190C" w:rsidP="002F190C">
            <w:pPr>
              <w:suppressAutoHyphens/>
              <w:snapToGrid w:val="0"/>
              <w:spacing w:after="0" w:line="240" w:lineRule="auto"/>
              <w:rPr>
                <w:rFonts w:ascii="Times New Roman" w:eastAsia="Times New Roman" w:hAnsi="Times New Roman" w:cs="Times New Roman"/>
                <w:b/>
                <w:bCs/>
                <w:sz w:val="24"/>
                <w:szCs w:val="24"/>
                <w:lang w:eastAsia="ar-SA"/>
                <w14:ligatures w14:val="none"/>
              </w:rPr>
            </w:pPr>
          </w:p>
        </w:tc>
        <w:tc>
          <w:tcPr>
            <w:tcW w:w="3132" w:type="dxa"/>
            <w:tcBorders>
              <w:top w:val="nil"/>
              <w:left w:val="single" w:sz="2" w:space="0" w:color="000000"/>
              <w:bottom w:val="single" w:sz="2" w:space="0" w:color="000000"/>
              <w:right w:val="nil"/>
            </w:tcBorders>
            <w:tcMar>
              <w:top w:w="0" w:type="dxa"/>
              <w:left w:w="0" w:type="dxa"/>
              <w:bottom w:w="0" w:type="dxa"/>
              <w:right w:w="0" w:type="dxa"/>
            </w:tcMar>
            <w:hideMark/>
          </w:tcPr>
          <w:p w14:paraId="3AF17296" w14:textId="77777777" w:rsidR="002F190C" w:rsidRPr="002F190C" w:rsidRDefault="002F190C" w:rsidP="002F190C">
            <w:pPr>
              <w:widowControl w:val="0"/>
              <w:suppressAutoHyphens/>
              <w:snapToGrid w:val="0"/>
              <w:spacing w:after="0" w:line="240" w:lineRule="auto"/>
              <w:ind w:firstLine="16"/>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Galaretka wieprzowa z warzywami – 100 g</w:t>
            </w:r>
          </w:p>
          <w:p w14:paraId="5BC5BC88" w14:textId="77777777" w:rsidR="002F190C" w:rsidRPr="002F190C" w:rsidRDefault="002F190C" w:rsidP="002F190C">
            <w:pPr>
              <w:widowControl w:val="0"/>
              <w:suppressAutoHyphens/>
              <w:snapToGrid w:val="0"/>
              <w:spacing w:after="0" w:line="240" w:lineRule="auto"/>
              <w:ind w:firstLine="16"/>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Rukola 10 g </w:t>
            </w:r>
          </w:p>
          <w:p w14:paraId="4BDE97A7" w14:textId="77777777" w:rsidR="002F190C" w:rsidRPr="002F190C" w:rsidRDefault="002F190C" w:rsidP="002F190C">
            <w:pPr>
              <w:widowControl w:val="0"/>
              <w:suppressAutoHyphens/>
              <w:snapToGrid w:val="0"/>
              <w:spacing w:after="0" w:line="240" w:lineRule="auto"/>
              <w:ind w:firstLine="16"/>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mieszane 100g </w:t>
            </w:r>
            <w:r w:rsidRPr="002F190C">
              <w:rPr>
                <w:rFonts w:ascii="Times New Roman" w:eastAsia="Andale Sans UI" w:hAnsi="Times New Roman" w:cs="Times New Roman"/>
                <w:b/>
                <w:bCs/>
                <w:sz w:val="16"/>
                <w:szCs w:val="16"/>
                <w:lang w:bidi="en-US"/>
                <w14:ligatures w14:val="none"/>
              </w:rPr>
              <w:t>1.</w:t>
            </w:r>
          </w:p>
          <w:p w14:paraId="356CD13D" w14:textId="77777777" w:rsidR="002F190C" w:rsidRPr="002F190C" w:rsidRDefault="002F190C" w:rsidP="002F190C">
            <w:pPr>
              <w:widowControl w:val="0"/>
              <w:suppressAutoHyphens/>
              <w:snapToGrid w:val="0"/>
              <w:spacing w:after="0" w:line="240" w:lineRule="auto"/>
              <w:ind w:firstLine="16"/>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bCs/>
                <w:sz w:val="16"/>
                <w:szCs w:val="16"/>
                <w:lang w:val="en-US" w:bidi="en-US"/>
                <w14:ligatures w14:val="none"/>
              </w:rPr>
              <w:t xml:space="preserve">Margaryna 15 g </w:t>
            </w:r>
            <w:r w:rsidRPr="002F190C">
              <w:rPr>
                <w:rFonts w:ascii="Times New Roman" w:eastAsia="Andale Sans UI" w:hAnsi="Times New Roman" w:cs="Times New Roman"/>
                <w:b/>
                <w:bCs/>
                <w:sz w:val="16"/>
                <w:szCs w:val="16"/>
                <w:lang w:val="en-US" w:bidi="en-US"/>
                <w14:ligatures w14:val="none"/>
              </w:rPr>
              <w:t>7.</w:t>
            </w:r>
            <w:r w:rsidRPr="002F190C">
              <w:rPr>
                <w:rFonts w:ascii="Times New Roman" w:eastAsia="Andale Sans UI" w:hAnsi="Times New Roman" w:cs="Times New Roman"/>
                <w:bCs/>
                <w:sz w:val="16"/>
                <w:szCs w:val="16"/>
                <w:lang w:val="en-US" w:bidi="en-US"/>
                <w14:ligatures w14:val="none"/>
              </w:rPr>
              <w:t xml:space="preserve"> </w:t>
            </w:r>
          </w:p>
          <w:p w14:paraId="2AA3D665" w14:textId="77777777" w:rsidR="002F190C" w:rsidRPr="002F190C" w:rsidRDefault="002F190C" w:rsidP="002F190C">
            <w:pPr>
              <w:widowControl w:val="0"/>
              <w:suppressAutoHyphens/>
              <w:snapToGrid w:val="0"/>
              <w:spacing w:after="0" w:line="240" w:lineRule="auto"/>
              <w:ind w:firstLine="16"/>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bCs/>
                <w:sz w:val="16"/>
                <w:szCs w:val="16"/>
                <w:lang w:val="en-US" w:bidi="en-US"/>
                <w14:ligatures w14:val="none"/>
              </w:rPr>
              <w:t>Herbata 250 ml</w:t>
            </w:r>
          </w:p>
        </w:tc>
        <w:tc>
          <w:tcPr>
            <w:tcW w:w="37" w:type="dxa"/>
            <w:tcBorders>
              <w:top w:val="nil"/>
              <w:left w:val="single" w:sz="2" w:space="0" w:color="000000"/>
              <w:bottom w:val="nil"/>
              <w:right w:val="nil"/>
            </w:tcBorders>
            <w:tcMar>
              <w:top w:w="0" w:type="dxa"/>
              <w:left w:w="0" w:type="dxa"/>
              <w:bottom w:w="0" w:type="dxa"/>
              <w:right w:w="0" w:type="dxa"/>
            </w:tcMar>
          </w:tcPr>
          <w:p w14:paraId="6A64B43C"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p>
        </w:tc>
      </w:tr>
      <w:tr w:rsidR="002F190C" w:rsidRPr="002F190C" w14:paraId="24ECCF3A" w14:textId="77777777" w:rsidTr="002F190C">
        <w:trPr>
          <w:trHeight w:val="277"/>
        </w:trPr>
        <w:tc>
          <w:tcPr>
            <w:tcW w:w="10605"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0FEAAD6" w14:textId="5B7B4769"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sz w:val="16"/>
                <w:szCs w:val="16"/>
                <w:lang w:val="en-US" w:bidi="en-US"/>
                <w14:ligatures w14:val="none"/>
              </w:rPr>
              <w:t>E: 23</w:t>
            </w:r>
            <w:r w:rsidR="00F0666D">
              <w:rPr>
                <w:rFonts w:ascii="Times New Roman" w:eastAsia="Andale Sans UI" w:hAnsi="Times New Roman" w:cs="Times New Roman"/>
                <w:sz w:val="16"/>
                <w:szCs w:val="16"/>
                <w:lang w:val="en-US" w:bidi="en-US"/>
                <w14:ligatures w14:val="none"/>
              </w:rPr>
              <w:t>67,23</w:t>
            </w:r>
            <w:r w:rsidRPr="002F190C">
              <w:rPr>
                <w:rFonts w:ascii="Times New Roman" w:eastAsia="Andale Sans UI" w:hAnsi="Times New Roman" w:cs="Times New Roman"/>
                <w:sz w:val="16"/>
                <w:szCs w:val="16"/>
                <w:lang w:val="en-US" w:bidi="en-US"/>
                <w14:ligatures w14:val="none"/>
              </w:rPr>
              <w:t xml:space="preserve"> kcal; B: </w:t>
            </w:r>
            <w:r w:rsidR="00F0666D">
              <w:rPr>
                <w:rFonts w:ascii="Times New Roman" w:eastAsia="Andale Sans UI" w:hAnsi="Times New Roman" w:cs="Times New Roman"/>
                <w:sz w:val="16"/>
                <w:szCs w:val="16"/>
                <w:lang w:val="en-US" w:bidi="en-US"/>
                <w14:ligatures w14:val="none"/>
              </w:rPr>
              <w:t>89,10</w:t>
            </w:r>
            <w:r w:rsidRPr="002F190C">
              <w:rPr>
                <w:rFonts w:ascii="Times New Roman" w:eastAsia="Andale Sans UI" w:hAnsi="Times New Roman" w:cs="Times New Roman"/>
                <w:sz w:val="16"/>
                <w:szCs w:val="16"/>
                <w:lang w:val="en-US" w:bidi="en-US"/>
                <w14:ligatures w14:val="none"/>
              </w:rPr>
              <w:t xml:space="preserve"> g; T: 60.59 g; Kw. tł. nasy.: 24.04 g; W: 3</w:t>
            </w:r>
            <w:r w:rsidR="00F0666D">
              <w:rPr>
                <w:rFonts w:ascii="Times New Roman" w:eastAsia="Andale Sans UI" w:hAnsi="Times New Roman" w:cs="Times New Roman"/>
                <w:sz w:val="16"/>
                <w:szCs w:val="16"/>
                <w:lang w:val="en-US" w:bidi="en-US"/>
                <w14:ligatures w14:val="none"/>
              </w:rPr>
              <w:t>61.21</w:t>
            </w:r>
            <w:r w:rsidRPr="002F190C">
              <w:rPr>
                <w:rFonts w:ascii="Times New Roman" w:eastAsia="Andale Sans UI" w:hAnsi="Times New Roman" w:cs="Times New Roman"/>
                <w:sz w:val="16"/>
                <w:szCs w:val="16"/>
                <w:lang w:val="en-US" w:bidi="en-US"/>
                <w14:ligatures w14:val="none"/>
              </w:rPr>
              <w:t xml:space="preserve"> g; W tym cukry: 92.07 g; Bł.: 26.20 g; Sól: 4.89 g;</w:t>
            </w:r>
          </w:p>
        </w:tc>
      </w:tr>
    </w:tbl>
    <w:p w14:paraId="2BD6A4BC"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                                   Dieta Niskowęglowodanowa – Cukrzycowa, Redukcyjna, Bogatoresztkowa</w:t>
      </w:r>
    </w:p>
    <w:tbl>
      <w:tblPr>
        <w:tblW w:w="10605" w:type="dxa"/>
        <w:tblInd w:w="-75" w:type="dxa"/>
        <w:tblLayout w:type="fixed"/>
        <w:tblCellMar>
          <w:left w:w="10" w:type="dxa"/>
          <w:right w:w="10" w:type="dxa"/>
        </w:tblCellMar>
        <w:tblLook w:val="04A0" w:firstRow="1" w:lastRow="0" w:firstColumn="1" w:lastColumn="0" w:noHBand="0" w:noVBand="1"/>
      </w:tblPr>
      <w:tblGrid>
        <w:gridCol w:w="3741"/>
        <w:gridCol w:w="3685"/>
        <w:gridCol w:w="3132"/>
        <w:gridCol w:w="47"/>
      </w:tblGrid>
      <w:tr w:rsidR="002F190C" w:rsidRPr="002F190C" w14:paraId="27936CF1" w14:textId="77777777" w:rsidTr="002F190C">
        <w:trPr>
          <w:trHeight w:val="207"/>
        </w:trPr>
        <w:tc>
          <w:tcPr>
            <w:tcW w:w="3741" w:type="dxa"/>
            <w:tcBorders>
              <w:top w:val="single" w:sz="4" w:space="0" w:color="000000"/>
              <w:left w:val="single" w:sz="4" w:space="0" w:color="000000"/>
              <w:bottom w:val="single" w:sz="4" w:space="0" w:color="000000"/>
              <w:right w:val="nil"/>
            </w:tcBorders>
            <w:hideMark/>
          </w:tcPr>
          <w:p w14:paraId="647A90C5"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3685" w:type="dxa"/>
            <w:tcBorders>
              <w:top w:val="single" w:sz="4" w:space="0" w:color="000000"/>
              <w:left w:val="single" w:sz="4" w:space="0" w:color="000000"/>
              <w:bottom w:val="single" w:sz="4" w:space="0" w:color="000000"/>
              <w:right w:val="nil"/>
            </w:tcBorders>
            <w:hideMark/>
          </w:tcPr>
          <w:p w14:paraId="4D10B28D"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179" w:type="dxa"/>
            <w:gridSpan w:val="2"/>
            <w:tcBorders>
              <w:top w:val="single" w:sz="4" w:space="0" w:color="000000"/>
              <w:left w:val="single" w:sz="4" w:space="0" w:color="000000"/>
              <w:bottom w:val="single" w:sz="4" w:space="0" w:color="000000"/>
              <w:right w:val="single" w:sz="4" w:space="0" w:color="000000"/>
            </w:tcBorders>
            <w:hideMark/>
          </w:tcPr>
          <w:p w14:paraId="149EB506" w14:textId="77777777" w:rsidR="002F190C" w:rsidRPr="002F190C" w:rsidRDefault="002F190C" w:rsidP="002F190C">
            <w:pPr>
              <w:widowControl w:val="0"/>
              <w:suppressAutoHyphens/>
              <w:snapToGrid w:val="0"/>
              <w:spacing w:after="0" w:line="240" w:lineRule="auto"/>
              <w:ind w:hanging="57"/>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60A03D1B" w14:textId="77777777" w:rsidTr="002F190C">
        <w:trPr>
          <w:trHeight w:val="1606"/>
        </w:trPr>
        <w:tc>
          <w:tcPr>
            <w:tcW w:w="3741" w:type="dxa"/>
            <w:tcBorders>
              <w:top w:val="nil"/>
              <w:left w:val="single" w:sz="2" w:space="0" w:color="000000"/>
              <w:bottom w:val="single" w:sz="2" w:space="0" w:color="000000"/>
              <w:right w:val="nil"/>
            </w:tcBorders>
            <w:tcMar>
              <w:top w:w="0" w:type="dxa"/>
              <w:left w:w="0" w:type="dxa"/>
              <w:bottom w:w="0" w:type="dxa"/>
              <w:right w:w="0" w:type="dxa"/>
            </w:tcMar>
          </w:tcPr>
          <w:p w14:paraId="5DC71125"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p>
          <w:p w14:paraId="38E9B01A"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razowe 100 g </w:t>
            </w:r>
            <w:r w:rsidRPr="002F190C">
              <w:rPr>
                <w:rFonts w:ascii="Times New Roman" w:eastAsia="Andale Sans UI" w:hAnsi="Times New Roman" w:cs="Times New Roman"/>
                <w:b/>
                <w:bCs/>
                <w:sz w:val="16"/>
                <w:szCs w:val="16"/>
                <w:lang w:bidi="en-US"/>
                <w14:ligatures w14:val="none"/>
              </w:rPr>
              <w:t>1.</w:t>
            </w:r>
          </w:p>
          <w:p w14:paraId="7815B25A"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Wędlina dr 50g </w:t>
            </w:r>
          </w:p>
          <w:p w14:paraId="73682FE3" w14:textId="77777777" w:rsidR="002F190C" w:rsidRPr="002F190C" w:rsidRDefault="002F190C" w:rsidP="002F190C">
            <w:pPr>
              <w:widowControl w:val="0"/>
              <w:suppressAutoHyphens/>
              <w:snapToGrid w:val="0"/>
              <w:spacing w:after="0" w:line="240" w:lineRule="auto"/>
              <w:ind w:firstLine="16"/>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Jogurt owocowy 7.</w:t>
            </w:r>
          </w:p>
          <w:p w14:paraId="7F0207C7"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Pomidor – ¼ - 40g</w:t>
            </w:r>
          </w:p>
          <w:p w14:paraId="0BF1684A"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Rukola – 10 g</w:t>
            </w:r>
          </w:p>
          <w:p w14:paraId="473A9043"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 g </w:t>
            </w:r>
            <w:r w:rsidRPr="002F190C">
              <w:rPr>
                <w:rFonts w:ascii="Times New Roman" w:eastAsia="Andale Sans UI" w:hAnsi="Times New Roman" w:cs="Times New Roman"/>
                <w:b/>
                <w:bCs/>
                <w:sz w:val="16"/>
                <w:szCs w:val="16"/>
                <w:lang w:bidi="en-US"/>
                <w14:ligatures w14:val="none"/>
              </w:rPr>
              <w:t>7.</w:t>
            </w:r>
          </w:p>
          <w:p w14:paraId="2CBD28B7"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Kawa zbożowa z mlekiem (bez mleka) 250 ml</w:t>
            </w:r>
            <w:r w:rsidRPr="002F190C">
              <w:rPr>
                <w:rFonts w:ascii="Times New Roman" w:eastAsia="Andale Sans UI" w:hAnsi="Times New Roman" w:cs="Times New Roman"/>
                <w:b/>
                <w:sz w:val="16"/>
                <w:szCs w:val="16"/>
                <w:lang w:bidi="en-US"/>
                <w14:ligatures w14:val="none"/>
              </w:rPr>
              <w:t>1</w:t>
            </w:r>
            <w:r w:rsidRPr="002F190C">
              <w:rPr>
                <w:rFonts w:ascii="Times New Roman" w:eastAsia="Andale Sans UI" w:hAnsi="Times New Roman" w:cs="Times New Roman"/>
                <w:bCs/>
                <w:sz w:val="16"/>
                <w:szCs w:val="16"/>
                <w:lang w:bidi="en-US"/>
                <w14:ligatures w14:val="none"/>
              </w:rPr>
              <w:t>.</w:t>
            </w:r>
          </w:p>
          <w:p w14:paraId="6FCFCE2B"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p>
        </w:tc>
        <w:tc>
          <w:tcPr>
            <w:tcW w:w="3685" w:type="dxa"/>
            <w:tcBorders>
              <w:top w:val="nil"/>
              <w:left w:val="single" w:sz="2" w:space="0" w:color="000000"/>
              <w:bottom w:val="single" w:sz="2" w:space="0" w:color="000000"/>
              <w:right w:val="nil"/>
            </w:tcBorders>
            <w:tcMar>
              <w:top w:w="0" w:type="dxa"/>
              <w:left w:w="0" w:type="dxa"/>
              <w:bottom w:w="0" w:type="dxa"/>
              <w:right w:w="0" w:type="dxa"/>
            </w:tcMar>
          </w:tcPr>
          <w:p w14:paraId="122531B9" w14:textId="77777777" w:rsidR="002F190C" w:rsidRPr="002F190C" w:rsidRDefault="002F190C" w:rsidP="002F190C">
            <w:pPr>
              <w:suppressAutoHyphens/>
              <w:snapToGrid w:val="0"/>
              <w:spacing w:after="0" w:line="240" w:lineRule="auto"/>
              <w:rPr>
                <w:rFonts w:ascii="Times New Roman" w:eastAsia="Times New Roman" w:hAnsi="Times New Roman" w:cs="Times New Roman"/>
                <w:b/>
                <w:bCs/>
                <w:sz w:val="16"/>
                <w:szCs w:val="16"/>
                <w:lang w:eastAsia="ar-SA"/>
                <w14:ligatures w14:val="none"/>
              </w:rPr>
            </w:pPr>
            <w:r w:rsidRPr="002F190C">
              <w:rPr>
                <w:rFonts w:ascii="Times New Roman" w:eastAsia="Times New Roman" w:hAnsi="Times New Roman" w:cs="Times New Roman"/>
                <w:bCs/>
                <w:sz w:val="16"/>
                <w:szCs w:val="16"/>
                <w:lang w:eastAsia="ar-SA"/>
                <w14:ligatures w14:val="none"/>
              </w:rPr>
              <w:t xml:space="preserve">I Zupa ziemniaczana 350 ml </w:t>
            </w:r>
            <w:r w:rsidRPr="002F190C">
              <w:rPr>
                <w:rFonts w:ascii="Times New Roman" w:eastAsia="Times New Roman" w:hAnsi="Times New Roman" w:cs="Times New Roman"/>
                <w:b/>
                <w:bCs/>
                <w:sz w:val="16"/>
                <w:szCs w:val="16"/>
                <w:lang w:eastAsia="ar-SA"/>
                <w14:ligatures w14:val="none"/>
              </w:rPr>
              <w:t>1.9.</w:t>
            </w:r>
          </w:p>
          <w:p w14:paraId="37F1417A" w14:textId="77777777" w:rsidR="002F190C" w:rsidRPr="002F190C" w:rsidRDefault="002F190C" w:rsidP="002F190C">
            <w:pPr>
              <w:suppressAutoHyphens/>
              <w:snapToGrid w:val="0"/>
              <w:spacing w:after="0" w:line="240" w:lineRule="auto"/>
              <w:rPr>
                <w:rFonts w:ascii="Times New Roman" w:eastAsia="Times New Roman" w:hAnsi="Times New Roman" w:cs="Times New Roman"/>
                <w:bCs/>
                <w:sz w:val="16"/>
                <w:szCs w:val="16"/>
                <w:lang w:eastAsia="ar-SA"/>
                <w14:ligatures w14:val="none"/>
              </w:rPr>
            </w:pPr>
            <w:r w:rsidRPr="002F190C">
              <w:rPr>
                <w:rFonts w:ascii="Times New Roman" w:eastAsia="Times New Roman" w:hAnsi="Times New Roman" w:cs="Times New Roman"/>
                <w:bCs/>
                <w:sz w:val="16"/>
                <w:szCs w:val="16"/>
                <w:lang w:eastAsia="ar-SA"/>
                <w14:ligatures w14:val="none"/>
              </w:rPr>
              <w:t>II.Gulasz wieprzowy duszony 100g/ 60g</w:t>
            </w:r>
          </w:p>
          <w:p w14:paraId="3D69B2CC" w14:textId="77777777" w:rsidR="002F190C" w:rsidRPr="002F190C" w:rsidRDefault="002F190C" w:rsidP="002F190C">
            <w:pPr>
              <w:suppressAutoHyphens/>
              <w:snapToGrid w:val="0"/>
              <w:spacing w:after="0" w:line="240" w:lineRule="auto"/>
              <w:rPr>
                <w:rFonts w:ascii="Times New Roman" w:eastAsia="Times New Roman" w:hAnsi="Times New Roman" w:cs="Times New Roman"/>
                <w:bCs/>
                <w:sz w:val="16"/>
                <w:szCs w:val="16"/>
                <w:lang w:eastAsia="ar-SA"/>
                <w14:ligatures w14:val="none"/>
              </w:rPr>
            </w:pPr>
            <w:r w:rsidRPr="002F190C">
              <w:rPr>
                <w:rFonts w:ascii="Times New Roman" w:eastAsia="Times New Roman" w:hAnsi="Times New Roman" w:cs="Times New Roman"/>
                <w:bCs/>
                <w:sz w:val="16"/>
                <w:szCs w:val="16"/>
                <w:lang w:eastAsia="ar-SA"/>
                <w14:ligatures w14:val="none"/>
              </w:rPr>
              <w:t>III.Surówka z białej kapusty z koperkiem 100g</w:t>
            </w:r>
          </w:p>
          <w:p w14:paraId="1AFD0EE8" w14:textId="77777777" w:rsidR="002F190C" w:rsidRPr="002F190C" w:rsidRDefault="002F190C" w:rsidP="002F190C">
            <w:pPr>
              <w:suppressAutoHyphens/>
              <w:snapToGrid w:val="0"/>
              <w:spacing w:after="0" w:line="240" w:lineRule="auto"/>
              <w:rPr>
                <w:rFonts w:ascii="Times New Roman" w:eastAsia="Times New Roman" w:hAnsi="Times New Roman" w:cs="Times New Roman"/>
                <w:b/>
                <w:bCs/>
                <w:sz w:val="16"/>
                <w:szCs w:val="16"/>
                <w:lang w:eastAsia="ar-SA"/>
                <w14:ligatures w14:val="none"/>
              </w:rPr>
            </w:pPr>
            <w:r w:rsidRPr="002F190C">
              <w:rPr>
                <w:rFonts w:ascii="Times New Roman" w:eastAsia="Times New Roman" w:hAnsi="Times New Roman" w:cs="Times New Roman"/>
                <w:bCs/>
                <w:sz w:val="16"/>
                <w:szCs w:val="16"/>
                <w:lang w:eastAsia="ar-SA"/>
                <w14:ligatures w14:val="none"/>
              </w:rPr>
              <w:t xml:space="preserve">III. Kasza  200g </w:t>
            </w:r>
            <w:r w:rsidRPr="002F190C">
              <w:rPr>
                <w:rFonts w:ascii="Times New Roman" w:eastAsia="Times New Roman" w:hAnsi="Times New Roman" w:cs="Times New Roman"/>
                <w:b/>
                <w:bCs/>
                <w:sz w:val="16"/>
                <w:szCs w:val="16"/>
                <w:lang w:eastAsia="ar-SA"/>
                <w14:ligatures w14:val="none"/>
              </w:rPr>
              <w:t xml:space="preserve">1.  </w:t>
            </w:r>
          </w:p>
          <w:p w14:paraId="7931A91A" w14:textId="77777777" w:rsidR="002F190C" w:rsidRPr="002F190C" w:rsidRDefault="002F190C" w:rsidP="002F190C">
            <w:pPr>
              <w:suppressAutoHyphens/>
              <w:snapToGrid w:val="0"/>
              <w:spacing w:after="0" w:line="240" w:lineRule="auto"/>
              <w:rPr>
                <w:rFonts w:ascii="Times New Roman" w:eastAsia="Times New Roman" w:hAnsi="Times New Roman" w:cs="Times New Roman"/>
                <w:bCs/>
                <w:sz w:val="16"/>
                <w:szCs w:val="16"/>
                <w:lang w:eastAsia="ar-SA"/>
                <w14:ligatures w14:val="none"/>
              </w:rPr>
            </w:pPr>
            <w:r w:rsidRPr="002F190C">
              <w:rPr>
                <w:rFonts w:ascii="Times New Roman" w:eastAsia="Times New Roman" w:hAnsi="Times New Roman" w:cs="Times New Roman"/>
                <w:bCs/>
                <w:sz w:val="16"/>
                <w:szCs w:val="16"/>
                <w:lang w:eastAsia="ar-SA"/>
                <w14:ligatures w14:val="none"/>
              </w:rPr>
              <w:t>IV. Kompot 250ml</w:t>
            </w:r>
          </w:p>
          <w:p w14:paraId="01314DF3" w14:textId="77777777" w:rsidR="002F190C" w:rsidRPr="002F190C" w:rsidRDefault="002F190C" w:rsidP="002F190C">
            <w:pPr>
              <w:suppressAutoHyphens/>
              <w:snapToGrid w:val="0"/>
              <w:spacing w:after="0" w:line="240" w:lineRule="auto"/>
              <w:rPr>
                <w:rFonts w:ascii="Times New Roman" w:eastAsia="Times New Roman" w:hAnsi="Times New Roman" w:cs="Times New Roman"/>
                <w:bCs/>
                <w:sz w:val="16"/>
                <w:szCs w:val="16"/>
                <w:lang w:eastAsia="ar-SA"/>
                <w14:ligatures w14:val="none"/>
              </w:rPr>
            </w:pPr>
          </w:p>
          <w:p w14:paraId="5B880E5C" w14:textId="77777777" w:rsidR="002F190C" w:rsidRPr="002F190C" w:rsidRDefault="002F190C" w:rsidP="002F190C">
            <w:pPr>
              <w:suppressAutoHyphens/>
              <w:snapToGrid w:val="0"/>
              <w:spacing w:after="0" w:line="240" w:lineRule="auto"/>
              <w:rPr>
                <w:rFonts w:ascii="Times New Roman" w:eastAsia="Times New Roman" w:hAnsi="Times New Roman" w:cs="Times New Roman"/>
                <w:b/>
                <w:bCs/>
                <w:sz w:val="16"/>
                <w:szCs w:val="16"/>
                <w:lang w:eastAsia="ar-SA"/>
                <w14:ligatures w14:val="none"/>
              </w:rPr>
            </w:pPr>
          </w:p>
        </w:tc>
        <w:tc>
          <w:tcPr>
            <w:tcW w:w="3132" w:type="dxa"/>
            <w:tcBorders>
              <w:top w:val="nil"/>
              <w:left w:val="single" w:sz="2" w:space="0" w:color="000000"/>
              <w:bottom w:val="single" w:sz="2" w:space="0" w:color="000000"/>
              <w:right w:val="nil"/>
            </w:tcBorders>
            <w:tcMar>
              <w:top w:w="0" w:type="dxa"/>
              <w:left w:w="0" w:type="dxa"/>
              <w:bottom w:w="0" w:type="dxa"/>
              <w:right w:w="0" w:type="dxa"/>
            </w:tcMar>
          </w:tcPr>
          <w:p w14:paraId="0D9BCA46" w14:textId="77777777" w:rsidR="002F190C" w:rsidRPr="002F190C" w:rsidRDefault="002F190C" w:rsidP="002F190C">
            <w:pPr>
              <w:widowControl w:val="0"/>
              <w:suppressAutoHyphens/>
              <w:snapToGrid w:val="0"/>
              <w:spacing w:after="0" w:line="240" w:lineRule="auto"/>
              <w:ind w:firstLine="16"/>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Galaretka wieprzowa z warzywami – 100 g</w:t>
            </w:r>
          </w:p>
          <w:p w14:paraId="2CAB9F1F" w14:textId="77777777" w:rsidR="002F190C" w:rsidRPr="002F190C" w:rsidRDefault="002F190C" w:rsidP="002F190C">
            <w:pPr>
              <w:widowControl w:val="0"/>
              <w:suppressAutoHyphens/>
              <w:snapToGrid w:val="0"/>
              <w:spacing w:after="0" w:line="240" w:lineRule="auto"/>
              <w:ind w:firstLine="16"/>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Rukola 10 g </w:t>
            </w:r>
          </w:p>
          <w:p w14:paraId="4F042ADF" w14:textId="77777777" w:rsidR="002F190C" w:rsidRPr="002F190C" w:rsidRDefault="002F190C" w:rsidP="002F190C">
            <w:pPr>
              <w:widowControl w:val="0"/>
              <w:suppressAutoHyphens/>
              <w:snapToGrid w:val="0"/>
              <w:spacing w:after="0" w:line="240" w:lineRule="auto"/>
              <w:ind w:firstLine="16"/>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razowe 100g </w:t>
            </w:r>
            <w:r w:rsidRPr="002F190C">
              <w:rPr>
                <w:rFonts w:ascii="Times New Roman" w:eastAsia="Andale Sans UI" w:hAnsi="Times New Roman" w:cs="Times New Roman"/>
                <w:b/>
                <w:bCs/>
                <w:sz w:val="16"/>
                <w:szCs w:val="16"/>
                <w:lang w:bidi="en-US"/>
                <w14:ligatures w14:val="none"/>
              </w:rPr>
              <w:t>1.</w:t>
            </w:r>
          </w:p>
          <w:p w14:paraId="6DED9935" w14:textId="77777777" w:rsidR="002F190C" w:rsidRPr="002F190C" w:rsidRDefault="002F190C" w:rsidP="002F190C">
            <w:pPr>
              <w:widowControl w:val="0"/>
              <w:suppressAutoHyphens/>
              <w:snapToGrid w:val="0"/>
              <w:spacing w:after="0" w:line="240" w:lineRule="auto"/>
              <w:ind w:firstLine="16"/>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 g </w:t>
            </w:r>
            <w:r w:rsidRPr="002F190C">
              <w:rPr>
                <w:rFonts w:ascii="Times New Roman" w:eastAsia="Andale Sans UI" w:hAnsi="Times New Roman" w:cs="Times New Roman"/>
                <w:b/>
                <w:bCs/>
                <w:sz w:val="16"/>
                <w:szCs w:val="16"/>
                <w:lang w:bidi="en-US"/>
                <w14:ligatures w14:val="none"/>
              </w:rPr>
              <w:t>7.</w:t>
            </w:r>
            <w:r w:rsidRPr="002F190C">
              <w:rPr>
                <w:rFonts w:ascii="Times New Roman" w:eastAsia="Andale Sans UI" w:hAnsi="Times New Roman" w:cs="Times New Roman"/>
                <w:bCs/>
                <w:sz w:val="16"/>
                <w:szCs w:val="16"/>
                <w:lang w:bidi="en-US"/>
                <w14:ligatures w14:val="none"/>
              </w:rPr>
              <w:t xml:space="preserve"> </w:t>
            </w:r>
          </w:p>
          <w:p w14:paraId="4F1B6B2F" w14:textId="77777777" w:rsidR="002F190C" w:rsidRPr="002F190C" w:rsidRDefault="002F190C" w:rsidP="002F190C">
            <w:pPr>
              <w:widowControl w:val="0"/>
              <w:suppressAutoHyphens/>
              <w:snapToGrid w:val="0"/>
              <w:spacing w:after="0" w:line="240" w:lineRule="auto"/>
              <w:ind w:firstLine="16"/>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Herbata 250 ml </w:t>
            </w:r>
          </w:p>
          <w:p w14:paraId="69EBB753" w14:textId="77777777" w:rsidR="002F190C" w:rsidRPr="002F190C" w:rsidRDefault="002F190C" w:rsidP="002F190C">
            <w:pPr>
              <w:widowControl w:val="0"/>
              <w:suppressAutoHyphens/>
              <w:snapToGrid w:val="0"/>
              <w:spacing w:after="0" w:line="240" w:lineRule="auto"/>
              <w:ind w:firstLine="16"/>
              <w:rPr>
                <w:rFonts w:ascii="Times New Roman" w:eastAsia="Andale Sans UI" w:hAnsi="Times New Roman" w:cs="Times New Roman"/>
                <w:bCs/>
                <w:sz w:val="16"/>
                <w:szCs w:val="16"/>
                <w:lang w:bidi="en-US"/>
                <w14:ligatures w14:val="none"/>
              </w:rPr>
            </w:pPr>
          </w:p>
          <w:p w14:paraId="12E4CF69" w14:textId="77777777" w:rsidR="002F190C" w:rsidRPr="002F190C" w:rsidRDefault="002F190C" w:rsidP="002F190C">
            <w:pPr>
              <w:widowControl w:val="0"/>
              <w:suppressAutoHyphens/>
              <w:snapToGrid w:val="0"/>
              <w:spacing w:after="0" w:line="240" w:lineRule="auto"/>
              <w:ind w:firstLine="16"/>
              <w:rPr>
                <w:rFonts w:ascii="Times New Roman" w:eastAsia="Times New Roman" w:hAnsi="Times New Roman" w:cs="Times New Roman"/>
                <w:b/>
                <w:bCs/>
                <w:sz w:val="16"/>
                <w:szCs w:val="16"/>
                <w:lang w:eastAsia="ar-SA"/>
                <w14:ligatures w14:val="none"/>
              </w:rPr>
            </w:pPr>
          </w:p>
        </w:tc>
        <w:tc>
          <w:tcPr>
            <w:tcW w:w="37" w:type="dxa"/>
            <w:tcBorders>
              <w:top w:val="nil"/>
              <w:left w:val="single" w:sz="2" w:space="0" w:color="000000"/>
              <w:bottom w:val="nil"/>
              <w:right w:val="nil"/>
            </w:tcBorders>
            <w:tcMar>
              <w:top w:w="0" w:type="dxa"/>
              <w:left w:w="0" w:type="dxa"/>
              <w:bottom w:w="0" w:type="dxa"/>
              <w:right w:w="0" w:type="dxa"/>
            </w:tcMar>
          </w:tcPr>
          <w:p w14:paraId="6EF5A3F7"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p>
        </w:tc>
      </w:tr>
      <w:tr w:rsidR="002F190C" w:rsidRPr="002F190C" w14:paraId="0DFB304D" w14:textId="77777777" w:rsidTr="002F190C">
        <w:trPr>
          <w:trHeight w:val="176"/>
        </w:trPr>
        <w:tc>
          <w:tcPr>
            <w:tcW w:w="10605"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E5510BE" w14:textId="508AEA5E"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
                <w:bCs/>
                <w:sz w:val="16"/>
                <w:szCs w:val="16"/>
                <w:lang w:bidi="en-US"/>
                <w14:ligatures w14:val="none"/>
              </w:rPr>
              <w:t xml:space="preserve">5 posiłkowa: </w:t>
            </w:r>
            <w:r w:rsidRPr="002F190C">
              <w:rPr>
                <w:rFonts w:ascii="Times New Roman" w:eastAsia="Andale Sans UI" w:hAnsi="Times New Roman" w:cs="Times New Roman"/>
                <w:sz w:val="16"/>
                <w:szCs w:val="16"/>
                <w:lang w:val="en-US" w:bidi="en-US"/>
                <w14:ligatures w14:val="none"/>
              </w:rPr>
              <w:t>E: 22</w:t>
            </w:r>
            <w:r w:rsidR="00641FFC">
              <w:rPr>
                <w:rFonts w:ascii="Times New Roman" w:eastAsia="Andale Sans UI" w:hAnsi="Times New Roman" w:cs="Times New Roman"/>
                <w:sz w:val="16"/>
                <w:szCs w:val="16"/>
                <w:lang w:val="en-US" w:bidi="en-US"/>
                <w14:ligatures w14:val="none"/>
              </w:rPr>
              <w:t>20,02</w:t>
            </w:r>
            <w:r w:rsidRPr="002F190C">
              <w:rPr>
                <w:rFonts w:ascii="Times New Roman" w:eastAsia="Andale Sans UI" w:hAnsi="Times New Roman" w:cs="Times New Roman"/>
                <w:sz w:val="16"/>
                <w:szCs w:val="16"/>
                <w:lang w:val="en-US" w:bidi="en-US"/>
                <w14:ligatures w14:val="none"/>
              </w:rPr>
              <w:t xml:space="preserve"> kcal; B: </w:t>
            </w:r>
            <w:r w:rsidR="00641FFC">
              <w:rPr>
                <w:rFonts w:ascii="Times New Roman" w:eastAsia="Andale Sans UI" w:hAnsi="Times New Roman" w:cs="Times New Roman"/>
                <w:sz w:val="16"/>
                <w:szCs w:val="16"/>
                <w:lang w:val="en-US" w:bidi="en-US"/>
                <w14:ligatures w14:val="none"/>
              </w:rPr>
              <w:t>88,59</w:t>
            </w:r>
            <w:r w:rsidRPr="002F190C">
              <w:rPr>
                <w:rFonts w:ascii="Times New Roman" w:eastAsia="Andale Sans UI" w:hAnsi="Times New Roman" w:cs="Times New Roman"/>
                <w:sz w:val="16"/>
                <w:szCs w:val="16"/>
                <w:lang w:val="en-US" w:bidi="en-US"/>
                <w14:ligatures w14:val="none"/>
              </w:rPr>
              <w:t xml:space="preserve"> g; T: 64.56 g; Kw. tł. nasy.: 25.21 g; W: </w:t>
            </w:r>
            <w:r w:rsidR="00641FFC">
              <w:rPr>
                <w:rFonts w:ascii="Times New Roman" w:eastAsia="Andale Sans UI" w:hAnsi="Times New Roman" w:cs="Times New Roman"/>
                <w:sz w:val="16"/>
                <w:szCs w:val="16"/>
                <w:lang w:val="en-US" w:bidi="en-US"/>
                <w14:ligatures w14:val="none"/>
              </w:rPr>
              <w:t>388,41</w:t>
            </w:r>
            <w:r w:rsidRPr="002F190C">
              <w:rPr>
                <w:rFonts w:ascii="Times New Roman" w:eastAsia="Andale Sans UI" w:hAnsi="Times New Roman" w:cs="Times New Roman"/>
                <w:sz w:val="16"/>
                <w:szCs w:val="16"/>
                <w:lang w:val="en-US" w:bidi="en-US"/>
                <w14:ligatures w14:val="none"/>
              </w:rPr>
              <w:t xml:space="preserve"> g; W tym cukry: 104.09 g; Bł.: 41.55 g; Sól: 8.28 g;</w:t>
            </w:r>
          </w:p>
          <w:p w14:paraId="2070445C" w14:textId="4310E251"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
                <w:bCs/>
                <w:sz w:val="16"/>
                <w:szCs w:val="16"/>
                <w:lang w:bidi="en-US"/>
                <w14:ligatures w14:val="none"/>
              </w:rPr>
              <w:t xml:space="preserve">6 posiłkowa: </w:t>
            </w:r>
            <w:r w:rsidRPr="002F190C">
              <w:rPr>
                <w:rFonts w:ascii="Times New Roman" w:eastAsia="Andale Sans UI" w:hAnsi="Times New Roman" w:cs="Times New Roman"/>
                <w:sz w:val="16"/>
                <w:szCs w:val="16"/>
                <w:lang w:val="en-US" w:bidi="en-US"/>
                <w14:ligatures w14:val="none"/>
              </w:rPr>
              <w:t>E: 2</w:t>
            </w:r>
            <w:r w:rsidR="00641FFC">
              <w:rPr>
                <w:rFonts w:ascii="Times New Roman" w:eastAsia="Andale Sans UI" w:hAnsi="Times New Roman" w:cs="Times New Roman"/>
                <w:sz w:val="16"/>
                <w:szCs w:val="16"/>
                <w:lang w:val="en-US" w:bidi="en-US"/>
                <w14:ligatures w14:val="none"/>
              </w:rPr>
              <w:t>227,09</w:t>
            </w:r>
            <w:r w:rsidRPr="002F190C">
              <w:rPr>
                <w:rFonts w:ascii="Times New Roman" w:eastAsia="Andale Sans UI" w:hAnsi="Times New Roman" w:cs="Times New Roman"/>
                <w:sz w:val="16"/>
                <w:szCs w:val="16"/>
                <w:lang w:val="en-US" w:bidi="en-US"/>
                <w14:ligatures w14:val="none"/>
              </w:rPr>
              <w:t xml:space="preserve"> kcal; B: 9</w:t>
            </w:r>
            <w:r w:rsidR="00641FFC">
              <w:rPr>
                <w:rFonts w:ascii="Times New Roman" w:eastAsia="Andale Sans UI" w:hAnsi="Times New Roman" w:cs="Times New Roman"/>
                <w:sz w:val="16"/>
                <w:szCs w:val="16"/>
                <w:lang w:val="en-US" w:bidi="en-US"/>
                <w14:ligatures w14:val="none"/>
              </w:rPr>
              <w:t>1,51</w:t>
            </w:r>
            <w:r w:rsidRPr="002F190C">
              <w:rPr>
                <w:rFonts w:ascii="Times New Roman" w:eastAsia="Andale Sans UI" w:hAnsi="Times New Roman" w:cs="Times New Roman"/>
                <w:sz w:val="16"/>
                <w:szCs w:val="16"/>
                <w:lang w:val="en-US" w:bidi="en-US"/>
                <w14:ligatures w14:val="none"/>
              </w:rPr>
              <w:t xml:space="preserve"> g; T: 61.28 g; Kw. tł. nasy.: 24.10 g; W: </w:t>
            </w:r>
            <w:r w:rsidR="00641FFC">
              <w:rPr>
                <w:rFonts w:ascii="Times New Roman" w:eastAsia="Andale Sans UI" w:hAnsi="Times New Roman" w:cs="Times New Roman"/>
                <w:sz w:val="16"/>
                <w:szCs w:val="16"/>
                <w:lang w:val="en-US" w:bidi="en-US"/>
                <w14:ligatures w14:val="none"/>
              </w:rPr>
              <w:t>396,42</w:t>
            </w:r>
            <w:r w:rsidRPr="002F190C">
              <w:rPr>
                <w:rFonts w:ascii="Times New Roman" w:eastAsia="Andale Sans UI" w:hAnsi="Times New Roman" w:cs="Times New Roman"/>
                <w:sz w:val="16"/>
                <w:szCs w:val="16"/>
                <w:lang w:val="en-US" w:bidi="en-US"/>
                <w14:ligatures w14:val="none"/>
              </w:rPr>
              <w:t xml:space="preserve"> g; W tym cukry: 97.80 g; Bł.: 27.53 g; Sól: 5.35 g;</w:t>
            </w:r>
          </w:p>
        </w:tc>
      </w:tr>
    </w:tbl>
    <w:p w14:paraId="7878BA42" w14:textId="364C5C2A" w:rsidR="002F190C" w:rsidRPr="002F190C" w:rsidRDefault="002F190C" w:rsidP="002F190C">
      <w:pPr>
        <w:widowControl w:val="0"/>
        <w:suppressAutoHyphens/>
        <w:spacing w:after="0" w:line="240" w:lineRule="auto"/>
        <w:rPr>
          <w:rFonts w:ascii="Times New Roman" w:eastAsia="Andale Sans UI" w:hAnsi="Times New Roman" w:cs="Times New Roman"/>
          <w:bCs/>
          <w:sz w:val="24"/>
          <w:szCs w:val="24"/>
          <w:lang w:bidi="en-US"/>
          <w14:ligatures w14:val="none"/>
        </w:rPr>
      </w:pPr>
      <w:bookmarkStart w:id="10" w:name="_Hlk50653239"/>
      <w:r w:rsidRPr="002F190C">
        <w:rPr>
          <w:rFonts w:ascii="Times New Roman" w:eastAsia="Andale Sans UI" w:hAnsi="Times New Roman" w:cs="Times New Roman"/>
          <w:b/>
          <w:sz w:val="24"/>
          <w:szCs w:val="24"/>
          <w:lang w:bidi="en-US"/>
          <w14:ligatures w14:val="none"/>
        </w:rPr>
        <w:t xml:space="preserve">II Śniadanie – </w:t>
      </w:r>
      <w:r w:rsidR="00C71915">
        <w:rPr>
          <w:rFonts w:ascii="Times New Roman" w:eastAsia="Andale Sans UI" w:hAnsi="Times New Roman" w:cs="Times New Roman"/>
          <w:bCs/>
          <w:sz w:val="24"/>
          <w:szCs w:val="24"/>
          <w:lang w:bidi="en-US"/>
          <w14:ligatures w14:val="none"/>
        </w:rPr>
        <w:t>Jogurt naturalny 7.</w:t>
      </w:r>
    </w:p>
    <w:p w14:paraId="4A8E7056" w14:textId="77777777" w:rsidR="002F190C" w:rsidRPr="002F190C" w:rsidRDefault="002F190C" w:rsidP="002F190C">
      <w:pPr>
        <w:widowControl w:val="0"/>
        <w:suppressAutoHyphens/>
        <w:spacing w:after="0" w:line="240" w:lineRule="auto"/>
        <w:rPr>
          <w:rFonts w:ascii="Times New Roman" w:eastAsia="Andale Sans UI" w:hAnsi="Times New Roman" w:cs="Times New Roman"/>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Podwieczorek – dieta cukrzycowa 5 posiłkowa, redukcyjna: </w:t>
      </w:r>
      <w:r w:rsidRPr="002F190C">
        <w:rPr>
          <w:rFonts w:ascii="Times New Roman" w:eastAsia="Times New Roman" w:hAnsi="Times New Roman" w:cs="Times New Roman"/>
          <w:sz w:val="24"/>
          <w:szCs w:val="24"/>
          <w:lang w:eastAsia="ar-SA"/>
          <w14:ligatures w14:val="none"/>
        </w:rPr>
        <w:t>Jogurt naturalny 7.</w:t>
      </w:r>
    </w:p>
    <w:p w14:paraId="55785E8B" w14:textId="77777777" w:rsidR="002F190C" w:rsidRPr="002F190C" w:rsidRDefault="002F190C" w:rsidP="002F190C">
      <w:pPr>
        <w:widowControl w:val="0"/>
        <w:suppressAutoHyphens/>
        <w:spacing w:after="0" w:line="240" w:lineRule="auto"/>
        <w:rPr>
          <w:rFonts w:ascii="Times New Roman" w:eastAsia="Andale Sans UI" w:hAnsi="Times New Roman" w:cs="Times New Roman"/>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Posiłek nocny – Cukrzyca: </w:t>
      </w:r>
      <w:r w:rsidRPr="002F190C">
        <w:rPr>
          <w:rFonts w:ascii="Times New Roman" w:eastAsia="Times New Roman" w:hAnsi="Times New Roman" w:cs="Times New Roman"/>
          <w:sz w:val="24"/>
          <w:szCs w:val="24"/>
          <w:lang w:eastAsia="ar-SA"/>
          <w14:ligatures w14:val="none"/>
        </w:rPr>
        <w:t>Kanapka z pieczywa razowego z wędlina drobiową, pomidorem 1.7.</w:t>
      </w:r>
    </w:p>
    <w:p w14:paraId="05CFE965"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                           Pozostałe diety: </w:t>
      </w:r>
      <w:r w:rsidRPr="002F190C">
        <w:rPr>
          <w:rFonts w:ascii="Times New Roman" w:eastAsia="Andale Sans UI" w:hAnsi="Times New Roman" w:cs="Times New Roman"/>
          <w:bCs/>
          <w:sz w:val="24"/>
          <w:szCs w:val="24"/>
          <w:lang w:bidi="en-US"/>
          <w14:ligatures w14:val="none"/>
        </w:rPr>
        <w:t>Ciasto drożdżowe – 1 plaster</w:t>
      </w:r>
      <w:r w:rsidRPr="002F190C">
        <w:rPr>
          <w:rFonts w:ascii="Times New Roman" w:eastAsia="Andale Sans UI" w:hAnsi="Times New Roman" w:cs="Times New Roman"/>
          <w:b/>
          <w:sz w:val="24"/>
          <w:szCs w:val="24"/>
          <w:lang w:bidi="en-US"/>
          <w14:ligatures w14:val="none"/>
        </w:rPr>
        <w:t xml:space="preserve">  </w:t>
      </w:r>
      <w:r w:rsidRPr="002F190C">
        <w:rPr>
          <w:rFonts w:ascii="Times New Roman" w:eastAsia="Andale Sans UI" w:hAnsi="Times New Roman" w:cs="Times New Roman"/>
          <w:bCs/>
          <w:sz w:val="24"/>
          <w:szCs w:val="24"/>
          <w:lang w:bidi="en-US"/>
          <w14:ligatures w14:val="none"/>
        </w:rPr>
        <w:t>1.7.</w:t>
      </w:r>
    </w:p>
    <w:p w14:paraId="14397494"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u w:val="single"/>
          <w:lang w:bidi="en-US"/>
          <w14:ligatures w14:val="none"/>
        </w:rPr>
      </w:pPr>
      <w:r w:rsidRPr="002F190C">
        <w:rPr>
          <w:rFonts w:ascii="Times New Roman" w:eastAsia="Andale Sans UI" w:hAnsi="Times New Roman" w:cs="Times New Roman"/>
          <w:b/>
          <w:sz w:val="24"/>
          <w:szCs w:val="24"/>
          <w:u w:val="single"/>
          <w:lang w:bidi="en-US"/>
          <w14:ligatures w14:val="none"/>
        </w:rPr>
        <w:t>Oddział Pediatryczny:</w:t>
      </w:r>
    </w:p>
    <w:p w14:paraId="7B39FDAC"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II Śniadanie: </w:t>
      </w:r>
      <w:r w:rsidRPr="002F190C">
        <w:rPr>
          <w:rFonts w:ascii="Times New Roman" w:eastAsia="Andale Sans UI" w:hAnsi="Times New Roman" w:cs="Times New Roman"/>
          <w:bCs/>
          <w:sz w:val="24"/>
          <w:szCs w:val="24"/>
          <w:lang w:bidi="en-US"/>
          <w14:ligatures w14:val="none"/>
        </w:rPr>
        <w:t>Biszkopty – 6 szt 1.3.</w:t>
      </w:r>
    </w:p>
    <w:p w14:paraId="7AC59A41"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Podwieczorek: </w:t>
      </w:r>
      <w:r w:rsidRPr="002F190C">
        <w:rPr>
          <w:rFonts w:ascii="Times New Roman" w:eastAsia="Andale Sans UI" w:hAnsi="Times New Roman" w:cs="Times New Roman"/>
          <w:bCs/>
          <w:sz w:val="24"/>
          <w:szCs w:val="24"/>
          <w:lang w:bidi="en-US"/>
          <w14:ligatures w14:val="none"/>
        </w:rPr>
        <w:t>Kisiel 200 ml 7.</w:t>
      </w:r>
    </w:p>
    <w:bookmarkEnd w:id="10"/>
    <w:p w14:paraId="09BBA9AD"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u w:val="single"/>
          <w:lang w:bidi="en-US"/>
          <w14:ligatures w14:val="none"/>
        </w:rPr>
      </w:pPr>
    </w:p>
    <w:p w14:paraId="7F690146"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u w:val="single"/>
          <w:lang w:bidi="en-US"/>
          <w14:ligatures w14:val="none"/>
        </w:rPr>
      </w:pPr>
    </w:p>
    <w:p w14:paraId="667884F4" w14:textId="2057B387" w:rsidR="002F190C" w:rsidRPr="002F190C" w:rsidRDefault="00F01846"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Pr>
          <w:rFonts w:ascii="Times New Roman" w:eastAsia="Andale Sans UI" w:hAnsi="Times New Roman" w:cs="Times New Roman"/>
          <w:b/>
          <w:sz w:val="24"/>
          <w:szCs w:val="24"/>
          <w:lang w:bidi="en-US"/>
          <w14:ligatures w14:val="none"/>
        </w:rPr>
        <w:t>26</w:t>
      </w:r>
      <w:r w:rsidR="002F190C" w:rsidRPr="002F190C">
        <w:rPr>
          <w:rFonts w:ascii="Times New Roman" w:eastAsia="Andale Sans UI" w:hAnsi="Times New Roman" w:cs="Times New Roman"/>
          <w:b/>
          <w:sz w:val="24"/>
          <w:szCs w:val="24"/>
          <w:lang w:bidi="en-US"/>
          <w14:ligatures w14:val="none"/>
        </w:rPr>
        <w:t>.0</w:t>
      </w:r>
      <w:r w:rsidR="00F92EA1">
        <w:rPr>
          <w:rFonts w:ascii="Times New Roman" w:eastAsia="Andale Sans UI" w:hAnsi="Times New Roman" w:cs="Times New Roman"/>
          <w:b/>
          <w:sz w:val="24"/>
          <w:szCs w:val="24"/>
          <w:lang w:bidi="en-US"/>
          <w14:ligatures w14:val="none"/>
        </w:rPr>
        <w:t>4</w:t>
      </w:r>
      <w:r w:rsidR="002F190C" w:rsidRPr="002F190C">
        <w:rPr>
          <w:rFonts w:ascii="Times New Roman" w:eastAsia="Andale Sans UI" w:hAnsi="Times New Roman" w:cs="Times New Roman"/>
          <w:b/>
          <w:sz w:val="24"/>
          <w:szCs w:val="24"/>
          <w:lang w:bidi="en-US"/>
          <w14:ligatures w14:val="none"/>
        </w:rPr>
        <w:t>.2024 roku PIĄTEK</w:t>
      </w:r>
    </w:p>
    <w:p w14:paraId="38916B85"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Dieta Normalna X</w:t>
      </w:r>
    </w:p>
    <w:tbl>
      <w:tblPr>
        <w:tblW w:w="0" w:type="auto"/>
        <w:tblInd w:w="-80" w:type="dxa"/>
        <w:tblLayout w:type="fixed"/>
        <w:tblCellMar>
          <w:left w:w="10" w:type="dxa"/>
          <w:right w:w="10" w:type="dxa"/>
        </w:tblCellMar>
        <w:tblLook w:val="04A0" w:firstRow="1" w:lastRow="0" w:firstColumn="1" w:lastColumn="0" w:noHBand="0" w:noVBand="1"/>
      </w:tblPr>
      <w:tblGrid>
        <w:gridCol w:w="2925"/>
        <w:gridCol w:w="4360"/>
        <w:gridCol w:w="3254"/>
      </w:tblGrid>
      <w:tr w:rsidR="002F190C" w:rsidRPr="002F190C" w14:paraId="62385078" w14:textId="77777777" w:rsidTr="002F190C">
        <w:trPr>
          <w:trHeight w:val="173"/>
        </w:trPr>
        <w:tc>
          <w:tcPr>
            <w:tcW w:w="2925" w:type="dxa"/>
            <w:tcBorders>
              <w:top w:val="single" w:sz="4" w:space="0" w:color="000000"/>
              <w:left w:val="single" w:sz="4" w:space="0" w:color="000000"/>
              <w:bottom w:val="single" w:sz="4" w:space="0" w:color="000000"/>
              <w:right w:val="nil"/>
            </w:tcBorders>
            <w:hideMark/>
          </w:tcPr>
          <w:p w14:paraId="3DD68FDA"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4360" w:type="dxa"/>
            <w:tcBorders>
              <w:top w:val="single" w:sz="4" w:space="0" w:color="000000"/>
              <w:left w:val="single" w:sz="4" w:space="0" w:color="000000"/>
              <w:bottom w:val="single" w:sz="4" w:space="0" w:color="000000"/>
              <w:right w:val="nil"/>
            </w:tcBorders>
            <w:hideMark/>
          </w:tcPr>
          <w:p w14:paraId="6B59836C"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254" w:type="dxa"/>
            <w:tcBorders>
              <w:top w:val="single" w:sz="4" w:space="0" w:color="000000"/>
              <w:left w:val="single" w:sz="4" w:space="0" w:color="000000"/>
              <w:bottom w:val="single" w:sz="4" w:space="0" w:color="000000"/>
              <w:right w:val="single" w:sz="4" w:space="0" w:color="000000"/>
            </w:tcBorders>
            <w:hideMark/>
          </w:tcPr>
          <w:p w14:paraId="6413AF48"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773454B6" w14:textId="77777777" w:rsidTr="002F190C">
        <w:tc>
          <w:tcPr>
            <w:tcW w:w="2925" w:type="dxa"/>
            <w:tcBorders>
              <w:top w:val="single" w:sz="4" w:space="0" w:color="000000"/>
              <w:left w:val="single" w:sz="4" w:space="0" w:color="000000"/>
              <w:bottom w:val="single" w:sz="4" w:space="0" w:color="000000"/>
              <w:right w:val="nil"/>
            </w:tcBorders>
            <w:hideMark/>
          </w:tcPr>
          <w:p w14:paraId="2573FA57"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sz w:val="16"/>
                <w:szCs w:val="16"/>
                <w:lang w:bidi="en-US"/>
                <w14:ligatures w14:val="none"/>
              </w:rPr>
            </w:pPr>
            <w:r w:rsidRPr="002F190C">
              <w:rPr>
                <w:rFonts w:ascii="Times New Roman" w:eastAsia="Andale Sans UI" w:hAnsi="Times New Roman" w:cs="Times New Roman"/>
                <w:sz w:val="16"/>
                <w:szCs w:val="16"/>
                <w:lang w:bidi="en-US"/>
                <w14:ligatures w14:val="none"/>
              </w:rPr>
              <w:t xml:space="preserve">Kasza manna na mleku 300 ml </w:t>
            </w:r>
            <w:r w:rsidRPr="002F190C">
              <w:rPr>
                <w:rFonts w:ascii="Times New Roman" w:eastAsia="Andale Sans UI" w:hAnsi="Times New Roman" w:cs="Times New Roman"/>
                <w:b/>
                <w:sz w:val="16"/>
                <w:szCs w:val="16"/>
                <w:lang w:bidi="en-US"/>
                <w14:ligatures w14:val="none"/>
              </w:rPr>
              <w:t>1.7.</w:t>
            </w:r>
          </w:p>
          <w:p w14:paraId="6D57A0E9"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Jajko 1 szt  </w:t>
            </w:r>
            <w:r w:rsidRPr="002F190C">
              <w:rPr>
                <w:rFonts w:ascii="Times New Roman" w:eastAsia="Andale Sans UI" w:hAnsi="Times New Roman" w:cs="Times New Roman"/>
                <w:b/>
                <w:sz w:val="16"/>
                <w:szCs w:val="16"/>
                <w:lang w:bidi="en-US"/>
                <w14:ligatures w14:val="none"/>
              </w:rPr>
              <w:t>3.</w:t>
            </w:r>
          </w:p>
          <w:p w14:paraId="55C50B85"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Sałata 2 liście – 5 g</w:t>
            </w:r>
          </w:p>
          <w:p w14:paraId="0357D758"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Bułka maślana – 1/2 plaster 1.3.7.</w:t>
            </w:r>
          </w:p>
          <w:p w14:paraId="5BECFF44"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100 g </w:t>
            </w:r>
            <w:r w:rsidRPr="002F190C">
              <w:rPr>
                <w:rFonts w:ascii="Times New Roman" w:eastAsia="Andale Sans UI" w:hAnsi="Times New Roman" w:cs="Times New Roman"/>
                <w:b/>
                <w:bCs/>
                <w:sz w:val="16"/>
                <w:szCs w:val="16"/>
                <w:lang w:bidi="en-US"/>
                <w14:ligatures w14:val="none"/>
              </w:rPr>
              <w:t>1.</w:t>
            </w:r>
          </w:p>
          <w:p w14:paraId="2E09CBAA"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Kawa zbożowa 250 ml  1.7.</w:t>
            </w:r>
          </w:p>
          <w:p w14:paraId="48D70B2E"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15g </w:t>
            </w:r>
            <w:r w:rsidRPr="002F190C">
              <w:rPr>
                <w:rFonts w:ascii="Times New Roman" w:eastAsia="Andale Sans UI" w:hAnsi="Times New Roman" w:cs="Times New Roman"/>
                <w:b/>
                <w:bCs/>
                <w:sz w:val="16"/>
                <w:szCs w:val="16"/>
                <w:lang w:bidi="en-US"/>
                <w14:ligatures w14:val="none"/>
              </w:rPr>
              <w:t>3.</w:t>
            </w:r>
          </w:p>
        </w:tc>
        <w:tc>
          <w:tcPr>
            <w:tcW w:w="4360" w:type="dxa"/>
            <w:tcBorders>
              <w:top w:val="single" w:sz="4" w:space="0" w:color="000000"/>
              <w:left w:val="single" w:sz="4" w:space="0" w:color="000000"/>
              <w:bottom w:val="single" w:sz="4" w:space="0" w:color="000000"/>
              <w:right w:val="nil"/>
            </w:tcBorders>
            <w:hideMark/>
          </w:tcPr>
          <w:p w14:paraId="7CD4B60E"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I.Zupa pomidorowa z makaronem 350 ml 1. </w:t>
            </w:r>
            <w:r w:rsidRPr="002F190C">
              <w:rPr>
                <w:rFonts w:ascii="Times New Roman" w:eastAsia="Andale Sans UI" w:hAnsi="Times New Roman" w:cs="Times New Roman"/>
                <w:b/>
                <w:bCs/>
                <w:sz w:val="16"/>
                <w:szCs w:val="16"/>
                <w:lang w:bidi="en-US"/>
                <w14:ligatures w14:val="none"/>
              </w:rPr>
              <w:t xml:space="preserve">9. </w:t>
            </w:r>
          </w:p>
          <w:p w14:paraId="075928D5"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
                <w:bCs/>
                <w:sz w:val="16"/>
                <w:szCs w:val="16"/>
                <w:lang w:bidi="en-US"/>
                <w14:ligatures w14:val="none"/>
              </w:rPr>
              <w:t>II.</w:t>
            </w:r>
            <w:r w:rsidRPr="002F190C">
              <w:rPr>
                <w:rFonts w:ascii="Times New Roman" w:eastAsia="Andale Sans UI" w:hAnsi="Times New Roman" w:cs="Times New Roman"/>
                <w:bCs/>
                <w:sz w:val="16"/>
                <w:szCs w:val="16"/>
                <w:lang w:val="en-US" w:bidi="en-US"/>
                <w14:ligatures w14:val="none"/>
              </w:rPr>
              <w:t xml:space="preserve">Ryba smażona  100g </w:t>
            </w:r>
            <w:r w:rsidRPr="002F190C">
              <w:rPr>
                <w:rFonts w:ascii="Times New Roman" w:eastAsia="Andale Sans UI" w:hAnsi="Times New Roman" w:cs="Times New Roman"/>
                <w:b/>
                <w:bCs/>
                <w:sz w:val="16"/>
                <w:szCs w:val="16"/>
                <w:lang w:val="en-US" w:bidi="en-US"/>
                <w14:ligatures w14:val="none"/>
              </w:rPr>
              <w:t>1.3.4.</w:t>
            </w:r>
          </w:p>
          <w:p w14:paraId="02801CAB"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bCs/>
                <w:sz w:val="16"/>
                <w:szCs w:val="16"/>
                <w:lang w:val="en-US" w:bidi="en-US"/>
                <w14:ligatures w14:val="none"/>
              </w:rPr>
              <w:t>III.Ziemniaki 200g</w:t>
            </w:r>
          </w:p>
          <w:p w14:paraId="07D882D3"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IV.Buraczki na  ciepło 100g</w:t>
            </w:r>
          </w:p>
          <w:p w14:paraId="181F7CB3"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16"/>
                <w:szCs w:val="16"/>
                <w:lang w:eastAsia="ar-SA"/>
                <w14:ligatures w14:val="none"/>
              </w:rPr>
            </w:pPr>
            <w:r w:rsidRPr="002F190C">
              <w:rPr>
                <w:rFonts w:ascii="Times New Roman" w:eastAsia="Times New Roman" w:hAnsi="Times New Roman" w:cs="Times New Roman"/>
                <w:sz w:val="16"/>
                <w:szCs w:val="16"/>
                <w:lang w:eastAsia="ar-SA"/>
                <w14:ligatures w14:val="none"/>
              </w:rPr>
              <w:t>V.</w:t>
            </w:r>
            <w:r w:rsidRPr="002F190C">
              <w:rPr>
                <w:rFonts w:ascii="Times New Roman" w:eastAsia="Andale Sans UI" w:hAnsi="Times New Roman" w:cs="Times New Roman"/>
                <w:sz w:val="16"/>
                <w:szCs w:val="16"/>
                <w:lang w:eastAsia="ar-SA"/>
                <w14:ligatures w14:val="none"/>
              </w:rPr>
              <w:t>Kompot 200 ml</w:t>
            </w:r>
          </w:p>
          <w:p w14:paraId="0AFF914C" w14:textId="77777777" w:rsidR="002F190C" w:rsidRPr="002F190C" w:rsidRDefault="002F190C" w:rsidP="002F190C">
            <w:pPr>
              <w:widowControl w:val="0"/>
              <w:suppressAutoHyphens/>
              <w:snapToGrid w:val="0"/>
              <w:spacing w:after="0" w:line="240" w:lineRule="auto"/>
              <w:ind w:left="236" w:right="-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PEDIATRIA: Naleśniki z serkiem waniliowym i brzoskwiniami – 2 szt (Wszystkie diety) </w:t>
            </w:r>
          </w:p>
        </w:tc>
        <w:tc>
          <w:tcPr>
            <w:tcW w:w="3254" w:type="dxa"/>
            <w:tcBorders>
              <w:top w:val="single" w:sz="4" w:space="0" w:color="000000"/>
              <w:left w:val="single" w:sz="4" w:space="0" w:color="000000"/>
              <w:bottom w:val="single" w:sz="2" w:space="0" w:color="000000"/>
              <w:right w:val="single" w:sz="2" w:space="0" w:color="000000"/>
            </w:tcBorders>
            <w:hideMark/>
          </w:tcPr>
          <w:p w14:paraId="0975D6A2"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mieszane 100g </w:t>
            </w:r>
            <w:r w:rsidRPr="002F190C">
              <w:rPr>
                <w:rFonts w:ascii="Times New Roman" w:eastAsia="Andale Sans UI" w:hAnsi="Times New Roman" w:cs="Times New Roman"/>
                <w:b/>
                <w:bCs/>
                <w:sz w:val="16"/>
                <w:szCs w:val="16"/>
                <w:lang w:bidi="en-US"/>
                <w14:ligatures w14:val="none"/>
              </w:rPr>
              <w:t>1.</w:t>
            </w:r>
            <w:r w:rsidRPr="002F190C">
              <w:rPr>
                <w:rFonts w:ascii="Times New Roman" w:eastAsia="Andale Sans UI" w:hAnsi="Times New Roman" w:cs="Times New Roman"/>
                <w:bCs/>
                <w:sz w:val="16"/>
                <w:szCs w:val="16"/>
                <w:lang w:bidi="en-US"/>
                <w14:ligatures w14:val="none"/>
              </w:rPr>
              <w:t xml:space="preserve"> </w:t>
            </w:r>
          </w:p>
          <w:p w14:paraId="08B7C1A9"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Dżem – 30 g</w:t>
            </w:r>
          </w:p>
          <w:p w14:paraId="0C8D2017"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Ser żółty – 2 plastry – 30g 7.</w:t>
            </w:r>
          </w:p>
          <w:p w14:paraId="1D14CA38"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Herbata 300 ml</w:t>
            </w:r>
          </w:p>
          <w:p w14:paraId="419E767C"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15g </w:t>
            </w:r>
            <w:r w:rsidRPr="002F190C">
              <w:rPr>
                <w:rFonts w:ascii="Times New Roman" w:eastAsia="Andale Sans UI" w:hAnsi="Times New Roman" w:cs="Times New Roman"/>
                <w:b/>
                <w:bCs/>
                <w:sz w:val="16"/>
                <w:szCs w:val="16"/>
                <w:lang w:bidi="en-US"/>
                <w14:ligatures w14:val="none"/>
              </w:rPr>
              <w:t>7.</w:t>
            </w:r>
          </w:p>
        </w:tc>
      </w:tr>
      <w:tr w:rsidR="002F190C" w:rsidRPr="002F190C" w14:paraId="5AC24BBE" w14:textId="77777777" w:rsidTr="002F190C">
        <w:tc>
          <w:tcPr>
            <w:tcW w:w="10539"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DA2D496" w14:textId="5EB5CC24" w:rsidR="002F190C" w:rsidRPr="002F190C" w:rsidRDefault="002F190C" w:rsidP="002F190C">
            <w:pPr>
              <w:widowControl w:val="0"/>
              <w:suppressAutoHyphens/>
              <w:snapToGrid w:val="0"/>
              <w:spacing w:after="0" w:line="240" w:lineRule="auto"/>
              <w:ind w:firstLine="56"/>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sz w:val="16"/>
                <w:szCs w:val="16"/>
                <w:lang w:val="en-US" w:bidi="en-US"/>
                <w14:ligatures w14:val="none"/>
              </w:rPr>
              <w:t>E: 2211.</w:t>
            </w:r>
            <w:r w:rsidR="00F0666D">
              <w:rPr>
                <w:rFonts w:ascii="Times New Roman" w:eastAsia="Andale Sans UI" w:hAnsi="Times New Roman" w:cs="Times New Roman"/>
                <w:sz w:val="16"/>
                <w:szCs w:val="16"/>
                <w:lang w:val="en-US" w:bidi="en-US"/>
                <w14:ligatures w14:val="none"/>
              </w:rPr>
              <w:t>10</w:t>
            </w:r>
            <w:r w:rsidRPr="002F190C">
              <w:rPr>
                <w:rFonts w:ascii="Times New Roman" w:eastAsia="Andale Sans UI" w:hAnsi="Times New Roman" w:cs="Times New Roman"/>
                <w:sz w:val="16"/>
                <w:szCs w:val="16"/>
                <w:lang w:val="en-US" w:bidi="en-US"/>
                <w14:ligatures w14:val="none"/>
              </w:rPr>
              <w:t xml:space="preserve"> kcal; B: </w:t>
            </w:r>
            <w:r w:rsidR="00F0666D">
              <w:rPr>
                <w:rFonts w:ascii="Times New Roman" w:eastAsia="Andale Sans UI" w:hAnsi="Times New Roman" w:cs="Times New Roman"/>
                <w:sz w:val="16"/>
                <w:szCs w:val="16"/>
                <w:lang w:val="en-US" w:bidi="en-US"/>
                <w14:ligatures w14:val="none"/>
              </w:rPr>
              <w:t>90,79</w:t>
            </w:r>
            <w:r w:rsidRPr="002F190C">
              <w:rPr>
                <w:rFonts w:ascii="Times New Roman" w:eastAsia="Andale Sans UI" w:hAnsi="Times New Roman" w:cs="Times New Roman"/>
                <w:sz w:val="16"/>
                <w:szCs w:val="16"/>
                <w:lang w:val="en-US" w:bidi="en-US"/>
                <w14:ligatures w14:val="none"/>
              </w:rPr>
              <w:t xml:space="preserve"> g; T: 83.73 g; Kw. tł. nasy.: 26.51 g; W: 2</w:t>
            </w:r>
            <w:r w:rsidR="00F0666D">
              <w:rPr>
                <w:rFonts w:ascii="Times New Roman" w:eastAsia="Andale Sans UI" w:hAnsi="Times New Roman" w:cs="Times New Roman"/>
                <w:sz w:val="16"/>
                <w:szCs w:val="16"/>
                <w:lang w:val="en-US" w:bidi="en-US"/>
                <w14:ligatures w14:val="none"/>
              </w:rPr>
              <w:t>71.45</w:t>
            </w:r>
            <w:r w:rsidRPr="002F190C">
              <w:rPr>
                <w:rFonts w:ascii="Times New Roman" w:eastAsia="Andale Sans UI" w:hAnsi="Times New Roman" w:cs="Times New Roman"/>
                <w:sz w:val="16"/>
                <w:szCs w:val="16"/>
                <w:lang w:val="en-US" w:bidi="en-US"/>
                <w14:ligatures w14:val="none"/>
              </w:rPr>
              <w:t xml:space="preserve"> g; W tym cukry: 49.66 g; Bł.: 32.40 g; Sól: 6.93 g;</w:t>
            </w:r>
          </w:p>
        </w:tc>
      </w:tr>
    </w:tbl>
    <w:p w14:paraId="6AE09C46"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Dieta lekkostrawna, wrzodowa, wysokobiałkowa, wątrobowa, trzustkowa</w:t>
      </w:r>
    </w:p>
    <w:tbl>
      <w:tblPr>
        <w:tblW w:w="10620" w:type="dxa"/>
        <w:tblInd w:w="-80" w:type="dxa"/>
        <w:tblLayout w:type="fixed"/>
        <w:tblCellMar>
          <w:left w:w="10" w:type="dxa"/>
          <w:right w:w="10" w:type="dxa"/>
        </w:tblCellMar>
        <w:tblLook w:val="04A0" w:firstRow="1" w:lastRow="0" w:firstColumn="1" w:lastColumn="0" w:noHBand="0" w:noVBand="1"/>
      </w:tblPr>
      <w:tblGrid>
        <w:gridCol w:w="2926"/>
        <w:gridCol w:w="4362"/>
        <w:gridCol w:w="3332"/>
      </w:tblGrid>
      <w:tr w:rsidR="002F190C" w:rsidRPr="002F190C" w14:paraId="2616A94E" w14:textId="77777777" w:rsidTr="002F190C">
        <w:trPr>
          <w:trHeight w:val="285"/>
        </w:trPr>
        <w:tc>
          <w:tcPr>
            <w:tcW w:w="2925" w:type="dxa"/>
            <w:tcBorders>
              <w:top w:val="single" w:sz="4" w:space="0" w:color="000000"/>
              <w:left w:val="single" w:sz="4" w:space="0" w:color="000000"/>
              <w:bottom w:val="single" w:sz="4" w:space="0" w:color="000000"/>
              <w:right w:val="nil"/>
            </w:tcBorders>
            <w:hideMark/>
          </w:tcPr>
          <w:p w14:paraId="45D82AFB"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4360" w:type="dxa"/>
            <w:tcBorders>
              <w:top w:val="single" w:sz="4" w:space="0" w:color="000000"/>
              <w:left w:val="single" w:sz="4" w:space="0" w:color="000000"/>
              <w:bottom w:val="single" w:sz="4" w:space="0" w:color="000000"/>
              <w:right w:val="nil"/>
            </w:tcBorders>
            <w:hideMark/>
          </w:tcPr>
          <w:p w14:paraId="10F5BB46"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330" w:type="dxa"/>
            <w:tcBorders>
              <w:top w:val="single" w:sz="4" w:space="0" w:color="000000"/>
              <w:left w:val="single" w:sz="4" w:space="0" w:color="000000"/>
              <w:bottom w:val="single" w:sz="4" w:space="0" w:color="000000"/>
              <w:right w:val="single" w:sz="4" w:space="0" w:color="000000"/>
            </w:tcBorders>
            <w:hideMark/>
          </w:tcPr>
          <w:p w14:paraId="3E1E28F9" w14:textId="77777777" w:rsidR="002F190C" w:rsidRPr="002F190C" w:rsidRDefault="002F190C" w:rsidP="002F190C">
            <w:pPr>
              <w:widowControl w:val="0"/>
              <w:suppressAutoHyphens/>
              <w:snapToGrid w:val="0"/>
              <w:spacing w:after="0" w:line="240" w:lineRule="auto"/>
              <w:ind w:hanging="57"/>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194630DD" w14:textId="77777777" w:rsidTr="002F190C">
        <w:trPr>
          <w:trHeight w:val="948"/>
        </w:trPr>
        <w:tc>
          <w:tcPr>
            <w:tcW w:w="2925" w:type="dxa"/>
            <w:tcBorders>
              <w:top w:val="single" w:sz="4" w:space="0" w:color="000000"/>
              <w:left w:val="single" w:sz="4" w:space="0" w:color="000000"/>
              <w:bottom w:val="single" w:sz="4" w:space="0" w:color="000000"/>
              <w:right w:val="nil"/>
            </w:tcBorders>
            <w:hideMark/>
          </w:tcPr>
          <w:p w14:paraId="4E69EECD"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sz w:val="16"/>
                <w:szCs w:val="16"/>
                <w:lang w:bidi="en-US"/>
                <w14:ligatures w14:val="none"/>
              </w:rPr>
            </w:pPr>
            <w:r w:rsidRPr="002F190C">
              <w:rPr>
                <w:rFonts w:ascii="Times New Roman" w:eastAsia="Andale Sans UI" w:hAnsi="Times New Roman" w:cs="Times New Roman"/>
                <w:sz w:val="16"/>
                <w:szCs w:val="16"/>
                <w:lang w:bidi="en-US"/>
                <w14:ligatures w14:val="none"/>
              </w:rPr>
              <w:t xml:space="preserve">Kasza manna na mleku 300 ml </w:t>
            </w:r>
            <w:r w:rsidRPr="002F190C">
              <w:rPr>
                <w:rFonts w:ascii="Times New Roman" w:eastAsia="Andale Sans UI" w:hAnsi="Times New Roman" w:cs="Times New Roman"/>
                <w:b/>
                <w:sz w:val="16"/>
                <w:szCs w:val="16"/>
                <w:lang w:bidi="en-US"/>
                <w14:ligatures w14:val="none"/>
              </w:rPr>
              <w:t>1.7.</w:t>
            </w:r>
          </w:p>
          <w:p w14:paraId="50FB03AA"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Jajko – 1 szt 3. </w:t>
            </w:r>
          </w:p>
          <w:p w14:paraId="48C87EC1"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Sałata 2 liście – 5 g</w:t>
            </w:r>
          </w:p>
          <w:p w14:paraId="4EB37E77"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Bułka maślana  – 1/2 1.3.7.</w:t>
            </w:r>
          </w:p>
          <w:p w14:paraId="57077897"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100 g </w:t>
            </w:r>
            <w:r w:rsidRPr="002F190C">
              <w:rPr>
                <w:rFonts w:ascii="Times New Roman" w:eastAsia="Andale Sans UI" w:hAnsi="Times New Roman" w:cs="Times New Roman"/>
                <w:b/>
                <w:bCs/>
                <w:sz w:val="16"/>
                <w:szCs w:val="16"/>
                <w:lang w:bidi="en-US"/>
                <w14:ligatures w14:val="none"/>
              </w:rPr>
              <w:t>1.</w:t>
            </w:r>
          </w:p>
          <w:p w14:paraId="54AA1F22"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Kawa zbożowa 250 ml  1.7.</w:t>
            </w:r>
          </w:p>
          <w:p w14:paraId="1D7932DF"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15g </w:t>
            </w:r>
            <w:r w:rsidRPr="002F190C">
              <w:rPr>
                <w:rFonts w:ascii="Times New Roman" w:eastAsia="Andale Sans UI" w:hAnsi="Times New Roman" w:cs="Times New Roman"/>
                <w:b/>
                <w:bCs/>
                <w:sz w:val="16"/>
                <w:szCs w:val="16"/>
                <w:lang w:bidi="en-US"/>
                <w14:ligatures w14:val="none"/>
              </w:rPr>
              <w:t>3.</w:t>
            </w:r>
          </w:p>
        </w:tc>
        <w:tc>
          <w:tcPr>
            <w:tcW w:w="4360" w:type="dxa"/>
            <w:tcBorders>
              <w:top w:val="single" w:sz="4" w:space="0" w:color="000000"/>
              <w:left w:val="single" w:sz="4" w:space="0" w:color="000000"/>
              <w:bottom w:val="single" w:sz="4" w:space="0" w:color="000000"/>
              <w:right w:val="nil"/>
            </w:tcBorders>
          </w:tcPr>
          <w:p w14:paraId="4DA14E7B"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I. Zupa pomidorowa z makaronem 350 ml 1.3.</w:t>
            </w:r>
            <w:r w:rsidRPr="002F190C">
              <w:rPr>
                <w:rFonts w:ascii="Times New Roman" w:eastAsia="Andale Sans UI" w:hAnsi="Times New Roman" w:cs="Times New Roman"/>
                <w:b/>
                <w:bCs/>
                <w:sz w:val="16"/>
                <w:szCs w:val="16"/>
                <w:lang w:bidi="en-US"/>
                <w14:ligatures w14:val="none"/>
              </w:rPr>
              <w:t xml:space="preserve">9. </w:t>
            </w:r>
          </w:p>
          <w:p w14:paraId="404CAABC"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sz w:val="16"/>
                <w:szCs w:val="16"/>
                <w:lang w:bidi="en-US"/>
                <w14:ligatures w14:val="none"/>
              </w:rPr>
              <w:t>II.Rolada rybna  100g</w:t>
            </w:r>
            <w:r w:rsidRPr="002F190C">
              <w:rPr>
                <w:rFonts w:ascii="Times New Roman" w:eastAsia="Andale Sans UI" w:hAnsi="Times New Roman" w:cs="Times New Roman"/>
                <w:b/>
                <w:bCs/>
                <w:sz w:val="16"/>
                <w:szCs w:val="16"/>
                <w:lang w:bidi="en-US"/>
                <w14:ligatures w14:val="none"/>
              </w:rPr>
              <w:t xml:space="preserve"> 1.3.4. </w:t>
            </w:r>
          </w:p>
          <w:p w14:paraId="583ED745"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III.Ziemniaki 200g</w:t>
            </w:r>
          </w:p>
          <w:p w14:paraId="7DD55E42"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IV.Buraczki na  ciepło 100g</w:t>
            </w:r>
          </w:p>
          <w:p w14:paraId="7D8E1544"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16"/>
                <w:szCs w:val="16"/>
                <w:lang w:eastAsia="ar-SA"/>
                <w14:ligatures w14:val="none"/>
              </w:rPr>
            </w:pPr>
            <w:r w:rsidRPr="002F190C">
              <w:rPr>
                <w:rFonts w:ascii="Times New Roman" w:eastAsia="Andale Sans UI" w:hAnsi="Times New Roman" w:cs="Times New Roman"/>
                <w:sz w:val="16"/>
                <w:szCs w:val="16"/>
                <w:lang w:eastAsia="ar-SA"/>
                <w14:ligatures w14:val="none"/>
              </w:rPr>
              <w:t>V.Kompot 200 ml</w:t>
            </w:r>
          </w:p>
          <w:p w14:paraId="4ED2C551"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
                <w:bCs/>
                <w:sz w:val="16"/>
                <w:szCs w:val="16"/>
                <w:lang w:bidi="en-US"/>
                <w14:ligatures w14:val="none"/>
              </w:rPr>
            </w:pPr>
          </w:p>
        </w:tc>
        <w:tc>
          <w:tcPr>
            <w:tcW w:w="3330" w:type="dxa"/>
            <w:tcBorders>
              <w:top w:val="single" w:sz="4" w:space="0" w:color="000000"/>
              <w:left w:val="single" w:sz="4" w:space="0" w:color="000000"/>
              <w:bottom w:val="single" w:sz="2" w:space="0" w:color="000000"/>
              <w:right w:val="single" w:sz="2" w:space="0" w:color="000000"/>
            </w:tcBorders>
            <w:hideMark/>
          </w:tcPr>
          <w:p w14:paraId="06E898C2"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100g </w:t>
            </w:r>
            <w:r w:rsidRPr="002F190C">
              <w:rPr>
                <w:rFonts w:ascii="Times New Roman" w:eastAsia="Andale Sans UI" w:hAnsi="Times New Roman" w:cs="Times New Roman"/>
                <w:b/>
                <w:bCs/>
                <w:sz w:val="16"/>
                <w:szCs w:val="16"/>
                <w:lang w:bidi="en-US"/>
                <w14:ligatures w14:val="none"/>
              </w:rPr>
              <w:t>1.</w:t>
            </w:r>
            <w:r w:rsidRPr="002F190C">
              <w:rPr>
                <w:rFonts w:ascii="Times New Roman" w:eastAsia="Andale Sans UI" w:hAnsi="Times New Roman" w:cs="Times New Roman"/>
                <w:bCs/>
                <w:sz w:val="16"/>
                <w:szCs w:val="16"/>
                <w:lang w:bidi="en-US"/>
                <w14:ligatures w14:val="none"/>
              </w:rPr>
              <w:t xml:space="preserve"> </w:t>
            </w:r>
          </w:p>
          <w:p w14:paraId="24390645"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Dżem – 30 g</w:t>
            </w:r>
          </w:p>
          <w:p w14:paraId="3AB25CF5"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Twaróg – 40 g 7. </w:t>
            </w:r>
          </w:p>
          <w:p w14:paraId="67A4FF50"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Herbata 300 ml</w:t>
            </w:r>
          </w:p>
          <w:p w14:paraId="3FE397E0"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15g </w:t>
            </w:r>
            <w:r w:rsidRPr="002F190C">
              <w:rPr>
                <w:rFonts w:ascii="Times New Roman" w:eastAsia="Andale Sans UI" w:hAnsi="Times New Roman" w:cs="Times New Roman"/>
                <w:b/>
                <w:bCs/>
                <w:sz w:val="16"/>
                <w:szCs w:val="16"/>
                <w:lang w:bidi="en-US"/>
                <w14:ligatures w14:val="none"/>
              </w:rPr>
              <w:t>7.</w:t>
            </w:r>
          </w:p>
        </w:tc>
      </w:tr>
      <w:tr w:rsidR="002F190C" w:rsidRPr="002F190C" w14:paraId="417D6638" w14:textId="77777777" w:rsidTr="002F190C">
        <w:trPr>
          <w:trHeight w:val="277"/>
        </w:trPr>
        <w:tc>
          <w:tcPr>
            <w:tcW w:w="10615"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4CD4283" w14:textId="0DAA98E9"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sz w:val="16"/>
                <w:szCs w:val="16"/>
                <w:lang w:val="en-US" w:bidi="en-US"/>
                <w14:ligatures w14:val="none"/>
              </w:rPr>
              <w:t>E: 21</w:t>
            </w:r>
            <w:r w:rsidR="00F0666D">
              <w:rPr>
                <w:rFonts w:ascii="Times New Roman" w:eastAsia="Andale Sans UI" w:hAnsi="Times New Roman" w:cs="Times New Roman"/>
                <w:sz w:val="16"/>
                <w:szCs w:val="16"/>
                <w:lang w:val="en-US" w:bidi="en-US"/>
                <w14:ligatures w14:val="none"/>
              </w:rPr>
              <w:t>09,16</w:t>
            </w:r>
            <w:r w:rsidRPr="002F190C">
              <w:rPr>
                <w:rFonts w:ascii="Times New Roman" w:eastAsia="Andale Sans UI" w:hAnsi="Times New Roman" w:cs="Times New Roman"/>
                <w:sz w:val="16"/>
                <w:szCs w:val="16"/>
                <w:lang w:val="en-US" w:bidi="en-US"/>
                <w14:ligatures w14:val="none"/>
              </w:rPr>
              <w:t xml:space="preserve"> kcal; B: 8</w:t>
            </w:r>
            <w:r w:rsidR="00F0666D">
              <w:rPr>
                <w:rFonts w:ascii="Times New Roman" w:eastAsia="Andale Sans UI" w:hAnsi="Times New Roman" w:cs="Times New Roman"/>
                <w:sz w:val="16"/>
                <w:szCs w:val="16"/>
                <w:lang w:val="en-US" w:bidi="en-US"/>
                <w14:ligatures w14:val="none"/>
              </w:rPr>
              <w:t>0,20</w:t>
            </w:r>
            <w:r w:rsidRPr="002F190C">
              <w:rPr>
                <w:rFonts w:ascii="Times New Roman" w:eastAsia="Andale Sans UI" w:hAnsi="Times New Roman" w:cs="Times New Roman"/>
                <w:sz w:val="16"/>
                <w:szCs w:val="16"/>
                <w:lang w:val="en-US" w:bidi="en-US"/>
                <w14:ligatures w14:val="none"/>
              </w:rPr>
              <w:t xml:space="preserve"> g; T: 65.46 g; Kw. tł. nasy.: 24.35 g; W: 3</w:t>
            </w:r>
            <w:r w:rsidR="00F0666D">
              <w:rPr>
                <w:rFonts w:ascii="Times New Roman" w:eastAsia="Andale Sans UI" w:hAnsi="Times New Roman" w:cs="Times New Roman"/>
                <w:sz w:val="16"/>
                <w:szCs w:val="16"/>
                <w:lang w:val="en-US" w:bidi="en-US"/>
                <w14:ligatures w14:val="none"/>
              </w:rPr>
              <w:t>14,76</w:t>
            </w:r>
            <w:r w:rsidRPr="002F190C">
              <w:rPr>
                <w:rFonts w:ascii="Times New Roman" w:eastAsia="Andale Sans UI" w:hAnsi="Times New Roman" w:cs="Times New Roman"/>
                <w:sz w:val="16"/>
                <w:szCs w:val="16"/>
                <w:lang w:val="en-US" w:bidi="en-US"/>
                <w14:ligatures w14:val="none"/>
              </w:rPr>
              <w:t xml:space="preserve"> g; W tym cukry: 94.32 g; Bł.: 25.38 g; Sól: 4.84 g;</w:t>
            </w:r>
          </w:p>
        </w:tc>
      </w:tr>
    </w:tbl>
    <w:p w14:paraId="02C748E4"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bookmarkStart w:id="11" w:name="_Hlk50653855"/>
      <w:r w:rsidRPr="002F190C">
        <w:rPr>
          <w:rFonts w:ascii="Times New Roman" w:eastAsia="Andale Sans UI" w:hAnsi="Times New Roman" w:cs="Times New Roman"/>
          <w:b/>
          <w:sz w:val="24"/>
          <w:szCs w:val="24"/>
          <w:lang w:bidi="en-US"/>
          <w14:ligatures w14:val="none"/>
        </w:rPr>
        <w:t xml:space="preserve">Podwieczorek Dieta wysokobiałkowa – Jogurt naturalny 7. </w:t>
      </w:r>
    </w:p>
    <w:p w14:paraId="3243FE70" w14:textId="77777777" w:rsidR="002F190C" w:rsidRPr="002F190C" w:rsidRDefault="002F190C" w:rsidP="002F190C">
      <w:pPr>
        <w:widowControl w:val="0"/>
        <w:suppressAutoHyphens/>
        <w:spacing w:after="0" w:line="240" w:lineRule="auto"/>
        <w:rPr>
          <w:rFonts w:ascii="Times New Roman" w:eastAsia="Times New Roman"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Papka/ płynna 500 ml – diety przygotowywane ze składników z poszczególnych</w:t>
      </w:r>
    </w:p>
    <w:bookmarkEnd w:id="11"/>
    <w:p w14:paraId="7584DD96"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r w:rsidRPr="002F190C">
        <w:rPr>
          <w:rFonts w:ascii="Times New Roman" w:eastAsia="Times New Roman" w:hAnsi="Times New Roman" w:cs="Times New Roman"/>
          <w:b/>
          <w:sz w:val="24"/>
          <w:szCs w:val="24"/>
          <w:lang w:bidi="en-US"/>
          <w14:ligatures w14:val="none"/>
        </w:rPr>
        <w:t xml:space="preserve"> </w:t>
      </w:r>
      <w:r w:rsidRPr="002F190C">
        <w:rPr>
          <w:rFonts w:ascii="Times New Roman" w:eastAsia="Andale Sans UI" w:hAnsi="Times New Roman" w:cs="Times New Roman"/>
          <w:b/>
          <w:sz w:val="24"/>
          <w:szCs w:val="24"/>
          <w:lang w:bidi="en-US"/>
          <w14:ligatures w14:val="none"/>
        </w:rPr>
        <w:t>Dieta bezmleczna</w:t>
      </w:r>
    </w:p>
    <w:tbl>
      <w:tblPr>
        <w:tblW w:w="10620" w:type="dxa"/>
        <w:tblInd w:w="-80" w:type="dxa"/>
        <w:tblLayout w:type="fixed"/>
        <w:tblCellMar>
          <w:left w:w="10" w:type="dxa"/>
          <w:right w:w="10" w:type="dxa"/>
        </w:tblCellMar>
        <w:tblLook w:val="04A0" w:firstRow="1" w:lastRow="0" w:firstColumn="1" w:lastColumn="0" w:noHBand="0" w:noVBand="1"/>
      </w:tblPr>
      <w:tblGrid>
        <w:gridCol w:w="2926"/>
        <w:gridCol w:w="4362"/>
        <w:gridCol w:w="3332"/>
      </w:tblGrid>
      <w:tr w:rsidR="002F190C" w:rsidRPr="002F190C" w14:paraId="22D43A55" w14:textId="77777777" w:rsidTr="002F190C">
        <w:trPr>
          <w:trHeight w:val="285"/>
        </w:trPr>
        <w:tc>
          <w:tcPr>
            <w:tcW w:w="2925" w:type="dxa"/>
            <w:tcBorders>
              <w:top w:val="single" w:sz="4" w:space="0" w:color="000000"/>
              <w:left w:val="single" w:sz="4" w:space="0" w:color="000000"/>
              <w:bottom w:val="single" w:sz="4" w:space="0" w:color="000000"/>
              <w:right w:val="nil"/>
            </w:tcBorders>
            <w:hideMark/>
          </w:tcPr>
          <w:p w14:paraId="0535BE9A"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4360" w:type="dxa"/>
            <w:tcBorders>
              <w:top w:val="single" w:sz="4" w:space="0" w:color="000000"/>
              <w:left w:val="single" w:sz="4" w:space="0" w:color="000000"/>
              <w:bottom w:val="single" w:sz="4" w:space="0" w:color="000000"/>
              <w:right w:val="nil"/>
            </w:tcBorders>
            <w:hideMark/>
          </w:tcPr>
          <w:p w14:paraId="79DDDE34"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330" w:type="dxa"/>
            <w:tcBorders>
              <w:top w:val="single" w:sz="4" w:space="0" w:color="000000"/>
              <w:left w:val="single" w:sz="4" w:space="0" w:color="000000"/>
              <w:bottom w:val="single" w:sz="4" w:space="0" w:color="000000"/>
              <w:right w:val="single" w:sz="4" w:space="0" w:color="000000"/>
            </w:tcBorders>
            <w:hideMark/>
          </w:tcPr>
          <w:p w14:paraId="4FA25CF0" w14:textId="77777777" w:rsidR="002F190C" w:rsidRPr="002F190C" w:rsidRDefault="002F190C" w:rsidP="002F190C">
            <w:pPr>
              <w:widowControl w:val="0"/>
              <w:suppressAutoHyphens/>
              <w:snapToGrid w:val="0"/>
              <w:spacing w:after="0" w:line="240" w:lineRule="auto"/>
              <w:ind w:hanging="57"/>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317244D0" w14:textId="77777777" w:rsidTr="002F190C">
        <w:trPr>
          <w:trHeight w:val="948"/>
        </w:trPr>
        <w:tc>
          <w:tcPr>
            <w:tcW w:w="2925" w:type="dxa"/>
            <w:tcBorders>
              <w:top w:val="single" w:sz="4" w:space="0" w:color="000000"/>
              <w:left w:val="single" w:sz="4" w:space="0" w:color="000000"/>
              <w:bottom w:val="single" w:sz="4" w:space="0" w:color="000000"/>
              <w:right w:val="nil"/>
            </w:tcBorders>
            <w:hideMark/>
          </w:tcPr>
          <w:p w14:paraId="42CE8BDF"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Zupa bezmleczna – 350 ml</w:t>
            </w:r>
          </w:p>
          <w:p w14:paraId="08D8BE4F"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Jajko – 1 szt </w:t>
            </w:r>
            <w:r w:rsidRPr="002F190C">
              <w:rPr>
                <w:rFonts w:ascii="Times New Roman" w:eastAsia="Andale Sans UI" w:hAnsi="Times New Roman" w:cs="Times New Roman"/>
                <w:b/>
                <w:sz w:val="16"/>
                <w:szCs w:val="16"/>
                <w:lang w:bidi="en-US"/>
                <w14:ligatures w14:val="none"/>
              </w:rPr>
              <w:t>3.</w:t>
            </w:r>
          </w:p>
          <w:p w14:paraId="7E099D6F"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Sałata 2 liście – 5 g</w:t>
            </w:r>
          </w:p>
          <w:p w14:paraId="51E9A921"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Marchewka gotowana mini – 6 szt </w:t>
            </w:r>
          </w:p>
          <w:p w14:paraId="0C0A2FEF"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100 g </w:t>
            </w:r>
            <w:r w:rsidRPr="002F190C">
              <w:rPr>
                <w:rFonts w:ascii="Times New Roman" w:eastAsia="Andale Sans UI" w:hAnsi="Times New Roman" w:cs="Times New Roman"/>
                <w:b/>
                <w:bCs/>
                <w:sz w:val="16"/>
                <w:szCs w:val="16"/>
                <w:lang w:bidi="en-US"/>
                <w14:ligatures w14:val="none"/>
              </w:rPr>
              <w:t>1.</w:t>
            </w:r>
          </w:p>
          <w:p w14:paraId="7DDD883C"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Kawa zbożowa bez mleka 250 ml</w:t>
            </w:r>
          </w:p>
          <w:p w14:paraId="36C070A4"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15g </w:t>
            </w:r>
            <w:r w:rsidRPr="002F190C">
              <w:rPr>
                <w:rFonts w:ascii="Times New Roman" w:eastAsia="Andale Sans UI" w:hAnsi="Times New Roman" w:cs="Times New Roman"/>
                <w:b/>
                <w:bCs/>
                <w:sz w:val="16"/>
                <w:szCs w:val="16"/>
                <w:lang w:bidi="en-US"/>
                <w14:ligatures w14:val="none"/>
              </w:rPr>
              <w:t>3.</w:t>
            </w:r>
          </w:p>
        </w:tc>
        <w:tc>
          <w:tcPr>
            <w:tcW w:w="4360" w:type="dxa"/>
            <w:tcBorders>
              <w:top w:val="single" w:sz="4" w:space="0" w:color="000000"/>
              <w:left w:val="single" w:sz="4" w:space="0" w:color="000000"/>
              <w:bottom w:val="single" w:sz="4" w:space="0" w:color="000000"/>
              <w:right w:val="nil"/>
            </w:tcBorders>
          </w:tcPr>
          <w:p w14:paraId="0FAE0D63"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I.Zupa pomidorowa z makaronem 350 ml 1. </w:t>
            </w:r>
            <w:r w:rsidRPr="002F190C">
              <w:rPr>
                <w:rFonts w:ascii="Times New Roman" w:eastAsia="Andale Sans UI" w:hAnsi="Times New Roman" w:cs="Times New Roman"/>
                <w:b/>
                <w:bCs/>
                <w:sz w:val="16"/>
                <w:szCs w:val="16"/>
                <w:lang w:bidi="en-US"/>
                <w14:ligatures w14:val="none"/>
              </w:rPr>
              <w:t xml:space="preserve">9. </w:t>
            </w:r>
            <w:r w:rsidRPr="002F190C">
              <w:rPr>
                <w:rFonts w:ascii="Times New Roman" w:eastAsia="Andale Sans UI" w:hAnsi="Times New Roman" w:cs="Times New Roman"/>
                <w:sz w:val="16"/>
                <w:szCs w:val="16"/>
                <w:lang w:bidi="en-US"/>
                <w14:ligatures w14:val="none"/>
              </w:rPr>
              <w:t>(bezmleczna)</w:t>
            </w:r>
          </w:p>
          <w:p w14:paraId="23443F39"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sz w:val="16"/>
                <w:szCs w:val="16"/>
                <w:lang w:bidi="en-US"/>
                <w14:ligatures w14:val="none"/>
              </w:rPr>
              <w:t>II.Rolada rybna  100g</w:t>
            </w:r>
            <w:r w:rsidRPr="002F190C">
              <w:rPr>
                <w:rFonts w:ascii="Times New Roman" w:eastAsia="Andale Sans UI" w:hAnsi="Times New Roman" w:cs="Times New Roman"/>
                <w:b/>
                <w:bCs/>
                <w:sz w:val="16"/>
                <w:szCs w:val="16"/>
                <w:lang w:bidi="en-US"/>
                <w14:ligatures w14:val="none"/>
              </w:rPr>
              <w:t xml:space="preserve"> 1.3.4. </w:t>
            </w:r>
          </w:p>
          <w:p w14:paraId="0C3A204A"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III.Ziemniaki 200g</w:t>
            </w:r>
          </w:p>
          <w:p w14:paraId="2CF55B4D"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IV.Buraczki na  ciepło 100g</w:t>
            </w:r>
          </w:p>
          <w:p w14:paraId="5BBC5716"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16"/>
                <w:szCs w:val="16"/>
                <w:lang w:eastAsia="ar-SA"/>
                <w14:ligatures w14:val="none"/>
              </w:rPr>
            </w:pPr>
            <w:r w:rsidRPr="002F190C">
              <w:rPr>
                <w:rFonts w:ascii="Times New Roman" w:eastAsia="Andale Sans UI" w:hAnsi="Times New Roman" w:cs="Times New Roman"/>
                <w:sz w:val="16"/>
                <w:szCs w:val="16"/>
                <w:lang w:eastAsia="ar-SA"/>
                <w14:ligatures w14:val="none"/>
              </w:rPr>
              <w:t>V.Kompot 200 ml</w:t>
            </w:r>
          </w:p>
          <w:p w14:paraId="6365D715"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
                <w:bCs/>
                <w:sz w:val="16"/>
                <w:szCs w:val="16"/>
                <w:lang w:bidi="en-US"/>
                <w14:ligatures w14:val="none"/>
              </w:rPr>
            </w:pPr>
          </w:p>
        </w:tc>
        <w:tc>
          <w:tcPr>
            <w:tcW w:w="3330" w:type="dxa"/>
            <w:tcBorders>
              <w:top w:val="single" w:sz="4" w:space="0" w:color="000000"/>
              <w:left w:val="single" w:sz="4" w:space="0" w:color="000000"/>
              <w:bottom w:val="single" w:sz="2" w:space="0" w:color="000000"/>
              <w:right w:val="single" w:sz="2" w:space="0" w:color="000000"/>
            </w:tcBorders>
            <w:hideMark/>
          </w:tcPr>
          <w:p w14:paraId="54F936A4"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100g </w:t>
            </w:r>
            <w:r w:rsidRPr="002F190C">
              <w:rPr>
                <w:rFonts w:ascii="Times New Roman" w:eastAsia="Andale Sans UI" w:hAnsi="Times New Roman" w:cs="Times New Roman"/>
                <w:b/>
                <w:bCs/>
                <w:sz w:val="16"/>
                <w:szCs w:val="16"/>
                <w:lang w:bidi="en-US"/>
                <w14:ligatures w14:val="none"/>
              </w:rPr>
              <w:t>1.</w:t>
            </w:r>
            <w:r w:rsidRPr="002F190C">
              <w:rPr>
                <w:rFonts w:ascii="Times New Roman" w:eastAsia="Andale Sans UI" w:hAnsi="Times New Roman" w:cs="Times New Roman"/>
                <w:bCs/>
                <w:sz w:val="16"/>
                <w:szCs w:val="16"/>
                <w:lang w:bidi="en-US"/>
                <w14:ligatures w14:val="none"/>
              </w:rPr>
              <w:t xml:space="preserve"> </w:t>
            </w:r>
          </w:p>
          <w:p w14:paraId="77B20EA3"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Dżem – 40g</w:t>
            </w:r>
          </w:p>
          <w:p w14:paraId="04E873FC"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Pomidor – ¼  - 40g</w:t>
            </w:r>
          </w:p>
          <w:p w14:paraId="64B64C42"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Herbata 300 ml</w:t>
            </w:r>
          </w:p>
          <w:p w14:paraId="40986548"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15g </w:t>
            </w:r>
            <w:r w:rsidRPr="002F190C">
              <w:rPr>
                <w:rFonts w:ascii="Times New Roman" w:eastAsia="Andale Sans UI" w:hAnsi="Times New Roman" w:cs="Times New Roman"/>
                <w:b/>
                <w:bCs/>
                <w:sz w:val="16"/>
                <w:szCs w:val="16"/>
                <w:lang w:bidi="en-US"/>
                <w14:ligatures w14:val="none"/>
              </w:rPr>
              <w:t>7.</w:t>
            </w:r>
          </w:p>
        </w:tc>
      </w:tr>
      <w:tr w:rsidR="002F190C" w:rsidRPr="002F190C" w14:paraId="6B3133B4" w14:textId="77777777" w:rsidTr="002F190C">
        <w:trPr>
          <w:trHeight w:val="277"/>
        </w:trPr>
        <w:tc>
          <w:tcPr>
            <w:tcW w:w="10615"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7C6A83F" w14:textId="601CCF00"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sz w:val="16"/>
                <w:szCs w:val="16"/>
                <w:lang w:val="en-US" w:bidi="en-US"/>
                <w14:ligatures w14:val="none"/>
              </w:rPr>
              <w:t>E: 21</w:t>
            </w:r>
            <w:r w:rsidR="00F0666D">
              <w:rPr>
                <w:rFonts w:ascii="Times New Roman" w:eastAsia="Andale Sans UI" w:hAnsi="Times New Roman" w:cs="Times New Roman"/>
                <w:sz w:val="16"/>
                <w:szCs w:val="16"/>
                <w:lang w:val="en-US" w:bidi="en-US"/>
                <w14:ligatures w14:val="none"/>
              </w:rPr>
              <w:t>09,76</w:t>
            </w:r>
            <w:r w:rsidRPr="002F190C">
              <w:rPr>
                <w:rFonts w:ascii="Times New Roman" w:eastAsia="Andale Sans UI" w:hAnsi="Times New Roman" w:cs="Times New Roman"/>
                <w:sz w:val="16"/>
                <w:szCs w:val="16"/>
                <w:lang w:val="en-US" w:bidi="en-US"/>
                <w14:ligatures w14:val="none"/>
              </w:rPr>
              <w:t>kcal; B: 8</w:t>
            </w:r>
            <w:r w:rsidR="00F0666D">
              <w:rPr>
                <w:rFonts w:ascii="Times New Roman" w:eastAsia="Andale Sans UI" w:hAnsi="Times New Roman" w:cs="Times New Roman"/>
                <w:sz w:val="16"/>
                <w:szCs w:val="16"/>
                <w:lang w:val="en-US" w:bidi="en-US"/>
                <w14:ligatures w14:val="none"/>
              </w:rPr>
              <w:t>0,20</w:t>
            </w:r>
            <w:r w:rsidRPr="002F190C">
              <w:rPr>
                <w:rFonts w:ascii="Times New Roman" w:eastAsia="Andale Sans UI" w:hAnsi="Times New Roman" w:cs="Times New Roman"/>
                <w:sz w:val="16"/>
                <w:szCs w:val="16"/>
                <w:lang w:val="en-US" w:bidi="en-US"/>
                <w14:ligatures w14:val="none"/>
              </w:rPr>
              <w:t xml:space="preserve"> g; T: 65.46 g; Kw. tł. nasy.: 24.35 g; W: 3</w:t>
            </w:r>
            <w:r w:rsidR="00F0666D">
              <w:rPr>
                <w:rFonts w:ascii="Times New Roman" w:eastAsia="Andale Sans UI" w:hAnsi="Times New Roman" w:cs="Times New Roman"/>
                <w:sz w:val="16"/>
                <w:szCs w:val="16"/>
                <w:lang w:val="en-US" w:bidi="en-US"/>
                <w14:ligatures w14:val="none"/>
              </w:rPr>
              <w:t>14,76</w:t>
            </w:r>
            <w:r w:rsidRPr="002F190C">
              <w:rPr>
                <w:rFonts w:ascii="Times New Roman" w:eastAsia="Andale Sans UI" w:hAnsi="Times New Roman" w:cs="Times New Roman"/>
                <w:sz w:val="16"/>
                <w:szCs w:val="16"/>
                <w:lang w:val="en-US" w:bidi="en-US"/>
                <w14:ligatures w14:val="none"/>
              </w:rPr>
              <w:t xml:space="preserve"> g; W tym cukry: 94.32 g; Bł.: 25.38 g; Sól: 4.84 g;</w:t>
            </w:r>
          </w:p>
        </w:tc>
      </w:tr>
    </w:tbl>
    <w:p w14:paraId="599970C8"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Times New Roman" w:hAnsi="Times New Roman" w:cs="Times New Roman"/>
          <w:b/>
          <w:sz w:val="24"/>
          <w:szCs w:val="24"/>
          <w:lang w:bidi="en-US"/>
          <w14:ligatures w14:val="none"/>
        </w:rPr>
        <w:t xml:space="preserve">                   </w:t>
      </w:r>
      <w:r w:rsidRPr="002F190C">
        <w:rPr>
          <w:rFonts w:ascii="Times New Roman" w:eastAsia="Andale Sans UI" w:hAnsi="Times New Roman" w:cs="Times New Roman"/>
          <w:b/>
          <w:sz w:val="24"/>
          <w:szCs w:val="24"/>
          <w:lang w:bidi="en-US"/>
          <w14:ligatures w14:val="none"/>
        </w:rPr>
        <w:t>Dieta Niskowęglowodanowa – Cukrzycowa, Redukcyjna, Bogatoresztkowa</w:t>
      </w:r>
    </w:p>
    <w:tbl>
      <w:tblPr>
        <w:tblW w:w="10620" w:type="dxa"/>
        <w:tblInd w:w="-80" w:type="dxa"/>
        <w:tblLayout w:type="fixed"/>
        <w:tblCellMar>
          <w:left w:w="10" w:type="dxa"/>
          <w:right w:w="10" w:type="dxa"/>
        </w:tblCellMar>
        <w:tblLook w:val="04A0" w:firstRow="1" w:lastRow="0" w:firstColumn="1" w:lastColumn="0" w:noHBand="0" w:noVBand="1"/>
      </w:tblPr>
      <w:tblGrid>
        <w:gridCol w:w="2926"/>
        <w:gridCol w:w="4220"/>
        <w:gridCol w:w="3474"/>
      </w:tblGrid>
      <w:tr w:rsidR="002F190C" w:rsidRPr="002F190C" w14:paraId="31D7AFAD" w14:textId="77777777" w:rsidTr="002F190C">
        <w:trPr>
          <w:trHeight w:val="207"/>
        </w:trPr>
        <w:tc>
          <w:tcPr>
            <w:tcW w:w="2925" w:type="dxa"/>
            <w:tcBorders>
              <w:top w:val="single" w:sz="4" w:space="0" w:color="000000"/>
              <w:left w:val="single" w:sz="4" w:space="0" w:color="000000"/>
              <w:bottom w:val="single" w:sz="4" w:space="0" w:color="000000"/>
              <w:right w:val="nil"/>
            </w:tcBorders>
            <w:hideMark/>
          </w:tcPr>
          <w:p w14:paraId="6E88942D"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4218" w:type="dxa"/>
            <w:tcBorders>
              <w:top w:val="single" w:sz="4" w:space="0" w:color="000000"/>
              <w:left w:val="single" w:sz="4" w:space="0" w:color="000000"/>
              <w:bottom w:val="single" w:sz="4" w:space="0" w:color="000000"/>
              <w:right w:val="nil"/>
            </w:tcBorders>
            <w:hideMark/>
          </w:tcPr>
          <w:p w14:paraId="08A9754B"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472" w:type="dxa"/>
            <w:tcBorders>
              <w:top w:val="single" w:sz="4" w:space="0" w:color="000000"/>
              <w:left w:val="single" w:sz="4" w:space="0" w:color="000000"/>
              <w:bottom w:val="single" w:sz="4" w:space="0" w:color="000000"/>
              <w:right w:val="single" w:sz="4" w:space="0" w:color="000000"/>
            </w:tcBorders>
            <w:hideMark/>
          </w:tcPr>
          <w:p w14:paraId="680563EF" w14:textId="77777777" w:rsidR="002F190C" w:rsidRPr="002F190C" w:rsidRDefault="002F190C" w:rsidP="002F190C">
            <w:pPr>
              <w:widowControl w:val="0"/>
              <w:suppressAutoHyphens/>
              <w:snapToGrid w:val="0"/>
              <w:spacing w:after="0" w:line="240" w:lineRule="auto"/>
              <w:ind w:hanging="57"/>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7D381F93" w14:textId="77777777" w:rsidTr="002F190C">
        <w:trPr>
          <w:trHeight w:val="1606"/>
        </w:trPr>
        <w:tc>
          <w:tcPr>
            <w:tcW w:w="2925" w:type="dxa"/>
            <w:tcBorders>
              <w:top w:val="single" w:sz="4" w:space="0" w:color="000000"/>
              <w:left w:val="single" w:sz="4" w:space="0" w:color="000000"/>
              <w:bottom w:val="single" w:sz="4" w:space="0" w:color="000000"/>
              <w:right w:val="nil"/>
            </w:tcBorders>
          </w:tcPr>
          <w:p w14:paraId="3A7B503F"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sz w:val="16"/>
                <w:szCs w:val="16"/>
                <w:lang w:bidi="en-US"/>
                <w14:ligatures w14:val="none"/>
              </w:rPr>
            </w:pPr>
          </w:p>
          <w:p w14:paraId="27C256E8"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Jajko – 1 szt  </w:t>
            </w:r>
            <w:r w:rsidRPr="002F190C">
              <w:rPr>
                <w:rFonts w:ascii="Times New Roman" w:eastAsia="Andale Sans UI" w:hAnsi="Times New Roman" w:cs="Times New Roman"/>
                <w:b/>
                <w:sz w:val="16"/>
                <w:szCs w:val="16"/>
                <w:lang w:bidi="en-US"/>
                <w14:ligatures w14:val="none"/>
              </w:rPr>
              <w:t>3.</w:t>
            </w:r>
          </w:p>
          <w:p w14:paraId="658CC9D6"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Marchewka gotowana mini – 6 szt </w:t>
            </w:r>
          </w:p>
          <w:p w14:paraId="6528027D"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Sałata 2 liście – 5 g</w:t>
            </w:r>
          </w:p>
          <w:p w14:paraId="4AF456E4"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100 g </w:t>
            </w:r>
            <w:r w:rsidRPr="002F190C">
              <w:rPr>
                <w:rFonts w:ascii="Times New Roman" w:eastAsia="Andale Sans UI" w:hAnsi="Times New Roman" w:cs="Times New Roman"/>
                <w:b/>
                <w:bCs/>
                <w:sz w:val="16"/>
                <w:szCs w:val="16"/>
                <w:lang w:bidi="en-US"/>
                <w14:ligatures w14:val="none"/>
              </w:rPr>
              <w:t>1.</w:t>
            </w:r>
          </w:p>
          <w:p w14:paraId="1AB64EBC"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Kawa zbożowa (bez mleka)  250 ml </w:t>
            </w:r>
            <w:r w:rsidRPr="002F190C">
              <w:rPr>
                <w:rFonts w:ascii="Times New Roman" w:eastAsia="Andale Sans UI" w:hAnsi="Times New Roman" w:cs="Times New Roman"/>
                <w:b/>
                <w:sz w:val="16"/>
                <w:szCs w:val="16"/>
                <w:lang w:bidi="en-US"/>
                <w14:ligatures w14:val="none"/>
              </w:rPr>
              <w:t>1</w:t>
            </w:r>
            <w:r w:rsidRPr="002F190C">
              <w:rPr>
                <w:rFonts w:ascii="Times New Roman" w:eastAsia="Andale Sans UI" w:hAnsi="Times New Roman" w:cs="Times New Roman"/>
                <w:bCs/>
                <w:sz w:val="16"/>
                <w:szCs w:val="16"/>
                <w:lang w:bidi="en-US"/>
                <w14:ligatures w14:val="none"/>
              </w:rPr>
              <w:t>.</w:t>
            </w:r>
          </w:p>
          <w:p w14:paraId="5EF736F8"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15g </w:t>
            </w:r>
            <w:r w:rsidRPr="002F190C">
              <w:rPr>
                <w:rFonts w:ascii="Times New Roman" w:eastAsia="Andale Sans UI" w:hAnsi="Times New Roman" w:cs="Times New Roman"/>
                <w:b/>
                <w:bCs/>
                <w:sz w:val="16"/>
                <w:szCs w:val="16"/>
                <w:lang w:bidi="en-US"/>
                <w14:ligatures w14:val="none"/>
              </w:rPr>
              <w:t>3.</w:t>
            </w:r>
          </w:p>
          <w:p w14:paraId="4D04BC88"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p>
        </w:tc>
        <w:tc>
          <w:tcPr>
            <w:tcW w:w="4218" w:type="dxa"/>
            <w:tcBorders>
              <w:top w:val="single" w:sz="4" w:space="0" w:color="000000"/>
              <w:left w:val="single" w:sz="4" w:space="0" w:color="000000"/>
              <w:bottom w:val="single" w:sz="4" w:space="0" w:color="000000"/>
              <w:right w:val="nil"/>
            </w:tcBorders>
          </w:tcPr>
          <w:p w14:paraId="49C19196"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I.Zupa pomidorowa z makaronem 350 ml 1. </w:t>
            </w:r>
            <w:r w:rsidRPr="002F190C">
              <w:rPr>
                <w:rFonts w:ascii="Times New Roman" w:eastAsia="Andale Sans UI" w:hAnsi="Times New Roman" w:cs="Times New Roman"/>
                <w:b/>
                <w:bCs/>
                <w:sz w:val="16"/>
                <w:szCs w:val="16"/>
                <w:lang w:bidi="en-US"/>
                <w14:ligatures w14:val="none"/>
              </w:rPr>
              <w:t xml:space="preserve">9. </w:t>
            </w:r>
          </w:p>
          <w:p w14:paraId="21FAFBB7"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sz w:val="16"/>
                <w:szCs w:val="16"/>
                <w:lang w:bidi="en-US"/>
                <w14:ligatures w14:val="none"/>
              </w:rPr>
              <w:t>II.Rolada rybna  100g</w:t>
            </w:r>
            <w:r w:rsidRPr="002F190C">
              <w:rPr>
                <w:rFonts w:ascii="Times New Roman" w:eastAsia="Andale Sans UI" w:hAnsi="Times New Roman" w:cs="Times New Roman"/>
                <w:b/>
                <w:bCs/>
                <w:sz w:val="16"/>
                <w:szCs w:val="16"/>
                <w:lang w:bidi="en-US"/>
                <w14:ligatures w14:val="none"/>
              </w:rPr>
              <w:t xml:space="preserve"> 1.3.4.  </w:t>
            </w:r>
          </w:p>
          <w:p w14:paraId="34975540"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III.Ziemniaki 200g</w:t>
            </w:r>
          </w:p>
          <w:p w14:paraId="2CAE53D0"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IV.Surówka z kiszonej kapusty z dodatkiem oliwy z oliwek 100g</w:t>
            </w:r>
          </w:p>
          <w:p w14:paraId="36D22B0E"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16"/>
                <w:szCs w:val="16"/>
                <w:lang w:eastAsia="ar-SA"/>
                <w14:ligatures w14:val="none"/>
              </w:rPr>
            </w:pPr>
            <w:r w:rsidRPr="002F190C">
              <w:rPr>
                <w:rFonts w:ascii="Times New Roman" w:eastAsia="Andale Sans UI" w:hAnsi="Times New Roman" w:cs="Times New Roman"/>
                <w:sz w:val="16"/>
                <w:szCs w:val="16"/>
                <w:lang w:eastAsia="ar-SA"/>
                <w14:ligatures w14:val="none"/>
              </w:rPr>
              <w:t>V.Kompot 200 ml</w:t>
            </w:r>
          </w:p>
          <w:p w14:paraId="37CA7F6B"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
                <w:bCs/>
                <w:sz w:val="16"/>
                <w:szCs w:val="16"/>
                <w:lang w:bidi="en-US"/>
                <w14:ligatures w14:val="none"/>
              </w:rPr>
            </w:pPr>
          </w:p>
        </w:tc>
        <w:tc>
          <w:tcPr>
            <w:tcW w:w="3472" w:type="dxa"/>
            <w:tcBorders>
              <w:top w:val="single" w:sz="4" w:space="0" w:color="000000"/>
              <w:left w:val="single" w:sz="4" w:space="0" w:color="000000"/>
              <w:bottom w:val="single" w:sz="2" w:space="0" w:color="000000"/>
              <w:right w:val="single" w:sz="2" w:space="0" w:color="000000"/>
            </w:tcBorders>
          </w:tcPr>
          <w:p w14:paraId="6E8702B6"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100g </w:t>
            </w:r>
            <w:r w:rsidRPr="002F190C">
              <w:rPr>
                <w:rFonts w:ascii="Times New Roman" w:eastAsia="Andale Sans UI" w:hAnsi="Times New Roman" w:cs="Times New Roman"/>
                <w:b/>
                <w:bCs/>
                <w:sz w:val="16"/>
                <w:szCs w:val="16"/>
                <w:lang w:bidi="en-US"/>
                <w14:ligatures w14:val="none"/>
              </w:rPr>
              <w:t>1.</w:t>
            </w:r>
            <w:r w:rsidRPr="002F190C">
              <w:rPr>
                <w:rFonts w:ascii="Times New Roman" w:eastAsia="Andale Sans UI" w:hAnsi="Times New Roman" w:cs="Times New Roman"/>
                <w:bCs/>
                <w:sz w:val="16"/>
                <w:szCs w:val="16"/>
                <w:lang w:bidi="en-US"/>
                <w14:ligatures w14:val="none"/>
              </w:rPr>
              <w:t xml:space="preserve"> </w:t>
            </w:r>
          </w:p>
          <w:p w14:paraId="4C7FEDF6"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Twaróg – 40 g </w:t>
            </w:r>
            <w:r w:rsidRPr="002F190C">
              <w:rPr>
                <w:rFonts w:ascii="Times New Roman" w:eastAsia="Andale Sans UI" w:hAnsi="Times New Roman" w:cs="Times New Roman"/>
                <w:b/>
                <w:sz w:val="16"/>
                <w:szCs w:val="16"/>
                <w:lang w:bidi="en-US"/>
                <w14:ligatures w14:val="none"/>
              </w:rPr>
              <w:t>7.</w:t>
            </w:r>
          </w:p>
          <w:p w14:paraId="62D8DB4B"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Pomidor – ¼ - 40g  </w:t>
            </w:r>
          </w:p>
          <w:p w14:paraId="3461BFC9"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Herbata 300 ml</w:t>
            </w:r>
          </w:p>
          <w:p w14:paraId="25075F4F"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15g </w:t>
            </w:r>
            <w:r w:rsidRPr="002F190C">
              <w:rPr>
                <w:rFonts w:ascii="Times New Roman" w:eastAsia="Andale Sans UI" w:hAnsi="Times New Roman" w:cs="Times New Roman"/>
                <w:b/>
                <w:bCs/>
                <w:sz w:val="16"/>
                <w:szCs w:val="16"/>
                <w:lang w:bidi="en-US"/>
                <w14:ligatures w14:val="none"/>
              </w:rPr>
              <w:t>7.</w:t>
            </w:r>
          </w:p>
          <w:p w14:paraId="26E012A6"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p>
        </w:tc>
      </w:tr>
      <w:tr w:rsidR="002F190C" w:rsidRPr="002F190C" w14:paraId="5A8F5530" w14:textId="77777777" w:rsidTr="002F190C">
        <w:trPr>
          <w:trHeight w:val="176"/>
        </w:trPr>
        <w:tc>
          <w:tcPr>
            <w:tcW w:w="10615"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D205039" w14:textId="626588F1"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bCs/>
                <w:sz w:val="16"/>
                <w:szCs w:val="16"/>
                <w:lang w:val="en-US" w:bidi="en-US"/>
                <w14:ligatures w14:val="none"/>
              </w:rPr>
              <w:t>5 posiłkowa:</w:t>
            </w:r>
            <w:r w:rsidRPr="002F190C">
              <w:rPr>
                <w:rFonts w:ascii="Times New Roman" w:eastAsia="Andale Sans UI" w:hAnsi="Times New Roman" w:cs="Times New Roman"/>
                <w:sz w:val="24"/>
                <w:szCs w:val="24"/>
                <w:lang w:val="en-US" w:bidi="en-US"/>
                <w14:ligatures w14:val="none"/>
              </w:rPr>
              <w:t xml:space="preserve"> </w:t>
            </w:r>
            <w:r w:rsidRPr="002F190C">
              <w:rPr>
                <w:rFonts w:ascii="Times New Roman" w:eastAsia="Andale Sans UI" w:hAnsi="Times New Roman" w:cs="Times New Roman"/>
                <w:sz w:val="16"/>
                <w:szCs w:val="16"/>
                <w:lang w:val="en-US" w:bidi="en-US"/>
                <w14:ligatures w14:val="none"/>
              </w:rPr>
              <w:t>E: 2</w:t>
            </w:r>
            <w:r w:rsidR="00641FFC">
              <w:rPr>
                <w:rFonts w:ascii="Times New Roman" w:eastAsia="Andale Sans UI" w:hAnsi="Times New Roman" w:cs="Times New Roman"/>
                <w:sz w:val="16"/>
                <w:szCs w:val="16"/>
                <w:lang w:val="en-US" w:bidi="en-US"/>
                <w14:ligatures w14:val="none"/>
              </w:rPr>
              <w:t>099,34</w:t>
            </w:r>
            <w:r w:rsidRPr="002F190C">
              <w:rPr>
                <w:rFonts w:ascii="Times New Roman" w:eastAsia="Andale Sans UI" w:hAnsi="Times New Roman" w:cs="Times New Roman"/>
                <w:sz w:val="16"/>
                <w:szCs w:val="16"/>
                <w:lang w:val="en-US" w:bidi="en-US"/>
                <w14:ligatures w14:val="none"/>
              </w:rPr>
              <w:t>kcal; B: 8</w:t>
            </w:r>
            <w:r w:rsidR="00641FFC">
              <w:rPr>
                <w:rFonts w:ascii="Times New Roman" w:eastAsia="Andale Sans UI" w:hAnsi="Times New Roman" w:cs="Times New Roman"/>
                <w:sz w:val="16"/>
                <w:szCs w:val="16"/>
                <w:lang w:val="en-US" w:bidi="en-US"/>
                <w14:ligatures w14:val="none"/>
              </w:rPr>
              <w:t>3,50</w:t>
            </w:r>
            <w:r w:rsidRPr="002F190C">
              <w:rPr>
                <w:rFonts w:ascii="Times New Roman" w:eastAsia="Andale Sans UI" w:hAnsi="Times New Roman" w:cs="Times New Roman"/>
                <w:sz w:val="16"/>
                <w:szCs w:val="16"/>
                <w:lang w:val="en-US" w:bidi="en-US"/>
                <w14:ligatures w14:val="none"/>
              </w:rPr>
              <w:t xml:space="preserve"> g; T: 67.93 g; Kw. tł. nasy.: 27.13 g; W: 3</w:t>
            </w:r>
            <w:r w:rsidR="00641FFC">
              <w:rPr>
                <w:rFonts w:ascii="Times New Roman" w:eastAsia="Andale Sans UI" w:hAnsi="Times New Roman" w:cs="Times New Roman"/>
                <w:sz w:val="16"/>
                <w:szCs w:val="16"/>
                <w:lang w:val="en-US" w:bidi="en-US"/>
                <w14:ligatures w14:val="none"/>
              </w:rPr>
              <w:t>24,95</w:t>
            </w:r>
            <w:r w:rsidRPr="002F190C">
              <w:rPr>
                <w:rFonts w:ascii="Times New Roman" w:eastAsia="Andale Sans UI" w:hAnsi="Times New Roman" w:cs="Times New Roman"/>
                <w:sz w:val="16"/>
                <w:szCs w:val="16"/>
                <w:lang w:val="en-US" w:bidi="en-US"/>
                <w14:ligatures w14:val="none"/>
              </w:rPr>
              <w:t xml:space="preserve"> g; W tym cukry: 121.48 g; Bł.: 26.49 g; Sól: 5.00 g;</w:t>
            </w:r>
          </w:p>
          <w:p w14:paraId="0BB2846F" w14:textId="2B1F7B91"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val="en-US" w:bidi="en-US"/>
                <w14:ligatures w14:val="none"/>
              </w:rPr>
            </w:pPr>
            <w:r w:rsidRPr="002F190C">
              <w:rPr>
                <w:rFonts w:ascii="Times New Roman" w:eastAsia="Andale Sans UI" w:hAnsi="Times New Roman" w:cs="Times New Roman"/>
                <w:bCs/>
                <w:sz w:val="16"/>
                <w:szCs w:val="16"/>
                <w:lang w:val="en-US" w:bidi="en-US"/>
                <w14:ligatures w14:val="none"/>
              </w:rPr>
              <w:t>6 posiłkowa:</w:t>
            </w:r>
            <w:r w:rsidRPr="002F190C">
              <w:rPr>
                <w:rFonts w:ascii="Times New Roman" w:eastAsia="Andale Sans UI" w:hAnsi="Times New Roman" w:cs="Times New Roman"/>
                <w:sz w:val="24"/>
                <w:szCs w:val="24"/>
                <w:lang w:val="en-US" w:bidi="en-US"/>
                <w14:ligatures w14:val="none"/>
              </w:rPr>
              <w:t xml:space="preserve"> </w:t>
            </w:r>
            <w:r w:rsidRPr="002F190C">
              <w:rPr>
                <w:rFonts w:ascii="Times New Roman" w:eastAsia="Andale Sans UI" w:hAnsi="Times New Roman" w:cs="Times New Roman"/>
                <w:sz w:val="16"/>
                <w:szCs w:val="16"/>
                <w:lang w:val="en-US" w:bidi="en-US"/>
                <w14:ligatures w14:val="none"/>
              </w:rPr>
              <w:t>E: 2</w:t>
            </w:r>
            <w:r w:rsidR="00641FFC">
              <w:rPr>
                <w:rFonts w:ascii="Times New Roman" w:eastAsia="Andale Sans UI" w:hAnsi="Times New Roman" w:cs="Times New Roman"/>
                <w:sz w:val="16"/>
                <w:szCs w:val="16"/>
                <w:lang w:val="en-US" w:bidi="en-US"/>
                <w14:ligatures w14:val="none"/>
              </w:rPr>
              <w:t>144,19</w:t>
            </w:r>
            <w:r w:rsidRPr="002F190C">
              <w:rPr>
                <w:rFonts w:ascii="Times New Roman" w:eastAsia="Andale Sans UI" w:hAnsi="Times New Roman" w:cs="Times New Roman"/>
                <w:sz w:val="16"/>
                <w:szCs w:val="16"/>
                <w:lang w:val="en-US" w:bidi="en-US"/>
                <w14:ligatures w14:val="none"/>
              </w:rPr>
              <w:t xml:space="preserve"> kcal; B: </w:t>
            </w:r>
            <w:r w:rsidR="00641FFC">
              <w:rPr>
                <w:rFonts w:ascii="Times New Roman" w:eastAsia="Andale Sans UI" w:hAnsi="Times New Roman" w:cs="Times New Roman"/>
                <w:sz w:val="16"/>
                <w:szCs w:val="16"/>
                <w:lang w:val="en-US" w:bidi="en-US"/>
                <w14:ligatures w14:val="none"/>
              </w:rPr>
              <w:t>8</w:t>
            </w:r>
            <w:r w:rsidRPr="002F190C">
              <w:rPr>
                <w:rFonts w:ascii="Times New Roman" w:eastAsia="Andale Sans UI" w:hAnsi="Times New Roman" w:cs="Times New Roman"/>
                <w:sz w:val="16"/>
                <w:szCs w:val="16"/>
                <w:lang w:val="en-US" w:bidi="en-US"/>
                <w14:ligatures w14:val="none"/>
              </w:rPr>
              <w:t>8.63 g; T: 85.96 g; Kw. tł. nasy.: 25.91 g; W: 3</w:t>
            </w:r>
            <w:r w:rsidR="00641FFC">
              <w:rPr>
                <w:rFonts w:ascii="Times New Roman" w:eastAsia="Andale Sans UI" w:hAnsi="Times New Roman" w:cs="Times New Roman"/>
                <w:sz w:val="16"/>
                <w:szCs w:val="16"/>
                <w:lang w:val="en-US" w:bidi="en-US"/>
                <w14:ligatures w14:val="none"/>
              </w:rPr>
              <w:t>34,76</w:t>
            </w:r>
            <w:r w:rsidRPr="002F190C">
              <w:rPr>
                <w:rFonts w:ascii="Times New Roman" w:eastAsia="Andale Sans UI" w:hAnsi="Times New Roman" w:cs="Times New Roman"/>
                <w:sz w:val="16"/>
                <w:szCs w:val="16"/>
                <w:lang w:val="en-US" w:bidi="en-US"/>
                <w14:ligatures w14:val="none"/>
              </w:rPr>
              <w:t xml:space="preserve"> g; W tym cukry: 85.78 g; Bł.: 30.55 g; Sól: 7.32 g;</w:t>
            </w:r>
            <w:r w:rsidRPr="002F190C">
              <w:rPr>
                <w:rFonts w:ascii="Times New Roman" w:eastAsia="Andale Sans UI" w:hAnsi="Times New Roman" w:cs="Times New Roman"/>
                <w:bCs/>
                <w:sz w:val="16"/>
                <w:szCs w:val="16"/>
                <w:lang w:val="en-US" w:bidi="en-US"/>
                <w14:ligatures w14:val="none"/>
              </w:rPr>
              <w:br/>
            </w:r>
          </w:p>
        </w:tc>
      </w:tr>
    </w:tbl>
    <w:p w14:paraId="47C3FB7D" w14:textId="77777777" w:rsidR="002F190C" w:rsidRPr="002F190C" w:rsidRDefault="002F190C" w:rsidP="002F190C">
      <w:pPr>
        <w:widowControl w:val="0"/>
        <w:suppressAutoHyphens/>
        <w:spacing w:after="0" w:line="240" w:lineRule="auto"/>
        <w:rPr>
          <w:rFonts w:ascii="Times New Roman" w:eastAsia="Andale Sans UI" w:hAnsi="Times New Roman" w:cs="Times New Roman"/>
          <w:bCs/>
          <w:sz w:val="24"/>
          <w:szCs w:val="24"/>
          <w:lang w:bidi="en-US"/>
          <w14:ligatures w14:val="none"/>
        </w:rPr>
      </w:pPr>
      <w:r w:rsidRPr="002F190C">
        <w:rPr>
          <w:rFonts w:ascii="Times New Roman" w:eastAsia="Andale Sans UI" w:hAnsi="Times New Roman" w:cs="Times New Roman"/>
          <w:b/>
          <w:sz w:val="24"/>
          <w:szCs w:val="24"/>
          <w:lang w:bidi="en-US"/>
          <w14:ligatures w14:val="none"/>
        </w:rPr>
        <w:t>II Śniadanie:</w:t>
      </w:r>
      <w:r w:rsidRPr="002F190C">
        <w:rPr>
          <w:rFonts w:ascii="Times New Roman" w:eastAsia="Andale Sans UI" w:hAnsi="Times New Roman" w:cs="Times New Roman"/>
          <w:bCs/>
          <w:sz w:val="24"/>
          <w:szCs w:val="24"/>
          <w:lang w:bidi="en-US"/>
          <w14:ligatures w14:val="none"/>
        </w:rPr>
        <w:t xml:space="preserve"> </w:t>
      </w:r>
      <w:bookmarkStart w:id="12" w:name="_Hlk123634474"/>
      <w:r w:rsidRPr="002F190C">
        <w:rPr>
          <w:rFonts w:ascii="Times New Roman" w:eastAsia="Andale Sans UI" w:hAnsi="Times New Roman" w:cs="Times New Roman"/>
          <w:bCs/>
          <w:sz w:val="24"/>
          <w:szCs w:val="24"/>
          <w:lang w:bidi="en-US"/>
          <w14:ligatures w14:val="none"/>
        </w:rPr>
        <w:t xml:space="preserve">Sałatka z gruszki, pomarańczy obsypana płatkami migdała – 200 g (w opakowaniach) </w:t>
      </w:r>
      <w:bookmarkEnd w:id="12"/>
    </w:p>
    <w:p w14:paraId="4493B736" w14:textId="77777777" w:rsidR="002F190C" w:rsidRPr="002F190C" w:rsidRDefault="002F190C" w:rsidP="002F190C">
      <w:pPr>
        <w:widowControl w:val="0"/>
        <w:suppressAutoHyphens/>
        <w:spacing w:after="0" w:line="240" w:lineRule="auto"/>
        <w:rPr>
          <w:rFonts w:ascii="Times New Roman" w:eastAsia="Andale Sans UI" w:hAnsi="Times New Roman" w:cs="Times New Roman"/>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Podwieczorek – dieta cukrzycowa 5 posiłkowa, redukcyjna: </w:t>
      </w:r>
      <w:r w:rsidRPr="002F190C">
        <w:rPr>
          <w:rFonts w:ascii="Times New Roman" w:eastAsia="Times New Roman" w:hAnsi="Times New Roman" w:cs="Times New Roman"/>
          <w:sz w:val="24"/>
          <w:szCs w:val="24"/>
          <w:lang w:eastAsia="ar-SA"/>
          <w14:ligatures w14:val="none"/>
        </w:rPr>
        <w:t>Kanapka z wędlina drobiową i z pomidorem 1.7.</w:t>
      </w:r>
    </w:p>
    <w:p w14:paraId="71E8736C" w14:textId="77777777" w:rsidR="002F190C" w:rsidRPr="002F190C" w:rsidRDefault="002F190C" w:rsidP="002F190C">
      <w:pPr>
        <w:widowControl w:val="0"/>
        <w:suppressAutoHyphens/>
        <w:spacing w:after="0" w:line="240" w:lineRule="auto"/>
        <w:rPr>
          <w:rFonts w:ascii="Times New Roman" w:eastAsia="Andale Sans UI" w:hAnsi="Times New Roman" w:cs="Times New Roman"/>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Posiłek nocny – </w:t>
      </w:r>
      <w:r w:rsidRPr="002F190C">
        <w:rPr>
          <w:rFonts w:ascii="Times New Roman" w:eastAsia="Times New Roman" w:hAnsi="Times New Roman" w:cs="Times New Roman"/>
          <w:sz w:val="24"/>
          <w:szCs w:val="24"/>
          <w:lang w:eastAsia="ar-SA"/>
          <w14:ligatures w14:val="none"/>
        </w:rPr>
        <w:t>Paluchy chrupkie – 2 szt 1.7.</w:t>
      </w:r>
    </w:p>
    <w:p w14:paraId="7DA0EA25"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p>
    <w:p w14:paraId="21438DA5"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u w:val="single"/>
          <w:lang w:bidi="en-US"/>
          <w14:ligatures w14:val="none"/>
        </w:rPr>
      </w:pPr>
      <w:r w:rsidRPr="002F190C">
        <w:rPr>
          <w:rFonts w:ascii="Times New Roman" w:eastAsia="Andale Sans UI" w:hAnsi="Times New Roman" w:cs="Times New Roman"/>
          <w:b/>
          <w:sz w:val="24"/>
          <w:szCs w:val="24"/>
          <w:u w:val="single"/>
          <w:lang w:bidi="en-US"/>
          <w14:ligatures w14:val="none"/>
        </w:rPr>
        <w:t>Oddział Pediatryczny:</w:t>
      </w:r>
    </w:p>
    <w:p w14:paraId="379DC4B0"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II Śniadanie: </w:t>
      </w:r>
      <w:r w:rsidRPr="002F190C">
        <w:rPr>
          <w:rFonts w:ascii="Times New Roman" w:eastAsia="Andale Sans UI" w:hAnsi="Times New Roman" w:cs="Times New Roman"/>
          <w:bCs/>
          <w:sz w:val="24"/>
          <w:szCs w:val="24"/>
          <w:lang w:bidi="en-US"/>
          <w14:ligatures w14:val="none"/>
        </w:rPr>
        <w:t>Owoc</w:t>
      </w:r>
    </w:p>
    <w:p w14:paraId="3A8F744C"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Podwieczorek: </w:t>
      </w:r>
      <w:r w:rsidRPr="002F190C">
        <w:rPr>
          <w:rFonts w:ascii="Times New Roman" w:eastAsia="Andale Sans UI" w:hAnsi="Times New Roman" w:cs="Times New Roman"/>
          <w:bCs/>
          <w:sz w:val="24"/>
          <w:szCs w:val="24"/>
          <w:lang w:bidi="en-US"/>
          <w14:ligatures w14:val="none"/>
        </w:rPr>
        <w:t>Krakersy 7.</w:t>
      </w:r>
    </w:p>
    <w:p w14:paraId="2C6D51B7"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u w:val="single"/>
          <w:lang w:bidi="en-US"/>
          <w14:ligatures w14:val="none"/>
        </w:rPr>
      </w:pPr>
    </w:p>
    <w:p w14:paraId="78E4A59B"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u w:val="single"/>
          <w:lang w:bidi="en-US"/>
          <w14:ligatures w14:val="none"/>
        </w:rPr>
      </w:pPr>
    </w:p>
    <w:p w14:paraId="4BC007E1" w14:textId="41531221" w:rsidR="002F190C" w:rsidRPr="002F190C" w:rsidRDefault="00F01846"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Pr>
          <w:rFonts w:ascii="Times New Roman" w:eastAsia="Andale Sans UI" w:hAnsi="Times New Roman" w:cs="Times New Roman"/>
          <w:b/>
          <w:sz w:val="24"/>
          <w:szCs w:val="24"/>
          <w:lang w:bidi="en-US"/>
          <w14:ligatures w14:val="none"/>
        </w:rPr>
        <w:t>27</w:t>
      </w:r>
      <w:r w:rsidR="002F190C" w:rsidRPr="002F190C">
        <w:rPr>
          <w:rFonts w:ascii="Times New Roman" w:eastAsia="Andale Sans UI" w:hAnsi="Times New Roman" w:cs="Times New Roman"/>
          <w:b/>
          <w:sz w:val="24"/>
          <w:szCs w:val="24"/>
          <w:lang w:bidi="en-US"/>
          <w14:ligatures w14:val="none"/>
        </w:rPr>
        <w:t>.0</w:t>
      </w:r>
      <w:r w:rsidR="00F92EA1">
        <w:rPr>
          <w:rFonts w:ascii="Times New Roman" w:eastAsia="Andale Sans UI" w:hAnsi="Times New Roman" w:cs="Times New Roman"/>
          <w:b/>
          <w:sz w:val="24"/>
          <w:szCs w:val="24"/>
          <w:lang w:bidi="en-US"/>
          <w14:ligatures w14:val="none"/>
        </w:rPr>
        <w:t>4</w:t>
      </w:r>
      <w:r w:rsidR="002F190C" w:rsidRPr="002F190C">
        <w:rPr>
          <w:rFonts w:ascii="Times New Roman" w:eastAsia="Andale Sans UI" w:hAnsi="Times New Roman" w:cs="Times New Roman"/>
          <w:b/>
          <w:sz w:val="24"/>
          <w:szCs w:val="24"/>
          <w:lang w:bidi="en-US"/>
          <w14:ligatures w14:val="none"/>
        </w:rPr>
        <w:t>.2024 roku SOBOTA</w:t>
      </w:r>
    </w:p>
    <w:p w14:paraId="20FB1623"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Dieta Normalna X</w:t>
      </w:r>
    </w:p>
    <w:tbl>
      <w:tblPr>
        <w:tblW w:w="0" w:type="auto"/>
        <w:tblInd w:w="-75" w:type="dxa"/>
        <w:tblLayout w:type="fixed"/>
        <w:tblCellMar>
          <w:left w:w="10" w:type="dxa"/>
          <w:right w:w="10" w:type="dxa"/>
        </w:tblCellMar>
        <w:tblLook w:val="04A0" w:firstRow="1" w:lastRow="0" w:firstColumn="1" w:lastColumn="0" w:noHBand="0" w:noVBand="1"/>
      </w:tblPr>
      <w:tblGrid>
        <w:gridCol w:w="3062"/>
        <w:gridCol w:w="4394"/>
        <w:gridCol w:w="3026"/>
        <w:gridCol w:w="60"/>
      </w:tblGrid>
      <w:tr w:rsidR="002F190C" w:rsidRPr="002F190C" w14:paraId="184DD5CC" w14:textId="77777777" w:rsidTr="002F190C">
        <w:tc>
          <w:tcPr>
            <w:tcW w:w="3062" w:type="dxa"/>
            <w:tcBorders>
              <w:top w:val="single" w:sz="4" w:space="0" w:color="000000"/>
              <w:left w:val="single" w:sz="4" w:space="0" w:color="000000"/>
              <w:bottom w:val="single" w:sz="4" w:space="0" w:color="000000"/>
              <w:right w:val="nil"/>
            </w:tcBorders>
            <w:hideMark/>
          </w:tcPr>
          <w:p w14:paraId="5B8CF68F"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4394" w:type="dxa"/>
            <w:tcBorders>
              <w:top w:val="single" w:sz="4" w:space="0" w:color="000000"/>
              <w:left w:val="single" w:sz="4" w:space="0" w:color="000000"/>
              <w:bottom w:val="single" w:sz="4" w:space="0" w:color="000000"/>
              <w:right w:val="nil"/>
            </w:tcBorders>
            <w:hideMark/>
          </w:tcPr>
          <w:p w14:paraId="49DBAE7B"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086" w:type="dxa"/>
            <w:gridSpan w:val="2"/>
            <w:tcBorders>
              <w:top w:val="single" w:sz="4" w:space="0" w:color="000000"/>
              <w:left w:val="single" w:sz="4" w:space="0" w:color="000000"/>
              <w:bottom w:val="single" w:sz="4" w:space="0" w:color="000000"/>
              <w:right w:val="single" w:sz="4" w:space="0" w:color="000000"/>
            </w:tcBorders>
            <w:hideMark/>
          </w:tcPr>
          <w:p w14:paraId="0BC1790E" w14:textId="77777777" w:rsidR="002F190C" w:rsidRPr="002F190C" w:rsidRDefault="002F190C" w:rsidP="002F190C">
            <w:pPr>
              <w:widowControl w:val="0"/>
              <w:suppressLineNumbers/>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002F4AAA" w14:textId="77777777" w:rsidTr="002F190C">
        <w:tc>
          <w:tcPr>
            <w:tcW w:w="306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7D0FA010"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sz w:val="16"/>
                <w:szCs w:val="16"/>
                <w:lang w:bidi="en-US"/>
                <w14:ligatures w14:val="none"/>
              </w:rPr>
            </w:pPr>
            <w:r w:rsidRPr="002F190C">
              <w:rPr>
                <w:rFonts w:ascii="Times New Roman" w:eastAsia="Andale Sans UI" w:hAnsi="Times New Roman" w:cs="Times New Roman"/>
                <w:bCs/>
                <w:sz w:val="16"/>
                <w:szCs w:val="16"/>
                <w:lang w:bidi="en-US"/>
                <w14:ligatures w14:val="none"/>
              </w:rPr>
              <w:t>Płatki żytnie na mleku – 350 ml</w:t>
            </w:r>
            <w:r w:rsidRPr="002F190C">
              <w:rPr>
                <w:rFonts w:ascii="Times New Roman" w:eastAsia="Andale Sans UI" w:hAnsi="Times New Roman" w:cs="Times New Roman"/>
                <w:b/>
                <w:sz w:val="16"/>
                <w:szCs w:val="16"/>
                <w:lang w:bidi="en-US"/>
                <w14:ligatures w14:val="none"/>
              </w:rPr>
              <w:t xml:space="preserve"> 1.7.</w:t>
            </w:r>
          </w:p>
          <w:p w14:paraId="5B7C856A"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Wędlina drobiowa – 50 g</w:t>
            </w:r>
          </w:p>
          <w:p w14:paraId="53171A3C"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Sałatka jarzynowa – 75g </w:t>
            </w:r>
            <w:r w:rsidRPr="002F190C">
              <w:rPr>
                <w:rFonts w:ascii="Times New Roman" w:eastAsia="Andale Sans UI" w:hAnsi="Times New Roman" w:cs="Times New Roman"/>
                <w:b/>
                <w:sz w:val="16"/>
                <w:szCs w:val="16"/>
                <w:lang w:bidi="en-US"/>
                <w14:ligatures w14:val="none"/>
              </w:rPr>
              <w:t>1,7,9,</w:t>
            </w:r>
          </w:p>
          <w:p w14:paraId="38564AC3"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mieszane 100 g </w:t>
            </w:r>
            <w:r w:rsidRPr="002F190C">
              <w:rPr>
                <w:rFonts w:ascii="Times New Roman" w:eastAsia="Andale Sans UI" w:hAnsi="Times New Roman" w:cs="Times New Roman"/>
                <w:b/>
                <w:bCs/>
                <w:sz w:val="16"/>
                <w:szCs w:val="16"/>
                <w:lang w:bidi="en-US"/>
                <w14:ligatures w14:val="none"/>
              </w:rPr>
              <w:t>1.</w:t>
            </w:r>
          </w:p>
          <w:p w14:paraId="617EE1F2"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Kawa zbożowa 250 ml </w:t>
            </w:r>
            <w:r w:rsidRPr="002F190C">
              <w:rPr>
                <w:rFonts w:ascii="Times New Roman" w:eastAsia="Andale Sans UI" w:hAnsi="Times New Roman" w:cs="Times New Roman"/>
                <w:b/>
                <w:bCs/>
                <w:sz w:val="16"/>
                <w:szCs w:val="16"/>
                <w:lang w:bidi="en-US"/>
                <w14:ligatures w14:val="none"/>
              </w:rPr>
              <w:t>1.7.</w:t>
            </w:r>
          </w:p>
          <w:p w14:paraId="5BAEE936"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- 15g </w:t>
            </w:r>
            <w:r w:rsidRPr="002F190C">
              <w:rPr>
                <w:rFonts w:ascii="Times New Roman" w:eastAsia="Andale Sans UI" w:hAnsi="Times New Roman" w:cs="Times New Roman"/>
                <w:b/>
                <w:bCs/>
                <w:sz w:val="16"/>
                <w:szCs w:val="16"/>
                <w:lang w:bidi="en-US"/>
                <w14:ligatures w14:val="none"/>
              </w:rPr>
              <w:t>7.</w:t>
            </w:r>
          </w:p>
          <w:p w14:paraId="6035B6D3"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p>
        </w:tc>
        <w:tc>
          <w:tcPr>
            <w:tcW w:w="43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07B3A050"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1. Zupa kalafiorowa 350 ml </w:t>
            </w:r>
            <w:r w:rsidRPr="002F190C">
              <w:rPr>
                <w:rFonts w:ascii="Times New Roman" w:eastAsia="Andale Sans UI" w:hAnsi="Times New Roman" w:cs="Times New Roman"/>
                <w:b/>
                <w:bCs/>
                <w:sz w:val="16"/>
                <w:szCs w:val="16"/>
                <w:lang w:bidi="en-US"/>
                <w14:ligatures w14:val="none"/>
              </w:rPr>
              <w:t>1.7.9.</w:t>
            </w:r>
          </w:p>
          <w:p w14:paraId="1119C082" w14:textId="00E4CFF0"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2.</w:t>
            </w:r>
            <w:r w:rsidR="00FE3936">
              <w:rPr>
                <w:rFonts w:ascii="Times New Roman" w:eastAsia="Andale Sans UI" w:hAnsi="Times New Roman" w:cs="Times New Roman"/>
                <w:bCs/>
                <w:sz w:val="16"/>
                <w:szCs w:val="16"/>
                <w:lang w:bidi="en-US"/>
                <w14:ligatures w14:val="none"/>
              </w:rPr>
              <w:t>Mięso z indyka z brokułem, papryką, marchewką w sosie curry</w:t>
            </w:r>
            <w:r w:rsidRPr="002F190C">
              <w:rPr>
                <w:rFonts w:ascii="Times New Roman" w:eastAsia="Andale Sans UI" w:hAnsi="Times New Roman" w:cs="Times New Roman"/>
                <w:bCs/>
                <w:sz w:val="16"/>
                <w:szCs w:val="16"/>
                <w:lang w:bidi="en-US"/>
                <w14:ligatures w14:val="none"/>
              </w:rPr>
              <w:t xml:space="preserve"> sos – </w:t>
            </w:r>
            <w:r w:rsidR="00FE3936">
              <w:rPr>
                <w:rFonts w:ascii="Times New Roman" w:eastAsia="Andale Sans UI" w:hAnsi="Times New Roman" w:cs="Times New Roman"/>
                <w:bCs/>
                <w:sz w:val="16"/>
                <w:szCs w:val="16"/>
                <w:lang w:bidi="en-US"/>
                <w14:ligatures w14:val="none"/>
              </w:rPr>
              <w:t>100g/50g/</w:t>
            </w:r>
            <w:r w:rsidRPr="002F190C">
              <w:rPr>
                <w:rFonts w:ascii="Times New Roman" w:eastAsia="Andale Sans UI" w:hAnsi="Times New Roman" w:cs="Times New Roman"/>
                <w:bCs/>
                <w:sz w:val="16"/>
                <w:szCs w:val="16"/>
                <w:lang w:bidi="en-US"/>
                <w14:ligatures w14:val="none"/>
              </w:rPr>
              <w:t>50 ml 1.3.7.</w:t>
            </w:r>
          </w:p>
          <w:p w14:paraId="23FAEB7C"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3. Surówka z kiszonej kapusty z dodatkiem oliwy z oliwek 80g</w:t>
            </w:r>
          </w:p>
          <w:p w14:paraId="6C28A69F"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4. Kompot 250 ml</w:t>
            </w:r>
          </w:p>
          <w:p w14:paraId="6E8D12E7"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Cs/>
                <w:sz w:val="16"/>
                <w:szCs w:val="16"/>
                <w:lang w:bidi="en-US"/>
                <w14:ligatures w14:val="none"/>
              </w:rPr>
            </w:pPr>
          </w:p>
          <w:p w14:paraId="351B0C8C"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Pediatria: Mięso w z indyka w sosie warzywnym</w:t>
            </w:r>
          </w:p>
          <w:p w14:paraId="69BD2E99"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                 Ryż/ Warzywa na parze</w:t>
            </w:r>
          </w:p>
        </w:tc>
        <w:tc>
          <w:tcPr>
            <w:tcW w:w="3026" w:type="dxa"/>
            <w:tcBorders>
              <w:top w:val="single" w:sz="4" w:space="0" w:color="000000"/>
              <w:left w:val="single" w:sz="4" w:space="0" w:color="000000"/>
              <w:bottom w:val="single" w:sz="2" w:space="0" w:color="000000"/>
              <w:right w:val="nil"/>
            </w:tcBorders>
            <w:tcMar>
              <w:top w:w="0" w:type="dxa"/>
              <w:left w:w="0" w:type="dxa"/>
              <w:bottom w:w="0" w:type="dxa"/>
              <w:right w:w="0" w:type="dxa"/>
            </w:tcMar>
            <w:hideMark/>
          </w:tcPr>
          <w:p w14:paraId="19B19853"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pszenne 100g </w:t>
            </w:r>
            <w:r w:rsidRPr="002F190C">
              <w:rPr>
                <w:rFonts w:ascii="Times New Roman" w:eastAsia="Andale Sans UI" w:hAnsi="Times New Roman" w:cs="Times New Roman"/>
                <w:b/>
                <w:bCs/>
                <w:sz w:val="16"/>
                <w:szCs w:val="16"/>
                <w:lang w:bidi="en-US"/>
                <w14:ligatures w14:val="none"/>
              </w:rPr>
              <w:t>1.</w:t>
            </w:r>
          </w:p>
          <w:p w14:paraId="4D2D5B7A" w14:textId="118B3839" w:rsidR="002F190C" w:rsidRPr="002F190C" w:rsidRDefault="00C52289"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Pr>
                <w:rFonts w:ascii="Times New Roman" w:eastAsia="Andale Sans UI" w:hAnsi="Times New Roman" w:cs="Times New Roman"/>
                <w:bCs/>
                <w:sz w:val="16"/>
                <w:szCs w:val="16"/>
                <w:lang w:bidi="en-US"/>
                <w14:ligatures w14:val="none"/>
              </w:rPr>
              <w:t>Wędlina drobiowa</w:t>
            </w:r>
            <w:r w:rsidR="002F190C" w:rsidRPr="002F190C">
              <w:rPr>
                <w:rFonts w:ascii="Times New Roman" w:eastAsia="Andale Sans UI" w:hAnsi="Times New Roman" w:cs="Times New Roman"/>
                <w:bCs/>
                <w:sz w:val="16"/>
                <w:szCs w:val="16"/>
                <w:lang w:bidi="en-US"/>
                <w14:ligatures w14:val="none"/>
              </w:rPr>
              <w:t xml:space="preserve">  – </w:t>
            </w:r>
            <w:r>
              <w:rPr>
                <w:rFonts w:ascii="Times New Roman" w:eastAsia="Andale Sans UI" w:hAnsi="Times New Roman" w:cs="Times New Roman"/>
                <w:bCs/>
                <w:sz w:val="16"/>
                <w:szCs w:val="16"/>
                <w:lang w:bidi="en-US"/>
                <w14:ligatures w14:val="none"/>
              </w:rPr>
              <w:t>4</w:t>
            </w:r>
            <w:r w:rsidR="002F190C" w:rsidRPr="002F190C">
              <w:rPr>
                <w:rFonts w:ascii="Times New Roman" w:eastAsia="Andale Sans UI" w:hAnsi="Times New Roman" w:cs="Times New Roman"/>
                <w:bCs/>
                <w:sz w:val="16"/>
                <w:szCs w:val="16"/>
                <w:lang w:bidi="en-US"/>
                <w14:ligatures w14:val="none"/>
              </w:rPr>
              <w:t xml:space="preserve">0 g </w:t>
            </w:r>
            <w:r>
              <w:rPr>
                <w:rFonts w:ascii="Times New Roman" w:eastAsia="Andale Sans UI" w:hAnsi="Times New Roman" w:cs="Times New Roman"/>
                <w:bCs/>
                <w:sz w:val="16"/>
                <w:szCs w:val="16"/>
                <w:lang w:bidi="en-US"/>
                <w14:ligatures w14:val="none"/>
              </w:rPr>
              <w:t>– 2 plastry</w:t>
            </w:r>
          </w:p>
          <w:p w14:paraId="601B416B"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Ogórek zielony – 6 plastrów – 20 g</w:t>
            </w:r>
          </w:p>
          <w:p w14:paraId="10A98782"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Ser żołty – 2 plastry – 30 g 7.</w:t>
            </w:r>
          </w:p>
          <w:p w14:paraId="52C02D57"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Herbata 300 ml</w:t>
            </w:r>
          </w:p>
          <w:p w14:paraId="31983567"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15g </w:t>
            </w:r>
            <w:r w:rsidRPr="002F190C">
              <w:rPr>
                <w:rFonts w:ascii="Times New Roman" w:eastAsia="Andale Sans UI" w:hAnsi="Times New Roman" w:cs="Times New Roman"/>
                <w:b/>
                <w:bCs/>
                <w:sz w:val="16"/>
                <w:szCs w:val="16"/>
                <w:lang w:bidi="en-US"/>
                <w14:ligatures w14:val="none"/>
              </w:rPr>
              <w:t>7.</w:t>
            </w:r>
            <w:r w:rsidRPr="002F190C">
              <w:rPr>
                <w:rFonts w:ascii="Times New Roman" w:eastAsia="Andale Sans UI" w:hAnsi="Times New Roman" w:cs="Times New Roman"/>
                <w:bCs/>
                <w:sz w:val="16"/>
                <w:szCs w:val="16"/>
                <w:lang w:bidi="en-US"/>
                <w14:ligatures w14:val="none"/>
              </w:rPr>
              <w:t xml:space="preserve"> </w:t>
            </w:r>
          </w:p>
        </w:tc>
        <w:tc>
          <w:tcPr>
            <w:tcW w:w="60" w:type="dxa"/>
            <w:tcBorders>
              <w:top w:val="nil"/>
              <w:left w:val="single" w:sz="2" w:space="0" w:color="000000"/>
              <w:bottom w:val="nil"/>
              <w:right w:val="nil"/>
            </w:tcBorders>
            <w:tcMar>
              <w:top w:w="0" w:type="dxa"/>
              <w:left w:w="0" w:type="dxa"/>
              <w:bottom w:w="0" w:type="dxa"/>
              <w:right w:w="0" w:type="dxa"/>
            </w:tcMar>
          </w:tcPr>
          <w:p w14:paraId="37457F3E"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p>
        </w:tc>
      </w:tr>
      <w:tr w:rsidR="002F190C" w:rsidRPr="002F190C" w14:paraId="66207115" w14:textId="77777777" w:rsidTr="002F190C">
        <w:tc>
          <w:tcPr>
            <w:tcW w:w="10542"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15006C5" w14:textId="7DA99202" w:rsidR="002F190C" w:rsidRPr="002F190C" w:rsidRDefault="002F190C" w:rsidP="002F190C">
            <w:pPr>
              <w:widowControl w:val="0"/>
              <w:suppressAutoHyphens/>
              <w:snapToGrid w:val="0"/>
              <w:spacing w:after="0" w:line="240" w:lineRule="auto"/>
              <w:ind w:firstLine="56"/>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sz w:val="16"/>
                <w:szCs w:val="16"/>
                <w:lang w:val="en-US" w:bidi="en-US"/>
                <w14:ligatures w14:val="none"/>
              </w:rPr>
              <w:t>E: 2</w:t>
            </w:r>
            <w:r w:rsidR="00F0666D">
              <w:rPr>
                <w:rFonts w:ascii="Times New Roman" w:eastAsia="Andale Sans UI" w:hAnsi="Times New Roman" w:cs="Times New Roman"/>
                <w:sz w:val="16"/>
                <w:szCs w:val="16"/>
                <w:lang w:val="en-US" w:bidi="en-US"/>
                <w14:ligatures w14:val="none"/>
              </w:rPr>
              <w:t>590,24</w:t>
            </w:r>
            <w:r w:rsidRPr="002F190C">
              <w:rPr>
                <w:rFonts w:ascii="Times New Roman" w:eastAsia="Andale Sans UI" w:hAnsi="Times New Roman" w:cs="Times New Roman"/>
                <w:sz w:val="16"/>
                <w:szCs w:val="16"/>
                <w:lang w:val="en-US" w:bidi="en-US"/>
                <w14:ligatures w14:val="none"/>
              </w:rPr>
              <w:t xml:space="preserve"> kcal; B: 9</w:t>
            </w:r>
            <w:r w:rsidR="00F0666D">
              <w:rPr>
                <w:rFonts w:ascii="Times New Roman" w:eastAsia="Andale Sans UI" w:hAnsi="Times New Roman" w:cs="Times New Roman"/>
                <w:sz w:val="16"/>
                <w:szCs w:val="16"/>
                <w:lang w:val="en-US" w:bidi="en-US"/>
                <w14:ligatures w14:val="none"/>
              </w:rPr>
              <w:t>2,38</w:t>
            </w:r>
            <w:r w:rsidRPr="002F190C">
              <w:rPr>
                <w:rFonts w:ascii="Times New Roman" w:eastAsia="Andale Sans UI" w:hAnsi="Times New Roman" w:cs="Times New Roman"/>
                <w:sz w:val="16"/>
                <w:szCs w:val="16"/>
                <w:lang w:val="en-US" w:bidi="en-US"/>
                <w14:ligatures w14:val="none"/>
              </w:rPr>
              <w:t xml:space="preserve"> g; T: 100.43 g; Kw. tł. nasy.: 27.33 g; W: 3</w:t>
            </w:r>
            <w:r w:rsidR="00F0666D">
              <w:rPr>
                <w:rFonts w:ascii="Times New Roman" w:eastAsia="Andale Sans UI" w:hAnsi="Times New Roman" w:cs="Times New Roman"/>
                <w:sz w:val="16"/>
                <w:szCs w:val="16"/>
                <w:lang w:val="en-US" w:bidi="en-US"/>
                <w14:ligatures w14:val="none"/>
              </w:rPr>
              <w:t>45,18</w:t>
            </w:r>
            <w:r w:rsidRPr="002F190C">
              <w:rPr>
                <w:rFonts w:ascii="Times New Roman" w:eastAsia="Andale Sans UI" w:hAnsi="Times New Roman" w:cs="Times New Roman"/>
                <w:sz w:val="16"/>
                <w:szCs w:val="16"/>
                <w:lang w:val="en-US" w:bidi="en-US"/>
                <w14:ligatures w14:val="none"/>
              </w:rPr>
              <w:t xml:space="preserve"> g; Bł.: 30.34 g; Sól: 9.34 g;</w:t>
            </w:r>
          </w:p>
        </w:tc>
      </w:tr>
    </w:tbl>
    <w:p w14:paraId="059F1FBA"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Dieta lekkostrawna, wrzodowa, wysokobiałkowa, wątrobowa, trzustkowa</w:t>
      </w:r>
    </w:p>
    <w:tbl>
      <w:tblPr>
        <w:tblW w:w="10605" w:type="dxa"/>
        <w:tblInd w:w="-75" w:type="dxa"/>
        <w:tblLayout w:type="fixed"/>
        <w:tblCellMar>
          <w:left w:w="10" w:type="dxa"/>
          <w:right w:w="10" w:type="dxa"/>
        </w:tblCellMar>
        <w:tblLook w:val="04A0" w:firstRow="1" w:lastRow="0" w:firstColumn="1" w:lastColumn="0" w:noHBand="0" w:noVBand="1"/>
      </w:tblPr>
      <w:tblGrid>
        <w:gridCol w:w="3062"/>
        <w:gridCol w:w="4527"/>
        <w:gridCol w:w="2956"/>
        <w:gridCol w:w="60"/>
      </w:tblGrid>
      <w:tr w:rsidR="002F190C" w:rsidRPr="002F190C" w14:paraId="67A9FA7F" w14:textId="77777777" w:rsidTr="002F190C">
        <w:trPr>
          <w:trHeight w:val="285"/>
        </w:trPr>
        <w:tc>
          <w:tcPr>
            <w:tcW w:w="3062" w:type="dxa"/>
            <w:tcBorders>
              <w:top w:val="single" w:sz="4" w:space="0" w:color="000000"/>
              <w:left w:val="single" w:sz="4" w:space="0" w:color="000000"/>
              <w:bottom w:val="single" w:sz="4" w:space="0" w:color="000000"/>
              <w:right w:val="nil"/>
            </w:tcBorders>
            <w:hideMark/>
          </w:tcPr>
          <w:p w14:paraId="4490E807"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4527" w:type="dxa"/>
            <w:tcBorders>
              <w:top w:val="single" w:sz="4" w:space="0" w:color="000000"/>
              <w:left w:val="single" w:sz="4" w:space="0" w:color="000000"/>
              <w:bottom w:val="single" w:sz="4" w:space="0" w:color="000000"/>
              <w:right w:val="nil"/>
            </w:tcBorders>
            <w:hideMark/>
          </w:tcPr>
          <w:p w14:paraId="06223CFF"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016" w:type="dxa"/>
            <w:gridSpan w:val="2"/>
            <w:tcBorders>
              <w:top w:val="single" w:sz="4" w:space="0" w:color="000000"/>
              <w:left w:val="single" w:sz="4" w:space="0" w:color="000000"/>
              <w:bottom w:val="single" w:sz="4" w:space="0" w:color="000000"/>
              <w:right w:val="single" w:sz="4" w:space="0" w:color="000000"/>
            </w:tcBorders>
            <w:hideMark/>
          </w:tcPr>
          <w:p w14:paraId="6A8ABE0D" w14:textId="77777777" w:rsidR="002F190C" w:rsidRPr="002F190C" w:rsidRDefault="002F190C" w:rsidP="002F190C">
            <w:pPr>
              <w:widowControl w:val="0"/>
              <w:suppressAutoHyphens/>
              <w:snapToGrid w:val="0"/>
              <w:spacing w:after="0" w:line="240" w:lineRule="auto"/>
              <w:ind w:hanging="57"/>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69A51C56" w14:textId="77777777" w:rsidTr="002F190C">
        <w:trPr>
          <w:trHeight w:val="948"/>
        </w:trPr>
        <w:tc>
          <w:tcPr>
            <w:tcW w:w="306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7EFBCB0D"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sz w:val="16"/>
                <w:szCs w:val="16"/>
                <w:lang w:bidi="en-US"/>
                <w14:ligatures w14:val="none"/>
              </w:rPr>
            </w:pPr>
            <w:r w:rsidRPr="002F190C">
              <w:rPr>
                <w:rFonts w:ascii="Times New Roman" w:eastAsia="Andale Sans UI" w:hAnsi="Times New Roman" w:cs="Times New Roman"/>
                <w:b/>
                <w:sz w:val="16"/>
                <w:szCs w:val="16"/>
                <w:lang w:bidi="en-US"/>
                <w14:ligatures w14:val="none"/>
              </w:rPr>
              <w:t xml:space="preserve"> </w:t>
            </w:r>
            <w:r w:rsidRPr="002F190C">
              <w:rPr>
                <w:rFonts w:ascii="Times New Roman" w:eastAsia="Andale Sans UI" w:hAnsi="Times New Roman" w:cs="Times New Roman"/>
                <w:bCs/>
                <w:sz w:val="16"/>
                <w:szCs w:val="16"/>
                <w:lang w:bidi="en-US"/>
                <w14:ligatures w14:val="none"/>
              </w:rPr>
              <w:t>Płatki żytnie na mleku – 350 ml</w:t>
            </w:r>
            <w:r w:rsidRPr="002F190C">
              <w:rPr>
                <w:rFonts w:ascii="Times New Roman" w:eastAsia="Andale Sans UI" w:hAnsi="Times New Roman" w:cs="Times New Roman"/>
                <w:b/>
                <w:sz w:val="16"/>
                <w:szCs w:val="16"/>
                <w:lang w:bidi="en-US"/>
                <w14:ligatures w14:val="none"/>
              </w:rPr>
              <w:t xml:space="preserve"> 1.7.</w:t>
            </w:r>
          </w:p>
          <w:p w14:paraId="1CA9A7AA"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Wędlina drobiowa – 50 g</w:t>
            </w:r>
          </w:p>
          <w:p w14:paraId="3391D4A3"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Sałatka jarzynowa – 75g </w:t>
            </w:r>
            <w:r w:rsidRPr="002F190C">
              <w:rPr>
                <w:rFonts w:ascii="Times New Roman" w:eastAsia="Andale Sans UI" w:hAnsi="Times New Roman" w:cs="Times New Roman"/>
                <w:b/>
                <w:sz w:val="16"/>
                <w:szCs w:val="16"/>
                <w:lang w:bidi="en-US"/>
                <w14:ligatures w14:val="none"/>
              </w:rPr>
              <w:t>1,7,9,</w:t>
            </w:r>
          </w:p>
          <w:p w14:paraId="7C974DAC"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pszenne 100 g </w:t>
            </w:r>
            <w:r w:rsidRPr="002F190C">
              <w:rPr>
                <w:rFonts w:ascii="Times New Roman" w:eastAsia="Andale Sans UI" w:hAnsi="Times New Roman" w:cs="Times New Roman"/>
                <w:b/>
                <w:bCs/>
                <w:sz w:val="16"/>
                <w:szCs w:val="16"/>
                <w:lang w:bidi="en-US"/>
                <w14:ligatures w14:val="none"/>
              </w:rPr>
              <w:t>1.</w:t>
            </w:r>
          </w:p>
          <w:p w14:paraId="538BC53B"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Kawa zbożowa 250 ml </w:t>
            </w:r>
            <w:r w:rsidRPr="002F190C">
              <w:rPr>
                <w:rFonts w:ascii="Times New Roman" w:eastAsia="Andale Sans UI" w:hAnsi="Times New Roman" w:cs="Times New Roman"/>
                <w:b/>
                <w:bCs/>
                <w:sz w:val="16"/>
                <w:szCs w:val="16"/>
                <w:lang w:bidi="en-US"/>
                <w14:ligatures w14:val="none"/>
              </w:rPr>
              <w:t>1.7.</w:t>
            </w:r>
          </w:p>
          <w:p w14:paraId="341A4B1D"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- 15g </w:t>
            </w:r>
            <w:r w:rsidRPr="002F190C">
              <w:rPr>
                <w:rFonts w:ascii="Times New Roman" w:eastAsia="Andale Sans UI" w:hAnsi="Times New Roman" w:cs="Times New Roman"/>
                <w:b/>
                <w:bCs/>
                <w:sz w:val="16"/>
                <w:szCs w:val="16"/>
                <w:lang w:bidi="en-US"/>
                <w14:ligatures w14:val="none"/>
              </w:rPr>
              <w:t>7.</w:t>
            </w:r>
          </w:p>
        </w:tc>
        <w:tc>
          <w:tcPr>
            <w:tcW w:w="452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6FC079D7"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1. Zupa grysikowa 350 ml </w:t>
            </w:r>
            <w:r w:rsidRPr="002F190C">
              <w:rPr>
                <w:rFonts w:ascii="Times New Roman" w:eastAsia="Andale Sans UI" w:hAnsi="Times New Roman" w:cs="Times New Roman"/>
                <w:b/>
                <w:bCs/>
                <w:sz w:val="16"/>
                <w:szCs w:val="16"/>
                <w:lang w:bidi="en-US"/>
                <w14:ligatures w14:val="none"/>
              </w:rPr>
              <w:t xml:space="preserve">1.7.9. </w:t>
            </w:r>
          </w:p>
          <w:p w14:paraId="460F12EF" w14:textId="4E8F5360"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2. Mięso z indyka w sosie warzywnym </w:t>
            </w:r>
            <w:r w:rsidR="00FE3936">
              <w:rPr>
                <w:rFonts w:ascii="Times New Roman" w:eastAsia="Andale Sans UI" w:hAnsi="Times New Roman" w:cs="Times New Roman"/>
                <w:bCs/>
                <w:sz w:val="16"/>
                <w:szCs w:val="16"/>
                <w:lang w:bidi="en-US"/>
                <w14:ligatures w14:val="none"/>
              </w:rPr>
              <w:t>10</w:t>
            </w:r>
            <w:r w:rsidRPr="002F190C">
              <w:rPr>
                <w:rFonts w:ascii="Times New Roman" w:eastAsia="Andale Sans UI" w:hAnsi="Times New Roman" w:cs="Times New Roman"/>
                <w:bCs/>
                <w:sz w:val="16"/>
                <w:szCs w:val="16"/>
                <w:lang w:bidi="en-US"/>
                <w14:ligatures w14:val="none"/>
              </w:rPr>
              <w:t>0g/ 50 ml</w:t>
            </w:r>
          </w:p>
          <w:p w14:paraId="4B562EF8"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3.Warzywa na parze 100 g (kalafior, marchewka) 100 g</w:t>
            </w:r>
          </w:p>
          <w:p w14:paraId="4454B942"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4. Ryż 200g</w:t>
            </w:r>
          </w:p>
          <w:p w14:paraId="0153F8AA"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5. Kompot 250 ml</w:t>
            </w:r>
          </w:p>
        </w:tc>
        <w:tc>
          <w:tcPr>
            <w:tcW w:w="2956" w:type="dxa"/>
            <w:tcBorders>
              <w:top w:val="single" w:sz="4" w:space="0" w:color="000000"/>
              <w:left w:val="single" w:sz="4" w:space="0" w:color="000000"/>
              <w:bottom w:val="single" w:sz="2" w:space="0" w:color="000000"/>
              <w:right w:val="nil"/>
            </w:tcBorders>
            <w:tcMar>
              <w:top w:w="0" w:type="dxa"/>
              <w:left w:w="0" w:type="dxa"/>
              <w:bottom w:w="0" w:type="dxa"/>
              <w:right w:w="0" w:type="dxa"/>
            </w:tcMar>
            <w:hideMark/>
          </w:tcPr>
          <w:p w14:paraId="0D774383"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pszenne 100g </w:t>
            </w:r>
            <w:r w:rsidRPr="002F190C">
              <w:rPr>
                <w:rFonts w:ascii="Times New Roman" w:eastAsia="Andale Sans UI" w:hAnsi="Times New Roman" w:cs="Times New Roman"/>
                <w:b/>
                <w:bCs/>
                <w:sz w:val="16"/>
                <w:szCs w:val="16"/>
                <w:lang w:bidi="en-US"/>
                <w14:ligatures w14:val="none"/>
              </w:rPr>
              <w:t>1.</w:t>
            </w:r>
          </w:p>
          <w:p w14:paraId="3365C372"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Wędlina wp – 40 g</w:t>
            </w:r>
          </w:p>
          <w:p w14:paraId="6207BCFF"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Twaróg – 30 g 7. </w:t>
            </w:r>
          </w:p>
          <w:p w14:paraId="5DEA7D41"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Pomidor – ¼ - 40g</w:t>
            </w:r>
          </w:p>
          <w:p w14:paraId="07D41D74"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Herbata 300 ml</w:t>
            </w:r>
          </w:p>
          <w:p w14:paraId="6F7AA1C3"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15g </w:t>
            </w:r>
            <w:r w:rsidRPr="002F190C">
              <w:rPr>
                <w:rFonts w:ascii="Times New Roman" w:eastAsia="Andale Sans UI" w:hAnsi="Times New Roman" w:cs="Times New Roman"/>
                <w:b/>
                <w:bCs/>
                <w:sz w:val="16"/>
                <w:szCs w:val="16"/>
                <w:lang w:bidi="en-US"/>
                <w14:ligatures w14:val="none"/>
              </w:rPr>
              <w:t>7.</w:t>
            </w:r>
            <w:r w:rsidRPr="002F190C">
              <w:rPr>
                <w:rFonts w:ascii="Times New Roman" w:eastAsia="Andale Sans UI" w:hAnsi="Times New Roman" w:cs="Times New Roman"/>
                <w:bCs/>
                <w:sz w:val="16"/>
                <w:szCs w:val="16"/>
                <w:lang w:bidi="en-US"/>
                <w14:ligatures w14:val="none"/>
              </w:rPr>
              <w:t xml:space="preserve"> </w:t>
            </w:r>
          </w:p>
        </w:tc>
        <w:tc>
          <w:tcPr>
            <w:tcW w:w="60" w:type="dxa"/>
            <w:tcBorders>
              <w:top w:val="nil"/>
              <w:left w:val="single" w:sz="2" w:space="0" w:color="000000"/>
              <w:bottom w:val="nil"/>
              <w:right w:val="nil"/>
            </w:tcBorders>
            <w:tcMar>
              <w:top w:w="0" w:type="dxa"/>
              <w:left w:w="0" w:type="dxa"/>
              <w:bottom w:w="0" w:type="dxa"/>
              <w:right w:w="0" w:type="dxa"/>
            </w:tcMar>
          </w:tcPr>
          <w:p w14:paraId="4E9C9FA3"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p>
        </w:tc>
      </w:tr>
      <w:tr w:rsidR="002F190C" w:rsidRPr="002F190C" w14:paraId="0264B531" w14:textId="77777777" w:rsidTr="002F190C">
        <w:trPr>
          <w:trHeight w:val="277"/>
        </w:trPr>
        <w:tc>
          <w:tcPr>
            <w:tcW w:w="10605"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E3CED33" w14:textId="01A73769"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sz w:val="16"/>
                <w:szCs w:val="16"/>
                <w:lang w:val="en-US" w:bidi="en-US"/>
                <w14:ligatures w14:val="none"/>
              </w:rPr>
              <w:t>E: 23</w:t>
            </w:r>
            <w:r w:rsidR="00F0666D">
              <w:rPr>
                <w:rFonts w:ascii="Times New Roman" w:eastAsia="Andale Sans UI" w:hAnsi="Times New Roman" w:cs="Times New Roman"/>
                <w:sz w:val="16"/>
                <w:szCs w:val="16"/>
                <w:lang w:val="en-US" w:bidi="en-US"/>
                <w14:ligatures w14:val="none"/>
              </w:rPr>
              <w:t>07,30</w:t>
            </w:r>
            <w:r w:rsidRPr="002F190C">
              <w:rPr>
                <w:rFonts w:ascii="Times New Roman" w:eastAsia="Andale Sans UI" w:hAnsi="Times New Roman" w:cs="Times New Roman"/>
                <w:sz w:val="16"/>
                <w:szCs w:val="16"/>
                <w:lang w:val="en-US" w:bidi="en-US"/>
                <w14:ligatures w14:val="none"/>
              </w:rPr>
              <w:t xml:space="preserve"> kcal; B: </w:t>
            </w:r>
            <w:r w:rsidR="00F0666D">
              <w:rPr>
                <w:rFonts w:ascii="Times New Roman" w:eastAsia="Andale Sans UI" w:hAnsi="Times New Roman" w:cs="Times New Roman"/>
                <w:sz w:val="16"/>
                <w:szCs w:val="16"/>
                <w:lang w:val="en-US" w:bidi="en-US"/>
                <w14:ligatures w14:val="none"/>
              </w:rPr>
              <w:t>97,92</w:t>
            </w:r>
            <w:r w:rsidRPr="002F190C">
              <w:rPr>
                <w:rFonts w:ascii="Times New Roman" w:eastAsia="Andale Sans UI" w:hAnsi="Times New Roman" w:cs="Times New Roman"/>
                <w:sz w:val="16"/>
                <w:szCs w:val="16"/>
                <w:lang w:val="en-US" w:bidi="en-US"/>
                <w14:ligatures w14:val="none"/>
              </w:rPr>
              <w:t xml:space="preserve"> g; T: 85.79 g; Kw. tł. nasy.: 28.22 g; W: 3</w:t>
            </w:r>
            <w:r w:rsidR="00F0666D">
              <w:rPr>
                <w:rFonts w:ascii="Times New Roman" w:eastAsia="Andale Sans UI" w:hAnsi="Times New Roman" w:cs="Times New Roman"/>
                <w:sz w:val="16"/>
                <w:szCs w:val="16"/>
                <w:lang w:val="en-US" w:bidi="en-US"/>
                <w14:ligatures w14:val="none"/>
              </w:rPr>
              <w:t>29,26</w:t>
            </w:r>
            <w:r w:rsidRPr="002F190C">
              <w:rPr>
                <w:rFonts w:ascii="Times New Roman" w:eastAsia="Andale Sans UI" w:hAnsi="Times New Roman" w:cs="Times New Roman"/>
                <w:sz w:val="16"/>
                <w:szCs w:val="16"/>
                <w:lang w:val="en-US" w:bidi="en-US"/>
                <w14:ligatures w14:val="none"/>
              </w:rPr>
              <w:t xml:space="preserve"> g; Bł.: 25.36 g; Sól: 8.64 g;</w:t>
            </w:r>
          </w:p>
        </w:tc>
      </w:tr>
    </w:tbl>
    <w:p w14:paraId="6C87CF6C"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Podwieczorek Dieta wysokobiałkowa – </w:t>
      </w:r>
      <w:r w:rsidRPr="002F190C">
        <w:rPr>
          <w:rFonts w:ascii="Times New Roman" w:eastAsia="Andale Sans UI" w:hAnsi="Times New Roman" w:cs="Times New Roman"/>
          <w:b/>
          <w:bCs/>
          <w:sz w:val="24"/>
          <w:szCs w:val="24"/>
          <w:lang w:bidi="en-US"/>
          <w14:ligatures w14:val="none"/>
        </w:rPr>
        <w:t>Kanapka z pieczywa jasnego z twarogiem, sałatą 1.7.</w:t>
      </w:r>
    </w:p>
    <w:p w14:paraId="312D4C09" w14:textId="77777777" w:rsidR="002F190C" w:rsidRPr="002F190C" w:rsidRDefault="002F190C" w:rsidP="002F190C">
      <w:pPr>
        <w:widowControl w:val="0"/>
        <w:suppressAutoHyphens/>
        <w:spacing w:after="0" w:line="240" w:lineRule="auto"/>
        <w:rPr>
          <w:rFonts w:ascii="Times New Roman" w:eastAsia="Times New Roman"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Papka/ płynna 500 ml – diety przygotowywane ze składników z poszczególnych</w:t>
      </w:r>
    </w:p>
    <w:p w14:paraId="31CAD21B" w14:textId="77777777" w:rsidR="002F190C" w:rsidRPr="002F190C" w:rsidRDefault="002F190C" w:rsidP="002F190C">
      <w:pPr>
        <w:widowControl w:val="0"/>
        <w:suppressAutoHyphens/>
        <w:spacing w:after="0" w:line="240" w:lineRule="auto"/>
        <w:jc w:val="center"/>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Dieta bezmleczna</w:t>
      </w:r>
    </w:p>
    <w:tbl>
      <w:tblPr>
        <w:tblW w:w="10620" w:type="dxa"/>
        <w:tblInd w:w="-75" w:type="dxa"/>
        <w:tblLayout w:type="fixed"/>
        <w:tblCellMar>
          <w:left w:w="10" w:type="dxa"/>
          <w:right w:w="10" w:type="dxa"/>
        </w:tblCellMar>
        <w:tblLook w:val="04A0" w:firstRow="1" w:lastRow="0" w:firstColumn="1" w:lastColumn="0" w:noHBand="0" w:noVBand="1"/>
      </w:tblPr>
      <w:tblGrid>
        <w:gridCol w:w="3062"/>
        <w:gridCol w:w="4537"/>
        <w:gridCol w:w="2961"/>
        <w:gridCol w:w="60"/>
      </w:tblGrid>
      <w:tr w:rsidR="002F190C" w:rsidRPr="002F190C" w14:paraId="7ADD4F50" w14:textId="77777777" w:rsidTr="002F190C">
        <w:trPr>
          <w:trHeight w:val="285"/>
        </w:trPr>
        <w:tc>
          <w:tcPr>
            <w:tcW w:w="3062" w:type="dxa"/>
            <w:tcBorders>
              <w:top w:val="single" w:sz="4" w:space="0" w:color="000000"/>
              <w:left w:val="single" w:sz="4" w:space="0" w:color="000000"/>
              <w:bottom w:val="single" w:sz="4" w:space="0" w:color="000000"/>
              <w:right w:val="nil"/>
            </w:tcBorders>
            <w:hideMark/>
          </w:tcPr>
          <w:p w14:paraId="4CEB31AC"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4536" w:type="dxa"/>
            <w:tcBorders>
              <w:top w:val="single" w:sz="4" w:space="0" w:color="000000"/>
              <w:left w:val="single" w:sz="4" w:space="0" w:color="000000"/>
              <w:bottom w:val="single" w:sz="4" w:space="0" w:color="000000"/>
              <w:right w:val="nil"/>
            </w:tcBorders>
            <w:hideMark/>
          </w:tcPr>
          <w:p w14:paraId="75DD617B"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020" w:type="dxa"/>
            <w:gridSpan w:val="2"/>
            <w:tcBorders>
              <w:top w:val="single" w:sz="4" w:space="0" w:color="000000"/>
              <w:left w:val="single" w:sz="4" w:space="0" w:color="000000"/>
              <w:bottom w:val="single" w:sz="4" w:space="0" w:color="000000"/>
              <w:right w:val="single" w:sz="4" w:space="0" w:color="000000"/>
            </w:tcBorders>
            <w:hideMark/>
          </w:tcPr>
          <w:p w14:paraId="48F1AF42" w14:textId="77777777" w:rsidR="002F190C" w:rsidRPr="002F190C" w:rsidRDefault="002F190C" w:rsidP="002F190C">
            <w:pPr>
              <w:widowControl w:val="0"/>
              <w:suppressAutoHyphens/>
              <w:snapToGrid w:val="0"/>
              <w:spacing w:after="0" w:line="240" w:lineRule="auto"/>
              <w:ind w:hanging="57"/>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24DC374E" w14:textId="77777777" w:rsidTr="002F190C">
        <w:trPr>
          <w:trHeight w:val="948"/>
        </w:trPr>
        <w:tc>
          <w:tcPr>
            <w:tcW w:w="306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1738B630"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
                <w:sz w:val="16"/>
                <w:szCs w:val="16"/>
                <w:lang w:bidi="en-US"/>
                <w14:ligatures w14:val="none"/>
              </w:rPr>
              <w:t xml:space="preserve"> </w:t>
            </w:r>
            <w:r w:rsidRPr="002F190C">
              <w:rPr>
                <w:rFonts w:ascii="Times New Roman" w:eastAsia="Andale Sans UI" w:hAnsi="Times New Roman" w:cs="Times New Roman"/>
                <w:bCs/>
                <w:sz w:val="16"/>
                <w:szCs w:val="16"/>
                <w:lang w:bidi="en-US"/>
                <w14:ligatures w14:val="none"/>
              </w:rPr>
              <w:t>Zupa bezmleczna – 350 ml</w:t>
            </w:r>
          </w:p>
          <w:p w14:paraId="75B2084E"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Wędlina drobiowa – 50 g</w:t>
            </w:r>
          </w:p>
          <w:p w14:paraId="49F5935E"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Sałatka jarzynowa – 75g </w:t>
            </w:r>
            <w:r w:rsidRPr="002F190C">
              <w:rPr>
                <w:rFonts w:ascii="Times New Roman" w:eastAsia="Andale Sans UI" w:hAnsi="Times New Roman" w:cs="Times New Roman"/>
                <w:b/>
                <w:sz w:val="16"/>
                <w:szCs w:val="16"/>
                <w:lang w:bidi="en-US"/>
                <w14:ligatures w14:val="none"/>
              </w:rPr>
              <w:t>1,7,9,</w:t>
            </w:r>
          </w:p>
          <w:p w14:paraId="6D2360E0"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pszenne 100 g </w:t>
            </w:r>
            <w:r w:rsidRPr="002F190C">
              <w:rPr>
                <w:rFonts w:ascii="Times New Roman" w:eastAsia="Andale Sans UI" w:hAnsi="Times New Roman" w:cs="Times New Roman"/>
                <w:b/>
                <w:bCs/>
                <w:sz w:val="16"/>
                <w:szCs w:val="16"/>
                <w:lang w:bidi="en-US"/>
                <w14:ligatures w14:val="none"/>
              </w:rPr>
              <w:t>1.</w:t>
            </w:r>
          </w:p>
          <w:p w14:paraId="01486884" w14:textId="00EA50DE"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Kawa zbożowa </w:t>
            </w:r>
            <w:r w:rsidR="007B6059">
              <w:rPr>
                <w:rFonts w:ascii="Times New Roman" w:eastAsia="Andale Sans UI" w:hAnsi="Times New Roman" w:cs="Times New Roman"/>
                <w:bCs/>
                <w:sz w:val="16"/>
                <w:szCs w:val="16"/>
                <w:lang w:bidi="en-US"/>
                <w14:ligatures w14:val="none"/>
              </w:rPr>
              <w:t>be</w:t>
            </w:r>
            <w:r w:rsidRPr="002F190C">
              <w:rPr>
                <w:rFonts w:ascii="Times New Roman" w:eastAsia="Andale Sans UI" w:hAnsi="Times New Roman" w:cs="Times New Roman"/>
                <w:bCs/>
                <w:sz w:val="16"/>
                <w:szCs w:val="16"/>
                <w:lang w:bidi="en-US"/>
                <w14:ligatures w14:val="none"/>
              </w:rPr>
              <w:t>z mlekiem 250 ml</w:t>
            </w:r>
          </w:p>
          <w:p w14:paraId="51DE3C3C"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- 15g </w:t>
            </w:r>
            <w:r w:rsidRPr="002F190C">
              <w:rPr>
                <w:rFonts w:ascii="Times New Roman" w:eastAsia="Andale Sans UI" w:hAnsi="Times New Roman" w:cs="Times New Roman"/>
                <w:b/>
                <w:bCs/>
                <w:sz w:val="16"/>
                <w:szCs w:val="16"/>
                <w:lang w:bidi="en-US"/>
                <w14:ligatures w14:val="none"/>
              </w:rPr>
              <w:t>7.</w:t>
            </w:r>
          </w:p>
        </w:tc>
        <w:tc>
          <w:tcPr>
            <w:tcW w:w="453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55B9B10C"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1. Zupa kalafiorowa  350 ml </w:t>
            </w:r>
            <w:r w:rsidRPr="002F190C">
              <w:rPr>
                <w:rFonts w:ascii="Times New Roman" w:eastAsia="Andale Sans UI" w:hAnsi="Times New Roman" w:cs="Times New Roman"/>
                <w:b/>
                <w:bCs/>
                <w:sz w:val="16"/>
                <w:szCs w:val="16"/>
                <w:lang w:bidi="en-US"/>
                <w14:ligatures w14:val="none"/>
              </w:rPr>
              <w:t xml:space="preserve">1.9. </w:t>
            </w:r>
            <w:r w:rsidRPr="002F190C">
              <w:rPr>
                <w:rFonts w:ascii="Times New Roman" w:eastAsia="Andale Sans UI" w:hAnsi="Times New Roman" w:cs="Times New Roman"/>
                <w:sz w:val="16"/>
                <w:szCs w:val="16"/>
                <w:lang w:bidi="en-US"/>
                <w14:ligatures w14:val="none"/>
              </w:rPr>
              <w:t>(bezmleczna)</w:t>
            </w:r>
          </w:p>
          <w:p w14:paraId="4FCA0A33" w14:textId="7A774405"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2. Mięso z indyka w sosie warzywnym </w:t>
            </w:r>
            <w:r w:rsidR="00FE3936">
              <w:rPr>
                <w:rFonts w:ascii="Times New Roman" w:eastAsia="Andale Sans UI" w:hAnsi="Times New Roman" w:cs="Times New Roman"/>
                <w:bCs/>
                <w:sz w:val="16"/>
                <w:szCs w:val="16"/>
                <w:lang w:bidi="en-US"/>
                <w14:ligatures w14:val="none"/>
              </w:rPr>
              <w:t>10</w:t>
            </w:r>
            <w:r w:rsidRPr="002F190C">
              <w:rPr>
                <w:rFonts w:ascii="Times New Roman" w:eastAsia="Andale Sans UI" w:hAnsi="Times New Roman" w:cs="Times New Roman"/>
                <w:bCs/>
                <w:sz w:val="16"/>
                <w:szCs w:val="16"/>
                <w:lang w:bidi="en-US"/>
                <w14:ligatures w14:val="none"/>
              </w:rPr>
              <w:t>0g/ 50 ml</w:t>
            </w:r>
          </w:p>
          <w:p w14:paraId="14F63580"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3. Warzywa na parze 100 g (kalafior, marchewka) 100 g</w:t>
            </w:r>
          </w:p>
          <w:p w14:paraId="446F235A"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4. Ryż 200g</w:t>
            </w:r>
          </w:p>
          <w:p w14:paraId="76AC01D8"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5. Kompot 250 ml</w:t>
            </w:r>
          </w:p>
        </w:tc>
        <w:tc>
          <w:tcPr>
            <w:tcW w:w="2960" w:type="dxa"/>
            <w:tcBorders>
              <w:top w:val="single" w:sz="4" w:space="0" w:color="000000"/>
              <w:left w:val="single" w:sz="4" w:space="0" w:color="000000"/>
              <w:bottom w:val="single" w:sz="2" w:space="0" w:color="000000"/>
              <w:right w:val="nil"/>
            </w:tcBorders>
            <w:tcMar>
              <w:top w:w="0" w:type="dxa"/>
              <w:left w:w="0" w:type="dxa"/>
              <w:bottom w:w="0" w:type="dxa"/>
              <w:right w:w="0" w:type="dxa"/>
            </w:tcMar>
            <w:hideMark/>
          </w:tcPr>
          <w:p w14:paraId="3FCFA69E"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pszenne 100g </w:t>
            </w:r>
            <w:r w:rsidRPr="002F190C">
              <w:rPr>
                <w:rFonts w:ascii="Times New Roman" w:eastAsia="Andale Sans UI" w:hAnsi="Times New Roman" w:cs="Times New Roman"/>
                <w:b/>
                <w:bCs/>
                <w:sz w:val="16"/>
                <w:szCs w:val="16"/>
                <w:lang w:bidi="en-US"/>
                <w14:ligatures w14:val="none"/>
              </w:rPr>
              <w:t>1.</w:t>
            </w:r>
          </w:p>
          <w:p w14:paraId="1C37CBA6"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Wędlina wp – 40 g</w:t>
            </w:r>
          </w:p>
          <w:p w14:paraId="238C6763"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Dżem – 20 g</w:t>
            </w:r>
          </w:p>
          <w:p w14:paraId="5C6710C3"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Pomidor – ¼ - 40g</w:t>
            </w:r>
          </w:p>
          <w:p w14:paraId="78FAF3D6"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Herbata 300 ml</w:t>
            </w:r>
          </w:p>
          <w:p w14:paraId="4E694144"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15g </w:t>
            </w:r>
            <w:r w:rsidRPr="002F190C">
              <w:rPr>
                <w:rFonts w:ascii="Times New Roman" w:eastAsia="Andale Sans UI" w:hAnsi="Times New Roman" w:cs="Times New Roman"/>
                <w:b/>
                <w:bCs/>
                <w:sz w:val="16"/>
                <w:szCs w:val="16"/>
                <w:lang w:bidi="en-US"/>
                <w14:ligatures w14:val="none"/>
              </w:rPr>
              <w:t>7.</w:t>
            </w:r>
            <w:r w:rsidRPr="002F190C">
              <w:rPr>
                <w:rFonts w:ascii="Times New Roman" w:eastAsia="Andale Sans UI" w:hAnsi="Times New Roman" w:cs="Times New Roman"/>
                <w:bCs/>
                <w:sz w:val="16"/>
                <w:szCs w:val="16"/>
                <w:lang w:bidi="en-US"/>
                <w14:ligatures w14:val="none"/>
              </w:rPr>
              <w:t xml:space="preserve"> </w:t>
            </w:r>
          </w:p>
        </w:tc>
        <w:tc>
          <w:tcPr>
            <w:tcW w:w="60" w:type="dxa"/>
            <w:tcBorders>
              <w:top w:val="nil"/>
              <w:left w:val="single" w:sz="2" w:space="0" w:color="000000"/>
              <w:bottom w:val="nil"/>
              <w:right w:val="nil"/>
            </w:tcBorders>
            <w:tcMar>
              <w:top w:w="0" w:type="dxa"/>
              <w:left w:w="0" w:type="dxa"/>
              <w:bottom w:w="0" w:type="dxa"/>
              <w:right w:w="0" w:type="dxa"/>
            </w:tcMar>
          </w:tcPr>
          <w:p w14:paraId="36F9B687"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p>
        </w:tc>
      </w:tr>
      <w:tr w:rsidR="002F190C" w:rsidRPr="002F190C" w14:paraId="2321C1DF" w14:textId="77777777" w:rsidTr="002F190C">
        <w:trPr>
          <w:trHeight w:val="277"/>
        </w:trPr>
        <w:tc>
          <w:tcPr>
            <w:tcW w:w="10618"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F427225" w14:textId="5BBB29D7"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sz w:val="16"/>
                <w:szCs w:val="16"/>
                <w:lang w:val="en-US" w:bidi="en-US"/>
                <w14:ligatures w14:val="none"/>
              </w:rPr>
              <w:t>E: 23</w:t>
            </w:r>
            <w:r w:rsidR="00F0666D">
              <w:rPr>
                <w:rFonts w:ascii="Times New Roman" w:eastAsia="Andale Sans UI" w:hAnsi="Times New Roman" w:cs="Times New Roman"/>
                <w:sz w:val="16"/>
                <w:szCs w:val="16"/>
                <w:lang w:val="en-US" w:bidi="en-US"/>
                <w14:ligatures w14:val="none"/>
              </w:rPr>
              <w:t>04,23</w:t>
            </w:r>
            <w:r w:rsidRPr="002F190C">
              <w:rPr>
                <w:rFonts w:ascii="Times New Roman" w:eastAsia="Andale Sans UI" w:hAnsi="Times New Roman" w:cs="Times New Roman"/>
                <w:sz w:val="16"/>
                <w:szCs w:val="16"/>
                <w:lang w:val="en-US" w:bidi="en-US"/>
                <w14:ligatures w14:val="none"/>
              </w:rPr>
              <w:t xml:space="preserve"> kcal; B: 1</w:t>
            </w:r>
            <w:r w:rsidR="00F0666D">
              <w:rPr>
                <w:rFonts w:ascii="Times New Roman" w:eastAsia="Andale Sans UI" w:hAnsi="Times New Roman" w:cs="Times New Roman"/>
                <w:sz w:val="16"/>
                <w:szCs w:val="16"/>
                <w:lang w:val="en-US" w:bidi="en-US"/>
                <w14:ligatures w14:val="none"/>
              </w:rPr>
              <w:t>6,86</w:t>
            </w:r>
            <w:r w:rsidRPr="002F190C">
              <w:rPr>
                <w:rFonts w:ascii="Times New Roman" w:eastAsia="Andale Sans UI" w:hAnsi="Times New Roman" w:cs="Times New Roman"/>
                <w:sz w:val="16"/>
                <w:szCs w:val="16"/>
                <w:lang w:val="en-US" w:bidi="en-US"/>
                <w14:ligatures w14:val="none"/>
              </w:rPr>
              <w:t xml:space="preserve"> g; T: 85.79 g; Kw. tł. nasy.: 28.22 g; W: 3</w:t>
            </w:r>
            <w:r w:rsidR="00F0666D">
              <w:rPr>
                <w:rFonts w:ascii="Times New Roman" w:eastAsia="Andale Sans UI" w:hAnsi="Times New Roman" w:cs="Times New Roman"/>
                <w:sz w:val="16"/>
                <w:szCs w:val="16"/>
                <w:lang w:val="en-US" w:bidi="en-US"/>
                <w14:ligatures w14:val="none"/>
              </w:rPr>
              <w:t>45,62</w:t>
            </w:r>
            <w:r w:rsidRPr="002F190C">
              <w:rPr>
                <w:rFonts w:ascii="Times New Roman" w:eastAsia="Andale Sans UI" w:hAnsi="Times New Roman" w:cs="Times New Roman"/>
                <w:sz w:val="16"/>
                <w:szCs w:val="16"/>
                <w:lang w:val="en-US" w:bidi="en-US"/>
                <w14:ligatures w14:val="none"/>
              </w:rPr>
              <w:t xml:space="preserve"> g; Bł.: 25.36 g; Sól: 8.64 g;</w:t>
            </w:r>
          </w:p>
        </w:tc>
      </w:tr>
    </w:tbl>
    <w:p w14:paraId="611745FA"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                    Dieta Niskowęglowodanowa – Cukrzycowa, Redukcyjna, Bogatoresztkowa</w:t>
      </w:r>
    </w:p>
    <w:tbl>
      <w:tblPr>
        <w:tblW w:w="10605" w:type="dxa"/>
        <w:tblInd w:w="-75" w:type="dxa"/>
        <w:tblLayout w:type="fixed"/>
        <w:tblCellMar>
          <w:left w:w="10" w:type="dxa"/>
          <w:right w:w="10" w:type="dxa"/>
        </w:tblCellMar>
        <w:tblLook w:val="04A0" w:firstRow="1" w:lastRow="0" w:firstColumn="1" w:lastColumn="0" w:noHBand="0" w:noVBand="1"/>
      </w:tblPr>
      <w:tblGrid>
        <w:gridCol w:w="3062"/>
        <w:gridCol w:w="4536"/>
        <w:gridCol w:w="2947"/>
        <w:gridCol w:w="60"/>
      </w:tblGrid>
      <w:tr w:rsidR="002F190C" w:rsidRPr="002F190C" w14:paraId="4350F268" w14:textId="77777777" w:rsidTr="002F190C">
        <w:trPr>
          <w:trHeight w:val="207"/>
        </w:trPr>
        <w:tc>
          <w:tcPr>
            <w:tcW w:w="3062" w:type="dxa"/>
            <w:tcBorders>
              <w:top w:val="single" w:sz="4" w:space="0" w:color="000000"/>
              <w:left w:val="single" w:sz="4" w:space="0" w:color="000000"/>
              <w:bottom w:val="single" w:sz="4" w:space="0" w:color="000000"/>
              <w:right w:val="nil"/>
            </w:tcBorders>
            <w:hideMark/>
          </w:tcPr>
          <w:p w14:paraId="54E469FA"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ŚNIADANIE</w:t>
            </w:r>
          </w:p>
        </w:tc>
        <w:tc>
          <w:tcPr>
            <w:tcW w:w="4536" w:type="dxa"/>
            <w:tcBorders>
              <w:top w:val="single" w:sz="4" w:space="0" w:color="000000"/>
              <w:left w:val="single" w:sz="4" w:space="0" w:color="000000"/>
              <w:bottom w:val="single" w:sz="4" w:space="0" w:color="000000"/>
              <w:right w:val="nil"/>
            </w:tcBorders>
            <w:hideMark/>
          </w:tcPr>
          <w:p w14:paraId="59C273B6" w14:textId="77777777" w:rsidR="002F190C" w:rsidRPr="002F190C" w:rsidRDefault="002F190C" w:rsidP="002F190C">
            <w:pPr>
              <w:widowControl w:val="0"/>
              <w:suppressAutoHyphens/>
              <w:snapToGrid w:val="0"/>
              <w:spacing w:after="0" w:line="240" w:lineRule="auto"/>
              <w:ind w:right="-3"/>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OBIAD</w:t>
            </w:r>
          </w:p>
        </w:tc>
        <w:tc>
          <w:tcPr>
            <w:tcW w:w="3007" w:type="dxa"/>
            <w:gridSpan w:val="2"/>
            <w:tcBorders>
              <w:top w:val="single" w:sz="4" w:space="0" w:color="000000"/>
              <w:left w:val="single" w:sz="4" w:space="0" w:color="000000"/>
              <w:bottom w:val="single" w:sz="4" w:space="0" w:color="000000"/>
              <w:right w:val="single" w:sz="4" w:space="0" w:color="000000"/>
            </w:tcBorders>
            <w:hideMark/>
          </w:tcPr>
          <w:p w14:paraId="13DDE96F" w14:textId="77777777" w:rsidR="002F190C" w:rsidRPr="002F190C" w:rsidRDefault="002F190C" w:rsidP="002F190C">
            <w:pPr>
              <w:widowControl w:val="0"/>
              <w:suppressAutoHyphens/>
              <w:snapToGrid w:val="0"/>
              <w:spacing w:after="0" w:line="240" w:lineRule="auto"/>
              <w:ind w:hanging="57"/>
              <w:rPr>
                <w:rFonts w:ascii="Times New Roman" w:eastAsia="Andale Sans UI" w:hAnsi="Times New Roman" w:cs="Times New Roman"/>
                <w:sz w:val="24"/>
                <w:szCs w:val="24"/>
                <w:lang w:val="en-US" w:bidi="en-US"/>
                <w14:ligatures w14:val="none"/>
              </w:rPr>
            </w:pPr>
            <w:r w:rsidRPr="002F190C">
              <w:rPr>
                <w:rFonts w:ascii="Times New Roman" w:eastAsia="Andale Sans UI" w:hAnsi="Times New Roman" w:cs="Times New Roman"/>
                <w:sz w:val="24"/>
                <w:szCs w:val="24"/>
                <w:lang w:val="en-US" w:bidi="en-US"/>
                <w14:ligatures w14:val="none"/>
              </w:rPr>
              <w:t>KOLACJA</w:t>
            </w:r>
          </w:p>
        </w:tc>
      </w:tr>
      <w:tr w:rsidR="002F190C" w:rsidRPr="002F190C" w14:paraId="04AD7F3F" w14:textId="77777777" w:rsidTr="002F190C">
        <w:trPr>
          <w:trHeight w:val="1606"/>
        </w:trPr>
        <w:tc>
          <w:tcPr>
            <w:tcW w:w="306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13706AA2"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sz w:val="16"/>
                <w:szCs w:val="16"/>
                <w:lang w:bidi="en-US"/>
                <w14:ligatures w14:val="none"/>
              </w:rPr>
            </w:pPr>
          </w:p>
          <w:p w14:paraId="5AB77D13"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Wędlina drobiowa – 50 g</w:t>
            </w:r>
          </w:p>
          <w:p w14:paraId="4C4632E5"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Sałatka jarzynowa – 75g </w:t>
            </w:r>
            <w:r w:rsidRPr="002F190C">
              <w:rPr>
                <w:rFonts w:ascii="Times New Roman" w:eastAsia="Andale Sans UI" w:hAnsi="Times New Roman" w:cs="Times New Roman"/>
                <w:b/>
                <w:sz w:val="16"/>
                <w:szCs w:val="16"/>
                <w:lang w:bidi="en-US"/>
                <w14:ligatures w14:val="none"/>
              </w:rPr>
              <w:t>1,7,9,</w:t>
            </w:r>
          </w:p>
          <w:p w14:paraId="3C1B51BC"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razowe 100 g </w:t>
            </w:r>
            <w:r w:rsidRPr="002F190C">
              <w:rPr>
                <w:rFonts w:ascii="Times New Roman" w:eastAsia="Andale Sans UI" w:hAnsi="Times New Roman" w:cs="Times New Roman"/>
                <w:b/>
                <w:bCs/>
                <w:sz w:val="16"/>
                <w:szCs w:val="16"/>
                <w:lang w:bidi="en-US"/>
                <w14:ligatures w14:val="none"/>
              </w:rPr>
              <w:t>1.</w:t>
            </w:r>
          </w:p>
          <w:p w14:paraId="7F1B6B44"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Kawa zbożowa (bez mleka)  250 ml </w:t>
            </w:r>
            <w:r w:rsidRPr="002F190C">
              <w:rPr>
                <w:rFonts w:ascii="Times New Roman" w:eastAsia="Andale Sans UI" w:hAnsi="Times New Roman" w:cs="Times New Roman"/>
                <w:b/>
                <w:sz w:val="16"/>
                <w:szCs w:val="16"/>
                <w:lang w:bidi="en-US"/>
                <w14:ligatures w14:val="none"/>
              </w:rPr>
              <w:t>1</w:t>
            </w:r>
            <w:r w:rsidRPr="002F190C">
              <w:rPr>
                <w:rFonts w:ascii="Times New Roman" w:eastAsia="Andale Sans UI" w:hAnsi="Times New Roman" w:cs="Times New Roman"/>
                <w:bCs/>
                <w:sz w:val="16"/>
                <w:szCs w:val="16"/>
                <w:lang w:bidi="en-US"/>
                <w14:ligatures w14:val="none"/>
              </w:rPr>
              <w:t>.</w:t>
            </w:r>
          </w:p>
          <w:p w14:paraId="59EF04F7"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- 15g </w:t>
            </w:r>
            <w:r w:rsidRPr="002F190C">
              <w:rPr>
                <w:rFonts w:ascii="Times New Roman" w:eastAsia="Andale Sans UI" w:hAnsi="Times New Roman" w:cs="Times New Roman"/>
                <w:b/>
                <w:bCs/>
                <w:sz w:val="16"/>
                <w:szCs w:val="16"/>
                <w:lang w:bidi="en-US"/>
                <w14:ligatures w14:val="none"/>
              </w:rPr>
              <w:t>7.</w:t>
            </w:r>
          </w:p>
        </w:tc>
        <w:tc>
          <w:tcPr>
            <w:tcW w:w="453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419E5BE9"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sz w:val="16"/>
                <w:szCs w:val="16"/>
                <w:lang w:bidi="en-US"/>
                <w14:ligatures w14:val="none"/>
              </w:rPr>
              <w:t>1. Zupa kalafiorowa 350 ml 1.7.9</w:t>
            </w:r>
            <w:r w:rsidRPr="002F190C">
              <w:rPr>
                <w:rFonts w:ascii="Times New Roman" w:eastAsia="Andale Sans UI" w:hAnsi="Times New Roman" w:cs="Times New Roman"/>
                <w:b/>
                <w:bCs/>
                <w:sz w:val="16"/>
                <w:szCs w:val="16"/>
                <w:lang w:bidi="en-US"/>
                <w14:ligatures w14:val="none"/>
              </w:rPr>
              <w:t xml:space="preserve">.                           </w:t>
            </w:r>
          </w:p>
          <w:p w14:paraId="7338CDDC"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2. Mięso z indyka w sosie warzywnym  80g/ 50 ml 1.</w:t>
            </w:r>
          </w:p>
          <w:p w14:paraId="653E776B"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3. Surówka z kiszonej kapusty z dodatkiem oliwy z oliwek 80 g</w:t>
            </w:r>
          </w:p>
          <w:p w14:paraId="28781F83"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3.  Ryż 200g</w:t>
            </w:r>
          </w:p>
          <w:p w14:paraId="235D9DB0"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4. Kompot 250 ml</w:t>
            </w:r>
          </w:p>
          <w:p w14:paraId="59772C26"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Cs/>
                <w:sz w:val="16"/>
                <w:szCs w:val="16"/>
                <w:lang w:bidi="en-US"/>
                <w14:ligatures w14:val="none"/>
              </w:rPr>
            </w:pPr>
          </w:p>
          <w:p w14:paraId="4BE58505"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
                <w:bCs/>
                <w:sz w:val="16"/>
                <w:szCs w:val="16"/>
                <w:lang w:bidi="en-US"/>
                <w14:ligatures w14:val="none"/>
              </w:rPr>
            </w:pPr>
          </w:p>
          <w:p w14:paraId="3F2CFB24" w14:textId="77777777" w:rsidR="002F190C" w:rsidRPr="002F190C" w:rsidRDefault="002F190C" w:rsidP="002F190C">
            <w:pPr>
              <w:widowControl w:val="0"/>
              <w:suppressAutoHyphens/>
              <w:snapToGrid w:val="0"/>
              <w:spacing w:after="0" w:line="240" w:lineRule="auto"/>
              <w:ind w:right="-8"/>
              <w:rPr>
                <w:rFonts w:ascii="Times New Roman" w:eastAsia="Andale Sans UI" w:hAnsi="Times New Roman" w:cs="Times New Roman"/>
                <w:b/>
                <w:bCs/>
                <w:sz w:val="16"/>
                <w:szCs w:val="16"/>
                <w:lang w:bidi="en-US"/>
                <w14:ligatures w14:val="none"/>
              </w:rPr>
            </w:pPr>
          </w:p>
        </w:tc>
        <w:tc>
          <w:tcPr>
            <w:tcW w:w="2947" w:type="dxa"/>
            <w:tcBorders>
              <w:top w:val="single" w:sz="4" w:space="0" w:color="000000"/>
              <w:left w:val="single" w:sz="4" w:space="0" w:color="000000"/>
              <w:bottom w:val="single" w:sz="2" w:space="0" w:color="000000"/>
              <w:right w:val="nil"/>
            </w:tcBorders>
            <w:tcMar>
              <w:top w:w="0" w:type="dxa"/>
              <w:left w:w="0" w:type="dxa"/>
              <w:bottom w:w="0" w:type="dxa"/>
              <w:right w:w="0" w:type="dxa"/>
            </w:tcMar>
          </w:tcPr>
          <w:p w14:paraId="3BAB6441"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Pieczywo razowe 100g </w:t>
            </w:r>
            <w:r w:rsidRPr="002F190C">
              <w:rPr>
                <w:rFonts w:ascii="Times New Roman" w:eastAsia="Andale Sans UI" w:hAnsi="Times New Roman" w:cs="Times New Roman"/>
                <w:b/>
                <w:bCs/>
                <w:sz w:val="16"/>
                <w:szCs w:val="16"/>
                <w:lang w:bidi="en-US"/>
                <w14:ligatures w14:val="none"/>
              </w:rPr>
              <w:t>1.</w:t>
            </w:r>
          </w:p>
          <w:p w14:paraId="3931D2BA"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Wędlina wp – 40 g.</w:t>
            </w:r>
          </w:p>
          <w:p w14:paraId="476DFD7D"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Twaróg – 40 g 7. </w:t>
            </w:r>
          </w:p>
          <w:p w14:paraId="61A28F08"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Pomidor – ¼ - 40g</w:t>
            </w:r>
          </w:p>
          <w:p w14:paraId="345611F4"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Herbata 300 ml</w:t>
            </w:r>
          </w:p>
          <w:p w14:paraId="64FB94A1"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bCs/>
                <w:sz w:val="16"/>
                <w:szCs w:val="16"/>
                <w:lang w:bidi="en-US"/>
                <w14:ligatures w14:val="none"/>
              </w:rPr>
              <w:t xml:space="preserve">Masło  15g </w:t>
            </w:r>
            <w:r w:rsidRPr="002F190C">
              <w:rPr>
                <w:rFonts w:ascii="Times New Roman" w:eastAsia="Andale Sans UI" w:hAnsi="Times New Roman" w:cs="Times New Roman"/>
                <w:b/>
                <w:bCs/>
                <w:sz w:val="16"/>
                <w:szCs w:val="16"/>
                <w:lang w:bidi="en-US"/>
                <w14:ligatures w14:val="none"/>
              </w:rPr>
              <w:t>7.</w:t>
            </w:r>
            <w:r w:rsidRPr="002F190C">
              <w:rPr>
                <w:rFonts w:ascii="Times New Roman" w:eastAsia="Andale Sans UI" w:hAnsi="Times New Roman" w:cs="Times New Roman"/>
                <w:bCs/>
                <w:sz w:val="16"/>
                <w:szCs w:val="16"/>
                <w:lang w:bidi="en-US"/>
                <w14:ligatures w14:val="none"/>
              </w:rPr>
              <w:t xml:space="preserve"> </w:t>
            </w:r>
          </w:p>
          <w:p w14:paraId="2281E046" w14:textId="77777777" w:rsidR="002F190C" w:rsidRPr="002F190C" w:rsidRDefault="002F190C" w:rsidP="002F190C">
            <w:pPr>
              <w:widowControl w:val="0"/>
              <w:suppressAutoHyphens/>
              <w:snapToGrid w:val="0"/>
              <w:spacing w:after="0" w:line="240" w:lineRule="auto"/>
              <w:ind w:firstLine="30"/>
              <w:rPr>
                <w:rFonts w:ascii="Times New Roman" w:eastAsia="Andale Sans UI" w:hAnsi="Times New Roman" w:cs="Times New Roman"/>
                <w:bCs/>
                <w:sz w:val="16"/>
                <w:szCs w:val="16"/>
                <w:lang w:bidi="en-US"/>
                <w14:ligatures w14:val="none"/>
              </w:rPr>
            </w:pPr>
          </w:p>
          <w:p w14:paraId="6B85939A"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
                <w:bCs/>
                <w:sz w:val="16"/>
                <w:szCs w:val="16"/>
                <w:lang w:bidi="en-US"/>
                <w14:ligatures w14:val="none"/>
              </w:rPr>
            </w:pPr>
          </w:p>
        </w:tc>
        <w:tc>
          <w:tcPr>
            <w:tcW w:w="60" w:type="dxa"/>
            <w:tcBorders>
              <w:top w:val="nil"/>
              <w:left w:val="single" w:sz="2" w:space="0" w:color="000000"/>
              <w:bottom w:val="nil"/>
              <w:right w:val="nil"/>
            </w:tcBorders>
            <w:tcMar>
              <w:top w:w="0" w:type="dxa"/>
              <w:left w:w="0" w:type="dxa"/>
              <w:bottom w:w="0" w:type="dxa"/>
              <w:right w:w="0" w:type="dxa"/>
            </w:tcMar>
          </w:tcPr>
          <w:p w14:paraId="7E7C614B" w14:textId="77777777" w:rsidR="002F190C" w:rsidRPr="002F190C" w:rsidRDefault="002F190C" w:rsidP="002F190C">
            <w:pPr>
              <w:widowControl w:val="0"/>
              <w:suppressAutoHyphens/>
              <w:snapToGrid w:val="0"/>
              <w:spacing w:after="0" w:line="240" w:lineRule="auto"/>
              <w:rPr>
                <w:rFonts w:ascii="Times New Roman" w:eastAsia="Andale Sans UI" w:hAnsi="Times New Roman" w:cs="Times New Roman"/>
                <w:bCs/>
                <w:sz w:val="16"/>
                <w:szCs w:val="16"/>
                <w:lang w:bidi="en-US"/>
                <w14:ligatures w14:val="none"/>
              </w:rPr>
            </w:pPr>
          </w:p>
        </w:tc>
      </w:tr>
      <w:tr w:rsidR="002F190C" w:rsidRPr="002F190C" w14:paraId="075DEEB8" w14:textId="77777777" w:rsidTr="002F190C">
        <w:trPr>
          <w:trHeight w:val="176"/>
        </w:trPr>
        <w:tc>
          <w:tcPr>
            <w:tcW w:w="10605"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EF75740" w14:textId="744E8198"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sz w:val="16"/>
                <w:szCs w:val="16"/>
                <w:lang w:val="en-US" w:bidi="en-US"/>
                <w14:ligatures w14:val="none"/>
              </w:rPr>
            </w:pPr>
            <w:r w:rsidRPr="002F190C">
              <w:rPr>
                <w:rFonts w:ascii="Times New Roman" w:eastAsia="Andale Sans UI" w:hAnsi="Times New Roman" w:cs="Times New Roman"/>
                <w:sz w:val="16"/>
                <w:szCs w:val="16"/>
                <w:lang w:val="en-US" w:bidi="en-US"/>
                <w14:ligatures w14:val="none"/>
              </w:rPr>
              <w:t>5 – posiłkowa:  E: 21</w:t>
            </w:r>
            <w:r w:rsidR="00641FFC">
              <w:rPr>
                <w:rFonts w:ascii="Times New Roman" w:eastAsia="Andale Sans UI" w:hAnsi="Times New Roman" w:cs="Times New Roman"/>
                <w:sz w:val="16"/>
                <w:szCs w:val="16"/>
                <w:lang w:val="en-US" w:bidi="en-US"/>
                <w14:ligatures w14:val="none"/>
              </w:rPr>
              <w:t>07,88</w:t>
            </w:r>
            <w:r w:rsidRPr="002F190C">
              <w:rPr>
                <w:rFonts w:ascii="Times New Roman" w:eastAsia="Andale Sans UI" w:hAnsi="Times New Roman" w:cs="Times New Roman"/>
                <w:sz w:val="16"/>
                <w:szCs w:val="16"/>
                <w:lang w:val="en-US" w:bidi="en-US"/>
                <w14:ligatures w14:val="none"/>
              </w:rPr>
              <w:t xml:space="preserve"> kcal; B: 10</w:t>
            </w:r>
            <w:r w:rsidR="00641FFC">
              <w:rPr>
                <w:rFonts w:ascii="Times New Roman" w:eastAsia="Andale Sans UI" w:hAnsi="Times New Roman" w:cs="Times New Roman"/>
                <w:sz w:val="16"/>
                <w:szCs w:val="16"/>
                <w:lang w:val="en-US" w:bidi="en-US"/>
                <w14:ligatures w14:val="none"/>
              </w:rPr>
              <w:t>1,10</w:t>
            </w:r>
            <w:r w:rsidRPr="002F190C">
              <w:rPr>
                <w:rFonts w:ascii="Times New Roman" w:eastAsia="Andale Sans UI" w:hAnsi="Times New Roman" w:cs="Times New Roman"/>
                <w:sz w:val="16"/>
                <w:szCs w:val="16"/>
                <w:lang w:val="en-US" w:bidi="en-US"/>
                <w14:ligatures w14:val="none"/>
              </w:rPr>
              <w:t xml:space="preserve"> g; T: 111.98 g; Kw. tł. nasy.: 28.74 g; W: 3</w:t>
            </w:r>
            <w:r w:rsidR="00641FFC">
              <w:rPr>
                <w:rFonts w:ascii="Times New Roman" w:eastAsia="Andale Sans UI" w:hAnsi="Times New Roman" w:cs="Times New Roman"/>
                <w:sz w:val="16"/>
                <w:szCs w:val="16"/>
                <w:lang w:val="en-US" w:bidi="en-US"/>
                <w14:ligatures w14:val="none"/>
              </w:rPr>
              <w:t>12</w:t>
            </w:r>
            <w:r w:rsidRPr="002F190C">
              <w:rPr>
                <w:rFonts w:ascii="Times New Roman" w:eastAsia="Andale Sans UI" w:hAnsi="Times New Roman" w:cs="Times New Roman"/>
                <w:sz w:val="16"/>
                <w:szCs w:val="16"/>
                <w:lang w:val="en-US" w:bidi="en-US"/>
                <w14:ligatures w14:val="none"/>
              </w:rPr>
              <w:t>.</w:t>
            </w:r>
            <w:r w:rsidR="00641FFC">
              <w:rPr>
                <w:rFonts w:ascii="Times New Roman" w:eastAsia="Andale Sans UI" w:hAnsi="Times New Roman" w:cs="Times New Roman"/>
                <w:sz w:val="16"/>
                <w:szCs w:val="16"/>
                <w:lang w:val="en-US" w:bidi="en-US"/>
                <w14:ligatures w14:val="none"/>
              </w:rPr>
              <w:t>3</w:t>
            </w:r>
            <w:r w:rsidRPr="002F190C">
              <w:rPr>
                <w:rFonts w:ascii="Times New Roman" w:eastAsia="Andale Sans UI" w:hAnsi="Times New Roman" w:cs="Times New Roman"/>
                <w:sz w:val="16"/>
                <w:szCs w:val="16"/>
                <w:lang w:val="en-US" w:bidi="en-US"/>
                <w14:ligatures w14:val="none"/>
              </w:rPr>
              <w:t>4 g; Bł.: 45.62 g; Sól: 9.01 g;</w:t>
            </w:r>
          </w:p>
          <w:p w14:paraId="41DAF10A" w14:textId="5788D6D6" w:rsidR="002F190C" w:rsidRPr="002F190C" w:rsidRDefault="002F190C" w:rsidP="002F190C">
            <w:pPr>
              <w:widowControl w:val="0"/>
              <w:suppressAutoHyphens/>
              <w:snapToGrid w:val="0"/>
              <w:spacing w:after="0" w:line="240" w:lineRule="auto"/>
              <w:ind w:firstLine="58"/>
              <w:rPr>
                <w:rFonts w:ascii="Times New Roman" w:eastAsia="Andale Sans UI" w:hAnsi="Times New Roman" w:cs="Times New Roman"/>
                <w:bCs/>
                <w:sz w:val="16"/>
                <w:szCs w:val="16"/>
                <w:lang w:bidi="en-US"/>
                <w14:ligatures w14:val="none"/>
              </w:rPr>
            </w:pPr>
            <w:r w:rsidRPr="002F190C">
              <w:rPr>
                <w:rFonts w:ascii="Times New Roman" w:eastAsia="Andale Sans UI" w:hAnsi="Times New Roman" w:cs="Times New Roman"/>
                <w:sz w:val="16"/>
                <w:szCs w:val="16"/>
                <w:lang w:val="en-US" w:bidi="en-US"/>
                <w14:ligatures w14:val="none"/>
              </w:rPr>
              <w:t>6- posiłkowa: E: 2</w:t>
            </w:r>
            <w:r w:rsidR="00641FFC">
              <w:rPr>
                <w:rFonts w:ascii="Times New Roman" w:eastAsia="Andale Sans UI" w:hAnsi="Times New Roman" w:cs="Times New Roman"/>
                <w:sz w:val="16"/>
                <w:szCs w:val="16"/>
                <w:lang w:val="en-US" w:bidi="en-US"/>
                <w14:ligatures w14:val="none"/>
              </w:rPr>
              <w:t>146,83</w:t>
            </w:r>
            <w:r w:rsidRPr="002F190C">
              <w:rPr>
                <w:rFonts w:ascii="Times New Roman" w:eastAsia="Andale Sans UI" w:hAnsi="Times New Roman" w:cs="Times New Roman"/>
                <w:sz w:val="16"/>
                <w:szCs w:val="16"/>
                <w:lang w:val="en-US" w:bidi="en-US"/>
                <w14:ligatures w14:val="none"/>
              </w:rPr>
              <w:t xml:space="preserve"> kcal; B: 10</w:t>
            </w:r>
            <w:r w:rsidR="00641FFC">
              <w:rPr>
                <w:rFonts w:ascii="Times New Roman" w:eastAsia="Andale Sans UI" w:hAnsi="Times New Roman" w:cs="Times New Roman"/>
                <w:sz w:val="16"/>
                <w:szCs w:val="16"/>
                <w:lang w:val="en-US" w:bidi="en-US"/>
                <w14:ligatures w14:val="none"/>
              </w:rPr>
              <w:t>3</w:t>
            </w:r>
            <w:r w:rsidRPr="002F190C">
              <w:rPr>
                <w:rFonts w:ascii="Times New Roman" w:eastAsia="Andale Sans UI" w:hAnsi="Times New Roman" w:cs="Times New Roman"/>
                <w:sz w:val="16"/>
                <w:szCs w:val="16"/>
                <w:lang w:val="en-US" w:bidi="en-US"/>
                <w14:ligatures w14:val="none"/>
              </w:rPr>
              <w:t>.</w:t>
            </w:r>
            <w:r w:rsidR="00641FFC">
              <w:rPr>
                <w:rFonts w:ascii="Times New Roman" w:eastAsia="Andale Sans UI" w:hAnsi="Times New Roman" w:cs="Times New Roman"/>
                <w:sz w:val="16"/>
                <w:szCs w:val="16"/>
                <w:lang w:val="en-US" w:bidi="en-US"/>
                <w14:ligatures w14:val="none"/>
              </w:rPr>
              <w:t>40</w:t>
            </w:r>
            <w:r w:rsidRPr="002F190C">
              <w:rPr>
                <w:rFonts w:ascii="Times New Roman" w:eastAsia="Andale Sans UI" w:hAnsi="Times New Roman" w:cs="Times New Roman"/>
                <w:sz w:val="16"/>
                <w:szCs w:val="16"/>
                <w:lang w:val="en-US" w:bidi="en-US"/>
                <w14:ligatures w14:val="none"/>
              </w:rPr>
              <w:t xml:space="preserve"> g; T: 108.65 g; Kw. tł. nasy.: 26.88 g; W: 32</w:t>
            </w:r>
            <w:r w:rsidR="00641FFC">
              <w:rPr>
                <w:rFonts w:ascii="Times New Roman" w:eastAsia="Andale Sans UI" w:hAnsi="Times New Roman" w:cs="Times New Roman"/>
                <w:sz w:val="16"/>
                <w:szCs w:val="16"/>
                <w:lang w:val="en-US" w:bidi="en-US"/>
                <w14:ligatures w14:val="none"/>
              </w:rPr>
              <w:t>3</w:t>
            </w:r>
            <w:r w:rsidRPr="002F190C">
              <w:rPr>
                <w:rFonts w:ascii="Times New Roman" w:eastAsia="Andale Sans UI" w:hAnsi="Times New Roman" w:cs="Times New Roman"/>
                <w:sz w:val="16"/>
                <w:szCs w:val="16"/>
                <w:lang w:val="en-US" w:bidi="en-US"/>
                <w14:ligatures w14:val="none"/>
              </w:rPr>
              <w:t>.</w:t>
            </w:r>
            <w:r w:rsidR="00641FFC">
              <w:rPr>
                <w:rFonts w:ascii="Times New Roman" w:eastAsia="Andale Sans UI" w:hAnsi="Times New Roman" w:cs="Times New Roman"/>
                <w:sz w:val="16"/>
                <w:szCs w:val="16"/>
                <w:lang w:val="en-US" w:bidi="en-US"/>
                <w14:ligatures w14:val="none"/>
              </w:rPr>
              <w:t>16</w:t>
            </w:r>
            <w:r w:rsidRPr="002F190C">
              <w:rPr>
                <w:rFonts w:ascii="Times New Roman" w:eastAsia="Andale Sans UI" w:hAnsi="Times New Roman" w:cs="Times New Roman"/>
                <w:sz w:val="16"/>
                <w:szCs w:val="16"/>
                <w:lang w:val="en-US" w:bidi="en-US"/>
                <w14:ligatures w14:val="none"/>
              </w:rPr>
              <w:t xml:space="preserve"> g; Bł.: 42.32 g; Sól: 8.44 g;</w:t>
            </w:r>
          </w:p>
        </w:tc>
      </w:tr>
    </w:tbl>
    <w:p w14:paraId="6F96CFEA" w14:textId="74449C23" w:rsidR="00C71915" w:rsidRPr="00C71915" w:rsidRDefault="002F190C" w:rsidP="002F190C">
      <w:pPr>
        <w:widowControl w:val="0"/>
        <w:suppressAutoHyphens/>
        <w:spacing w:after="0" w:line="240" w:lineRule="auto"/>
        <w:rPr>
          <w:rFonts w:ascii="Times New Roman" w:eastAsia="Times New Roman" w:hAnsi="Times New Roman" w:cs="Times New Roman"/>
          <w:sz w:val="24"/>
          <w:szCs w:val="24"/>
          <w:lang w:eastAsia="ar-SA"/>
          <w14:ligatures w14:val="none"/>
        </w:rPr>
      </w:pPr>
      <w:r w:rsidRPr="002F190C">
        <w:rPr>
          <w:rFonts w:ascii="Times New Roman" w:eastAsia="Andale Sans UI" w:hAnsi="Times New Roman" w:cs="Times New Roman"/>
          <w:b/>
          <w:sz w:val="24"/>
          <w:szCs w:val="24"/>
          <w:lang w:bidi="en-US"/>
          <w14:ligatures w14:val="none"/>
        </w:rPr>
        <w:t xml:space="preserve">II Śniadanie (dieta cukrzycowa, redukcyjna) – </w:t>
      </w:r>
      <w:bookmarkStart w:id="13" w:name="_Hlk123634509"/>
      <w:r w:rsidRPr="002F190C">
        <w:rPr>
          <w:rFonts w:ascii="Times New Roman" w:eastAsia="Times New Roman" w:hAnsi="Times New Roman" w:cs="Times New Roman"/>
          <w:sz w:val="24"/>
          <w:szCs w:val="24"/>
          <w:lang w:eastAsia="ar-SA"/>
          <w14:ligatures w14:val="none"/>
        </w:rPr>
        <w:t>Koktajl z kefiru ze śliwką suszoną 200 ml</w:t>
      </w:r>
      <w:r w:rsidR="00C53CBE">
        <w:rPr>
          <w:rFonts w:ascii="Times New Roman" w:eastAsia="Times New Roman" w:hAnsi="Times New Roman" w:cs="Times New Roman"/>
          <w:sz w:val="24"/>
          <w:szCs w:val="24"/>
          <w:lang w:eastAsia="ar-SA"/>
          <w14:ligatures w14:val="none"/>
        </w:rPr>
        <w:t xml:space="preserve"> 7.</w:t>
      </w:r>
    </w:p>
    <w:bookmarkEnd w:id="13"/>
    <w:p w14:paraId="253E56DA" w14:textId="1BC23C5C" w:rsidR="002F190C" w:rsidRPr="002F190C" w:rsidRDefault="002F190C" w:rsidP="002F190C">
      <w:pPr>
        <w:widowControl w:val="0"/>
        <w:suppressAutoHyphens/>
        <w:spacing w:after="0" w:line="240" w:lineRule="auto"/>
        <w:rPr>
          <w:rFonts w:ascii="Times New Roman" w:eastAsia="Andale Sans UI" w:hAnsi="Times New Roman" w:cs="Times New Roman"/>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Podwieczorek – dieta cukrzycowa 5 posiłkowa, redukcyjna: </w:t>
      </w:r>
      <w:r w:rsidRPr="002F190C">
        <w:rPr>
          <w:rFonts w:ascii="Times New Roman" w:eastAsia="Andale Sans UI" w:hAnsi="Times New Roman" w:cs="Times New Roman"/>
          <w:bCs/>
          <w:sz w:val="24"/>
          <w:szCs w:val="24"/>
          <w:lang w:bidi="en-US"/>
          <w14:ligatures w14:val="none"/>
        </w:rPr>
        <w:t>Budyń 200 ml</w:t>
      </w:r>
      <w:r w:rsidR="00C53CBE">
        <w:rPr>
          <w:rFonts w:ascii="Times New Roman" w:eastAsia="Andale Sans UI" w:hAnsi="Times New Roman" w:cs="Times New Roman"/>
          <w:bCs/>
          <w:sz w:val="24"/>
          <w:szCs w:val="24"/>
          <w:lang w:bidi="en-US"/>
          <w14:ligatures w14:val="none"/>
        </w:rPr>
        <w:t xml:space="preserve"> 7.</w:t>
      </w:r>
    </w:p>
    <w:p w14:paraId="6396BA44" w14:textId="77777777" w:rsidR="002F190C" w:rsidRPr="002F190C" w:rsidRDefault="002F190C" w:rsidP="002F190C">
      <w:pPr>
        <w:widowControl w:val="0"/>
        <w:suppressAutoHyphens/>
        <w:spacing w:after="0" w:line="240" w:lineRule="auto"/>
        <w:rPr>
          <w:rFonts w:ascii="Times New Roman" w:eastAsia="Andale Sans UI" w:hAnsi="Times New Roman" w:cs="Times New Roman"/>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Posiłek nocny – </w:t>
      </w:r>
      <w:r w:rsidRPr="002F190C">
        <w:rPr>
          <w:rFonts w:ascii="Times New Roman" w:eastAsia="Times New Roman" w:hAnsi="Times New Roman" w:cs="Times New Roman"/>
          <w:sz w:val="24"/>
          <w:szCs w:val="24"/>
          <w:lang w:eastAsia="ar-SA"/>
          <w14:ligatures w14:val="none"/>
        </w:rPr>
        <w:t>Pieczywo wasa – 1 kromka, Pasta jajeczna 50 g 3.</w:t>
      </w:r>
    </w:p>
    <w:p w14:paraId="2874B113"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p>
    <w:p w14:paraId="1FB9EEBC"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u w:val="single"/>
          <w:lang w:bidi="en-US"/>
          <w14:ligatures w14:val="none"/>
        </w:rPr>
      </w:pPr>
      <w:r w:rsidRPr="002F190C">
        <w:rPr>
          <w:rFonts w:ascii="Times New Roman" w:eastAsia="Andale Sans UI" w:hAnsi="Times New Roman" w:cs="Times New Roman"/>
          <w:b/>
          <w:sz w:val="24"/>
          <w:szCs w:val="24"/>
          <w:u w:val="single"/>
          <w:lang w:bidi="en-US"/>
          <w14:ligatures w14:val="none"/>
        </w:rPr>
        <w:t>Oddział Pediatryczny:</w:t>
      </w:r>
    </w:p>
    <w:p w14:paraId="3B086B0E" w14:textId="77777777" w:rsidR="002F190C" w:rsidRPr="002F190C" w:rsidRDefault="002F190C" w:rsidP="002F190C">
      <w:pPr>
        <w:widowControl w:val="0"/>
        <w:suppressAutoHyphens/>
        <w:spacing w:after="0" w:line="240" w:lineRule="auto"/>
        <w:rPr>
          <w:rFonts w:ascii="Times New Roman" w:eastAsia="Andale Sans UI" w:hAnsi="Times New Roman" w:cs="Times New Roman"/>
          <w:b/>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II Śniadanie: </w:t>
      </w:r>
      <w:r w:rsidRPr="002F190C">
        <w:rPr>
          <w:rFonts w:ascii="Times New Roman" w:eastAsia="Andale Sans UI" w:hAnsi="Times New Roman" w:cs="Times New Roman"/>
          <w:bCs/>
          <w:sz w:val="24"/>
          <w:szCs w:val="24"/>
          <w:lang w:bidi="en-US"/>
          <w14:ligatures w14:val="none"/>
        </w:rPr>
        <w:t>Owoc</w:t>
      </w:r>
    </w:p>
    <w:p w14:paraId="5CEF44E4" w14:textId="1981F8E7" w:rsidR="00CE5444" w:rsidRDefault="002F190C" w:rsidP="00C53CBE">
      <w:pPr>
        <w:widowControl w:val="0"/>
        <w:suppressAutoHyphens/>
        <w:spacing w:after="0" w:line="240" w:lineRule="auto"/>
        <w:rPr>
          <w:rFonts w:ascii="Times New Roman" w:eastAsia="Andale Sans UI" w:hAnsi="Times New Roman" w:cs="Times New Roman"/>
          <w:bCs/>
          <w:sz w:val="24"/>
          <w:szCs w:val="24"/>
          <w:lang w:bidi="en-US"/>
          <w14:ligatures w14:val="none"/>
        </w:rPr>
      </w:pPr>
      <w:r w:rsidRPr="002F190C">
        <w:rPr>
          <w:rFonts w:ascii="Times New Roman" w:eastAsia="Andale Sans UI" w:hAnsi="Times New Roman" w:cs="Times New Roman"/>
          <w:b/>
          <w:sz w:val="24"/>
          <w:szCs w:val="24"/>
          <w:lang w:bidi="en-US"/>
          <w14:ligatures w14:val="none"/>
        </w:rPr>
        <w:t xml:space="preserve">Podwieczorek: </w:t>
      </w:r>
      <w:r w:rsidRPr="002F190C">
        <w:rPr>
          <w:rFonts w:ascii="Times New Roman" w:eastAsia="Andale Sans UI" w:hAnsi="Times New Roman" w:cs="Times New Roman"/>
          <w:bCs/>
          <w:sz w:val="24"/>
          <w:szCs w:val="24"/>
          <w:lang w:bidi="en-US"/>
          <w14:ligatures w14:val="none"/>
        </w:rPr>
        <w:t xml:space="preserve">Sok marchewkowy 200 ml </w:t>
      </w:r>
    </w:p>
    <w:p w14:paraId="0DF5B521" w14:textId="77777777" w:rsidR="00D218C6" w:rsidRDefault="00D218C6" w:rsidP="00C53CBE">
      <w:pPr>
        <w:widowControl w:val="0"/>
        <w:suppressAutoHyphens/>
        <w:spacing w:after="0" w:line="240" w:lineRule="auto"/>
        <w:rPr>
          <w:rFonts w:ascii="Times New Roman" w:eastAsia="Andale Sans UI" w:hAnsi="Times New Roman" w:cs="Times New Roman"/>
          <w:bCs/>
          <w:sz w:val="24"/>
          <w:szCs w:val="24"/>
          <w:lang w:bidi="en-US"/>
          <w14:ligatures w14:val="none"/>
        </w:rPr>
      </w:pPr>
    </w:p>
    <w:sectPr w:rsidR="00D218C6" w:rsidSect="005E2B3A">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706C9" w14:textId="77777777" w:rsidR="00276F2B" w:rsidRDefault="00276F2B" w:rsidP="00AC2B7E">
      <w:pPr>
        <w:spacing w:after="0" w:line="240" w:lineRule="auto"/>
      </w:pPr>
      <w:r>
        <w:separator/>
      </w:r>
    </w:p>
  </w:endnote>
  <w:endnote w:type="continuationSeparator" w:id="0">
    <w:p w14:paraId="4FBA0BC0" w14:textId="77777777" w:rsidR="00276F2B" w:rsidRDefault="00276F2B" w:rsidP="00AC2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EE"/>
    <w:family w:val="auto"/>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67132" w14:textId="77777777" w:rsidR="00AC2B7E" w:rsidRPr="00AC2B7E" w:rsidRDefault="00AC2B7E" w:rsidP="00AC2B7E">
    <w:pPr>
      <w:widowControl w:val="0"/>
      <w:tabs>
        <w:tab w:val="center" w:pos="4536"/>
        <w:tab w:val="right" w:pos="9072"/>
      </w:tabs>
      <w:suppressAutoHyphens/>
      <w:spacing w:after="0" w:line="240" w:lineRule="auto"/>
      <w:ind w:left="720"/>
      <w:rPr>
        <w:rFonts w:ascii="Times New Roman" w:eastAsia="Andale Sans UI" w:hAnsi="Times New Roman" w:cs="Times New Roman"/>
        <w:sz w:val="24"/>
        <w:szCs w:val="24"/>
        <w:lang w:bidi="en-US"/>
        <w14:ligatures w14:val="none"/>
      </w:rPr>
    </w:pPr>
    <w:r w:rsidRPr="00AC2B7E">
      <w:rPr>
        <w:rFonts w:ascii="Times New Roman" w:eastAsia="Andale Sans UI" w:hAnsi="Times New Roman" w:cs="Times New Roman"/>
        <w:sz w:val="24"/>
        <w:szCs w:val="24"/>
        <w:lang w:bidi="en-US"/>
        <w14:ligatures w14:val="none"/>
      </w:rPr>
      <w:t>* Zastrzegamy możliwość zmiany dań z przyczyn niezależnych od nas</w:t>
    </w:r>
  </w:p>
  <w:p w14:paraId="28D173EA" w14:textId="77777777" w:rsidR="00AC2B7E" w:rsidRPr="00AC2B7E" w:rsidRDefault="00AC2B7E" w:rsidP="00AC2B7E">
    <w:pPr>
      <w:widowControl w:val="0"/>
      <w:tabs>
        <w:tab w:val="center" w:pos="4536"/>
        <w:tab w:val="right" w:pos="9072"/>
      </w:tabs>
      <w:suppressAutoHyphens/>
      <w:spacing w:after="0" w:line="240" w:lineRule="auto"/>
      <w:ind w:left="720"/>
      <w:rPr>
        <w:rFonts w:ascii="Times New Roman" w:eastAsia="Andale Sans UI" w:hAnsi="Times New Roman" w:cs="Times New Roman"/>
        <w:sz w:val="24"/>
        <w:szCs w:val="24"/>
        <w:lang w:bidi="en-US"/>
        <w14:ligatures w14:val="none"/>
      </w:rPr>
    </w:pPr>
    <w:r w:rsidRPr="00AC2B7E">
      <w:rPr>
        <w:rFonts w:ascii="Times New Roman" w:eastAsia="Times New Roman" w:hAnsi="Times New Roman" w:cs="Times New Roman"/>
        <w:bCs/>
        <w:kern w:val="0"/>
        <w:sz w:val="12"/>
        <w:szCs w:val="12"/>
        <w:lang w:eastAsia="pl-PL"/>
        <w14:ligatures w14:val="none"/>
      </w:rPr>
      <w:t>ALERGENY: 1. Zboża zawierające gluten (pszenica, żyto, jęczmień, owies, orkisz, pszenica kamut)2. Skorupiaki i produkty pochodne (produkty przygotowane na ich bazie) 3. Jaja i produkty pochodne (produkty przygotowane na ich bazie) 4. Ryby i produkty pochodne (produkty przygotowane na ich bazie) 5. Orzeszki ziemne (arachidowe i produkty przygotowane na ich bazie) 6. Soja i produkty pochodne  (produkty przygotowane na ich bazie) 7. Mleko i produkty pochodne  (produkty przygotowane na ich bazie) 8. Orzechy (migdały, orzechy laskowe, orzechy włoskie, orzechy nerkowca, orzechy pekan, orzechy brazylijskie, orzechy pistacjowe, orzechy makadamia lub orzechy oraz produkty przygotowane na ich bazie) 9. Seler i produkty pochodne (produkty przygotowane na ich bazie) 10. Gorczyca i produkty pochodne (produkty przygotowane na ich bazie) 11. Nasiona sezamu i produkty pochodne (produkty przygotowane na ich bazie) 12. Dwutlenek siarki 13. Łubin (produkty przygotowane na ich bazie) 14. Mięczaki (produkty przygotowane na ich bazie</w:t>
    </w:r>
  </w:p>
  <w:p w14:paraId="43118684" w14:textId="77777777" w:rsidR="00AC2B7E" w:rsidRDefault="00AC2B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A5B80" w14:textId="77777777" w:rsidR="00276F2B" w:rsidRDefault="00276F2B" w:rsidP="00AC2B7E">
      <w:pPr>
        <w:spacing w:after="0" w:line="240" w:lineRule="auto"/>
      </w:pPr>
      <w:r>
        <w:separator/>
      </w:r>
    </w:p>
  </w:footnote>
  <w:footnote w:type="continuationSeparator" w:id="0">
    <w:p w14:paraId="7C39745A" w14:textId="77777777" w:rsidR="00276F2B" w:rsidRDefault="00276F2B" w:rsidP="00AC2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D2115" w14:textId="6B8C393A" w:rsidR="00AC2B7E" w:rsidRDefault="00AC2B7E">
    <w:pPr>
      <w:pStyle w:val="Nagwek"/>
    </w:pPr>
    <w:r>
      <w:rPr>
        <w:noProof/>
        <w:lang w:eastAsia="pl-PL"/>
      </w:rPr>
      <w:drawing>
        <wp:inline distT="0" distB="0" distL="0" distR="0" wp14:anchorId="1C8F3551" wp14:editId="1CBDF71A">
          <wp:extent cx="609600" cy="609600"/>
          <wp:effectExtent l="0" t="0" r="0" b="0"/>
          <wp:docPr id="77797132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00D74533">
      <w:t>S</w:t>
    </w:r>
    <w:r w:rsidR="00C5560A">
      <w:t>AMODZILENY PUBLCZNY ZAKŁAD OPIEKI ZDROWOTNEJ W RYPINIE</w:t>
    </w:r>
    <w:r w:rsidR="00D74533">
      <w:t xml:space="preserve"> – PROGRAM DOBRY POSIŁEK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DBFCDC5A"/>
    <w:name w:val="WW8Num2"/>
    <w:lvl w:ilvl="0">
      <w:start w:val="1"/>
      <w:numFmt w:val="upperRoman"/>
      <w:lvlText w:val="%1."/>
      <w:lvlJc w:val="left"/>
      <w:pPr>
        <w:tabs>
          <w:tab w:val="num" w:pos="0"/>
        </w:tabs>
        <w:ind w:left="696" w:hanging="720"/>
      </w:pPr>
      <w:rPr>
        <w:b w:val="0"/>
        <w:bCs w:val="0"/>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Symbol" w:eastAsia="Symbol" w:hAnsi="Symbol" w:cs="Symbo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6213D4D"/>
    <w:multiLevelType w:val="singleLevel"/>
    <w:tmpl w:val="00000002"/>
    <w:lvl w:ilvl="0">
      <w:start w:val="1"/>
      <w:numFmt w:val="upperRoman"/>
      <w:lvlText w:val="%1."/>
      <w:lvlJc w:val="left"/>
      <w:pPr>
        <w:tabs>
          <w:tab w:val="num" w:pos="0"/>
        </w:tabs>
        <w:ind w:left="696" w:hanging="720"/>
      </w:pPr>
      <w:rPr>
        <w:b/>
        <w:bCs/>
      </w:rPr>
    </w:lvl>
  </w:abstractNum>
  <w:abstractNum w:abstractNumId="9" w15:restartNumberingAfterBreak="0">
    <w:nsid w:val="095129FA"/>
    <w:multiLevelType w:val="singleLevel"/>
    <w:tmpl w:val="00000002"/>
    <w:lvl w:ilvl="0">
      <w:start w:val="1"/>
      <w:numFmt w:val="upperRoman"/>
      <w:lvlText w:val="%1."/>
      <w:lvlJc w:val="left"/>
      <w:pPr>
        <w:tabs>
          <w:tab w:val="num" w:pos="0"/>
        </w:tabs>
        <w:ind w:left="696" w:hanging="720"/>
      </w:pPr>
      <w:rPr>
        <w:b/>
        <w:bCs/>
      </w:rPr>
    </w:lvl>
  </w:abstractNum>
  <w:abstractNum w:abstractNumId="10" w15:restartNumberingAfterBreak="0">
    <w:nsid w:val="3A6028F6"/>
    <w:multiLevelType w:val="singleLevel"/>
    <w:tmpl w:val="00000002"/>
    <w:lvl w:ilvl="0">
      <w:start w:val="1"/>
      <w:numFmt w:val="upperRoman"/>
      <w:lvlText w:val="%1."/>
      <w:lvlJc w:val="left"/>
      <w:pPr>
        <w:tabs>
          <w:tab w:val="num" w:pos="0"/>
        </w:tabs>
        <w:ind w:left="696" w:hanging="720"/>
      </w:pPr>
      <w:rPr>
        <w:b/>
        <w:bCs/>
      </w:rPr>
    </w:lvl>
  </w:abstractNum>
  <w:abstractNum w:abstractNumId="11" w15:restartNumberingAfterBreak="0">
    <w:nsid w:val="40A41D52"/>
    <w:multiLevelType w:val="singleLevel"/>
    <w:tmpl w:val="00000002"/>
    <w:lvl w:ilvl="0">
      <w:start w:val="1"/>
      <w:numFmt w:val="upperRoman"/>
      <w:lvlText w:val="%1."/>
      <w:lvlJc w:val="left"/>
      <w:pPr>
        <w:tabs>
          <w:tab w:val="num" w:pos="0"/>
        </w:tabs>
        <w:ind w:left="696" w:hanging="720"/>
      </w:pPr>
      <w:rPr>
        <w:b/>
        <w:bCs/>
      </w:rPr>
    </w:lvl>
  </w:abstractNum>
  <w:abstractNum w:abstractNumId="12" w15:restartNumberingAfterBreak="0">
    <w:nsid w:val="6CA36BFC"/>
    <w:multiLevelType w:val="singleLevel"/>
    <w:tmpl w:val="00000002"/>
    <w:lvl w:ilvl="0">
      <w:start w:val="1"/>
      <w:numFmt w:val="upperRoman"/>
      <w:lvlText w:val="%1."/>
      <w:lvlJc w:val="left"/>
      <w:pPr>
        <w:tabs>
          <w:tab w:val="num" w:pos="0"/>
        </w:tabs>
        <w:ind w:left="696" w:hanging="720"/>
      </w:pPr>
      <w:rPr>
        <w:b/>
        <w:bCs/>
      </w:rPr>
    </w:lvl>
  </w:abstractNum>
  <w:abstractNum w:abstractNumId="13" w15:restartNumberingAfterBreak="0">
    <w:nsid w:val="6E395659"/>
    <w:multiLevelType w:val="singleLevel"/>
    <w:tmpl w:val="00000002"/>
    <w:lvl w:ilvl="0">
      <w:start w:val="1"/>
      <w:numFmt w:val="upperRoman"/>
      <w:lvlText w:val="%1."/>
      <w:lvlJc w:val="left"/>
      <w:pPr>
        <w:tabs>
          <w:tab w:val="num" w:pos="0"/>
        </w:tabs>
        <w:ind w:left="696" w:hanging="720"/>
      </w:pPr>
      <w:rPr>
        <w:b/>
        <w:bCs/>
      </w:rPr>
    </w:lvl>
  </w:abstractNum>
  <w:abstractNum w:abstractNumId="14" w15:restartNumberingAfterBreak="0">
    <w:nsid w:val="6F196572"/>
    <w:multiLevelType w:val="singleLevel"/>
    <w:tmpl w:val="00000002"/>
    <w:lvl w:ilvl="0">
      <w:start w:val="1"/>
      <w:numFmt w:val="upperRoman"/>
      <w:lvlText w:val="%1."/>
      <w:lvlJc w:val="left"/>
      <w:pPr>
        <w:tabs>
          <w:tab w:val="num" w:pos="0"/>
        </w:tabs>
        <w:ind w:left="696" w:hanging="720"/>
      </w:pPr>
      <w:rPr>
        <w:b/>
        <w:bCs/>
      </w:rPr>
    </w:lvl>
  </w:abstractNum>
  <w:abstractNum w:abstractNumId="15" w15:restartNumberingAfterBreak="0">
    <w:nsid w:val="6FDF7F4C"/>
    <w:multiLevelType w:val="singleLevel"/>
    <w:tmpl w:val="DBFCDC5A"/>
    <w:lvl w:ilvl="0">
      <w:start w:val="1"/>
      <w:numFmt w:val="upperRoman"/>
      <w:lvlText w:val="%1."/>
      <w:lvlJc w:val="left"/>
      <w:pPr>
        <w:tabs>
          <w:tab w:val="num" w:pos="0"/>
        </w:tabs>
        <w:ind w:left="696" w:hanging="720"/>
      </w:pPr>
      <w:rPr>
        <w:b w:val="0"/>
        <w:bCs w:val="0"/>
      </w:rPr>
    </w:lvl>
  </w:abstractNum>
  <w:abstractNum w:abstractNumId="16" w15:restartNumberingAfterBreak="0">
    <w:nsid w:val="711032A7"/>
    <w:multiLevelType w:val="singleLevel"/>
    <w:tmpl w:val="DBFCDC5A"/>
    <w:lvl w:ilvl="0">
      <w:start w:val="1"/>
      <w:numFmt w:val="upperRoman"/>
      <w:lvlText w:val="%1."/>
      <w:lvlJc w:val="left"/>
      <w:pPr>
        <w:tabs>
          <w:tab w:val="num" w:pos="0"/>
        </w:tabs>
        <w:ind w:left="696" w:hanging="720"/>
      </w:pPr>
      <w:rPr>
        <w:b w:val="0"/>
        <w:bCs w:val="0"/>
      </w:rPr>
    </w:lvl>
  </w:abstractNum>
  <w:abstractNum w:abstractNumId="17" w15:restartNumberingAfterBreak="0">
    <w:nsid w:val="71B576FC"/>
    <w:multiLevelType w:val="singleLevel"/>
    <w:tmpl w:val="00000002"/>
    <w:lvl w:ilvl="0">
      <w:start w:val="1"/>
      <w:numFmt w:val="upperRoman"/>
      <w:lvlText w:val="%1."/>
      <w:lvlJc w:val="left"/>
      <w:pPr>
        <w:tabs>
          <w:tab w:val="num" w:pos="0"/>
        </w:tabs>
        <w:ind w:left="696" w:hanging="720"/>
      </w:pPr>
      <w:rPr>
        <w:b/>
        <w:bCs/>
      </w:rPr>
    </w:lvl>
  </w:abstractNum>
  <w:abstractNum w:abstractNumId="18" w15:restartNumberingAfterBreak="0">
    <w:nsid w:val="769337C3"/>
    <w:multiLevelType w:val="singleLevel"/>
    <w:tmpl w:val="00000002"/>
    <w:lvl w:ilvl="0">
      <w:start w:val="1"/>
      <w:numFmt w:val="upperRoman"/>
      <w:lvlText w:val="%1."/>
      <w:lvlJc w:val="left"/>
      <w:pPr>
        <w:tabs>
          <w:tab w:val="num" w:pos="0"/>
        </w:tabs>
        <w:ind w:left="696" w:hanging="720"/>
      </w:pPr>
      <w:rPr>
        <w:b/>
        <w:bCs/>
      </w:rPr>
    </w:lvl>
  </w:abstractNum>
  <w:abstractNum w:abstractNumId="19" w15:restartNumberingAfterBreak="0">
    <w:nsid w:val="7F5835BE"/>
    <w:multiLevelType w:val="singleLevel"/>
    <w:tmpl w:val="DBFCDC5A"/>
    <w:lvl w:ilvl="0">
      <w:start w:val="1"/>
      <w:numFmt w:val="upperRoman"/>
      <w:lvlText w:val="%1."/>
      <w:lvlJc w:val="left"/>
      <w:pPr>
        <w:tabs>
          <w:tab w:val="num" w:pos="0"/>
        </w:tabs>
        <w:ind w:left="696" w:hanging="720"/>
      </w:pPr>
      <w:rPr>
        <w:b w:val="0"/>
        <w:bCs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8"/>
  </w:num>
  <w:num w:numId="11">
    <w:abstractNumId w:val="11"/>
  </w:num>
  <w:num w:numId="12">
    <w:abstractNumId w:val="8"/>
  </w:num>
  <w:num w:numId="13">
    <w:abstractNumId w:val="17"/>
  </w:num>
  <w:num w:numId="14">
    <w:abstractNumId w:val="9"/>
  </w:num>
  <w:num w:numId="15">
    <w:abstractNumId w:val="14"/>
  </w:num>
  <w:num w:numId="16">
    <w:abstractNumId w:val="12"/>
  </w:num>
  <w:num w:numId="17">
    <w:abstractNumId w:val="13"/>
  </w:num>
  <w:num w:numId="18">
    <w:abstractNumId w:val="19"/>
  </w:num>
  <w:num w:numId="19">
    <w:abstractNumId w:val="15"/>
  </w:num>
  <w:num w:numId="20">
    <w:abstractNumId w:val="16"/>
  </w:num>
  <w:num w:numId="21">
    <w:abstractNumId w:val="10"/>
    <w:lvlOverride w:ilvl="0">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61"/>
    <w:rsid w:val="000107CB"/>
    <w:rsid w:val="00051BAB"/>
    <w:rsid w:val="000C18B8"/>
    <w:rsid w:val="000F2A22"/>
    <w:rsid w:val="00222F60"/>
    <w:rsid w:val="0024510D"/>
    <w:rsid w:val="00271102"/>
    <w:rsid w:val="00276F2B"/>
    <w:rsid w:val="002D0164"/>
    <w:rsid w:val="002E3643"/>
    <w:rsid w:val="002F190C"/>
    <w:rsid w:val="00314F61"/>
    <w:rsid w:val="00334294"/>
    <w:rsid w:val="003977AB"/>
    <w:rsid w:val="003A507D"/>
    <w:rsid w:val="00426F0D"/>
    <w:rsid w:val="00470351"/>
    <w:rsid w:val="00470946"/>
    <w:rsid w:val="00481480"/>
    <w:rsid w:val="004C0D42"/>
    <w:rsid w:val="004C3815"/>
    <w:rsid w:val="004D18E0"/>
    <w:rsid w:val="00513434"/>
    <w:rsid w:val="00562470"/>
    <w:rsid w:val="005B50A9"/>
    <w:rsid w:val="005E2B3A"/>
    <w:rsid w:val="00641FFC"/>
    <w:rsid w:val="00687BEC"/>
    <w:rsid w:val="006A1C8D"/>
    <w:rsid w:val="007172FC"/>
    <w:rsid w:val="007245E9"/>
    <w:rsid w:val="00732CDB"/>
    <w:rsid w:val="00737F46"/>
    <w:rsid w:val="007722BA"/>
    <w:rsid w:val="007B2AE1"/>
    <w:rsid w:val="007B6059"/>
    <w:rsid w:val="008137E2"/>
    <w:rsid w:val="0081734E"/>
    <w:rsid w:val="00855530"/>
    <w:rsid w:val="00866E2D"/>
    <w:rsid w:val="00886ED4"/>
    <w:rsid w:val="008979C5"/>
    <w:rsid w:val="008A143F"/>
    <w:rsid w:val="00932C28"/>
    <w:rsid w:val="00986DF7"/>
    <w:rsid w:val="009A4BF2"/>
    <w:rsid w:val="009A5E76"/>
    <w:rsid w:val="009E0AF2"/>
    <w:rsid w:val="009F52EE"/>
    <w:rsid w:val="00A27BEE"/>
    <w:rsid w:val="00A3186B"/>
    <w:rsid w:val="00A63C96"/>
    <w:rsid w:val="00A672AE"/>
    <w:rsid w:val="00A71DE1"/>
    <w:rsid w:val="00A74762"/>
    <w:rsid w:val="00A93FC9"/>
    <w:rsid w:val="00AC2B7E"/>
    <w:rsid w:val="00AD7226"/>
    <w:rsid w:val="00AD7BB3"/>
    <w:rsid w:val="00B01DB5"/>
    <w:rsid w:val="00B6181F"/>
    <w:rsid w:val="00B65825"/>
    <w:rsid w:val="00B81BE2"/>
    <w:rsid w:val="00B94130"/>
    <w:rsid w:val="00BB36F3"/>
    <w:rsid w:val="00C1459D"/>
    <w:rsid w:val="00C33C02"/>
    <w:rsid w:val="00C367A7"/>
    <w:rsid w:val="00C52289"/>
    <w:rsid w:val="00C53CBE"/>
    <w:rsid w:val="00C5560A"/>
    <w:rsid w:val="00C71915"/>
    <w:rsid w:val="00CC68E1"/>
    <w:rsid w:val="00CD7049"/>
    <w:rsid w:val="00CE46DF"/>
    <w:rsid w:val="00CE5444"/>
    <w:rsid w:val="00CF09AB"/>
    <w:rsid w:val="00D218C6"/>
    <w:rsid w:val="00D74533"/>
    <w:rsid w:val="00DF20FD"/>
    <w:rsid w:val="00DF7733"/>
    <w:rsid w:val="00EB5C72"/>
    <w:rsid w:val="00EC20EC"/>
    <w:rsid w:val="00F01846"/>
    <w:rsid w:val="00F03CBA"/>
    <w:rsid w:val="00F0666D"/>
    <w:rsid w:val="00F47054"/>
    <w:rsid w:val="00F67557"/>
    <w:rsid w:val="00F73ED8"/>
    <w:rsid w:val="00F91E4A"/>
    <w:rsid w:val="00F92EA1"/>
    <w:rsid w:val="00FE3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B78B"/>
  <w15:chartTrackingRefBased/>
  <w15:docId w15:val="{D3528F6E-389D-4F37-949A-96724474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Heading"/>
    <w:next w:val="Textbody"/>
    <w:link w:val="Nagwek1Znak"/>
    <w:qFormat/>
    <w:rsid w:val="00AC2B7E"/>
    <w:pPr>
      <w:numPr>
        <w:numId w:val="1"/>
      </w:numPr>
      <w:outlineLvl w:val="0"/>
    </w:pPr>
    <w:rPr>
      <w:b/>
      <w:bCs/>
    </w:rPr>
  </w:style>
  <w:style w:type="paragraph" w:styleId="Nagwek2">
    <w:name w:val="heading 2"/>
    <w:basedOn w:val="Heading"/>
    <w:next w:val="Textbody"/>
    <w:link w:val="Nagwek2Znak"/>
    <w:qFormat/>
    <w:rsid w:val="00AC2B7E"/>
    <w:pPr>
      <w:numPr>
        <w:ilvl w:val="1"/>
        <w:numId w:val="1"/>
      </w:numPr>
      <w:spacing w:before="200"/>
      <w:outlineLvl w:val="1"/>
    </w:pPr>
    <w:rPr>
      <w:b/>
      <w:bCs/>
    </w:rPr>
  </w:style>
  <w:style w:type="paragraph" w:styleId="Nagwek3">
    <w:name w:val="heading 3"/>
    <w:basedOn w:val="Heading"/>
    <w:next w:val="Textbody"/>
    <w:link w:val="Nagwek3Znak"/>
    <w:qFormat/>
    <w:rsid w:val="00AC2B7E"/>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C2B7E"/>
    <w:pPr>
      <w:tabs>
        <w:tab w:val="center" w:pos="4536"/>
        <w:tab w:val="right" w:pos="9072"/>
      </w:tabs>
      <w:spacing w:after="0" w:line="240" w:lineRule="auto"/>
    </w:pPr>
  </w:style>
  <w:style w:type="character" w:customStyle="1" w:styleId="NagwekZnak">
    <w:name w:val="Nagłówek Znak"/>
    <w:basedOn w:val="Domylnaczcionkaakapitu"/>
    <w:link w:val="Nagwek"/>
    <w:rsid w:val="00AC2B7E"/>
  </w:style>
  <w:style w:type="paragraph" w:styleId="Stopka">
    <w:name w:val="footer"/>
    <w:basedOn w:val="Normalny"/>
    <w:link w:val="StopkaZnak"/>
    <w:unhideWhenUsed/>
    <w:rsid w:val="00AC2B7E"/>
    <w:pPr>
      <w:tabs>
        <w:tab w:val="center" w:pos="4536"/>
        <w:tab w:val="right" w:pos="9072"/>
      </w:tabs>
      <w:spacing w:after="0" w:line="240" w:lineRule="auto"/>
    </w:pPr>
  </w:style>
  <w:style w:type="character" w:customStyle="1" w:styleId="StopkaZnak">
    <w:name w:val="Stopka Znak"/>
    <w:basedOn w:val="Domylnaczcionkaakapitu"/>
    <w:link w:val="Stopka"/>
    <w:rsid w:val="00AC2B7E"/>
  </w:style>
  <w:style w:type="character" w:customStyle="1" w:styleId="Nagwek1Znak">
    <w:name w:val="Nagłówek 1 Znak"/>
    <w:basedOn w:val="Domylnaczcionkaakapitu"/>
    <w:link w:val="Nagwek1"/>
    <w:rsid w:val="00AC2B7E"/>
    <w:rPr>
      <w:rFonts w:ascii="Arial" w:eastAsia="Andale Sans UI" w:hAnsi="Arial" w:cs="Times New Roman"/>
      <w:b/>
      <w:bCs/>
      <w:kern w:val="1"/>
      <w:sz w:val="28"/>
      <w:szCs w:val="28"/>
      <w:lang w:val="en-US" w:bidi="en-US"/>
      <w14:ligatures w14:val="none"/>
    </w:rPr>
  </w:style>
  <w:style w:type="character" w:customStyle="1" w:styleId="Nagwek2Znak">
    <w:name w:val="Nagłówek 2 Znak"/>
    <w:basedOn w:val="Domylnaczcionkaakapitu"/>
    <w:link w:val="Nagwek2"/>
    <w:rsid w:val="00AC2B7E"/>
    <w:rPr>
      <w:rFonts w:ascii="Arial" w:eastAsia="Andale Sans UI" w:hAnsi="Arial" w:cs="Times New Roman"/>
      <w:b/>
      <w:bCs/>
      <w:kern w:val="1"/>
      <w:sz w:val="28"/>
      <w:szCs w:val="28"/>
      <w:lang w:val="en-US" w:bidi="en-US"/>
      <w14:ligatures w14:val="none"/>
    </w:rPr>
  </w:style>
  <w:style w:type="character" w:customStyle="1" w:styleId="Nagwek3Znak">
    <w:name w:val="Nagłówek 3 Znak"/>
    <w:basedOn w:val="Domylnaczcionkaakapitu"/>
    <w:link w:val="Nagwek3"/>
    <w:rsid w:val="00AC2B7E"/>
    <w:rPr>
      <w:rFonts w:ascii="Arial" w:eastAsia="Andale Sans UI" w:hAnsi="Arial" w:cs="Times New Roman"/>
      <w:b/>
      <w:bCs/>
      <w:kern w:val="1"/>
      <w:sz w:val="28"/>
      <w:szCs w:val="28"/>
      <w:lang w:val="en-US" w:bidi="en-US"/>
      <w14:ligatures w14:val="none"/>
    </w:rPr>
  </w:style>
  <w:style w:type="numbering" w:customStyle="1" w:styleId="Bezlisty1">
    <w:name w:val="Bez listy1"/>
    <w:next w:val="Bezlisty"/>
    <w:uiPriority w:val="99"/>
    <w:semiHidden/>
    <w:unhideWhenUsed/>
    <w:rsid w:val="00AC2B7E"/>
  </w:style>
  <w:style w:type="character" w:customStyle="1" w:styleId="Absatz-Standardschriftart">
    <w:name w:val="Absatz-Standardschriftart"/>
    <w:rsid w:val="00AC2B7E"/>
  </w:style>
  <w:style w:type="character" w:customStyle="1" w:styleId="Domylnaczcionkaakapitu4">
    <w:name w:val="Domyślna czcionka akapitu4"/>
    <w:rsid w:val="00AC2B7E"/>
  </w:style>
  <w:style w:type="character" w:customStyle="1" w:styleId="WW-Absatz-Standardschriftart">
    <w:name w:val="WW-Absatz-Standardschriftart"/>
    <w:rsid w:val="00AC2B7E"/>
  </w:style>
  <w:style w:type="character" w:customStyle="1" w:styleId="Domylnaczcionkaakapitu3">
    <w:name w:val="Domyślna czcionka akapitu3"/>
    <w:rsid w:val="00AC2B7E"/>
  </w:style>
  <w:style w:type="character" w:customStyle="1" w:styleId="WW-Absatz-Standardschriftart1">
    <w:name w:val="WW-Absatz-Standardschriftart1"/>
    <w:rsid w:val="00AC2B7E"/>
  </w:style>
  <w:style w:type="character" w:customStyle="1" w:styleId="WW8Num1z0">
    <w:name w:val="WW8Num1z0"/>
    <w:rsid w:val="00AC2B7E"/>
    <w:rPr>
      <w:rFonts w:ascii="Times New Roman" w:eastAsia="Times New Roman" w:hAnsi="Times New Roman" w:cs="Times New Roman"/>
    </w:rPr>
  </w:style>
  <w:style w:type="character" w:customStyle="1" w:styleId="WW8Num3z0">
    <w:name w:val="WW8Num3z0"/>
    <w:rsid w:val="00AC2B7E"/>
    <w:rPr>
      <w:b/>
      <w:bCs/>
    </w:rPr>
  </w:style>
  <w:style w:type="character" w:customStyle="1" w:styleId="WW8Num5z0">
    <w:name w:val="WW8Num5z0"/>
    <w:rsid w:val="00AC2B7E"/>
    <w:rPr>
      <w:rFonts w:ascii="Symbol" w:hAnsi="Symbol" w:cs="OpenSymbol"/>
    </w:rPr>
  </w:style>
  <w:style w:type="character" w:customStyle="1" w:styleId="WW8Num6z0">
    <w:name w:val="WW8Num6z0"/>
    <w:rsid w:val="00AC2B7E"/>
    <w:rPr>
      <w:rFonts w:ascii="Symbol" w:eastAsia="Symbol" w:hAnsi="Symbol" w:cs="Symbol"/>
      <w:b/>
      <w:bCs/>
    </w:rPr>
  </w:style>
  <w:style w:type="character" w:customStyle="1" w:styleId="WW8Num7z0">
    <w:name w:val="WW8Num7z0"/>
    <w:rsid w:val="00AC2B7E"/>
    <w:rPr>
      <w:b/>
      <w:bCs/>
    </w:rPr>
  </w:style>
  <w:style w:type="character" w:customStyle="1" w:styleId="WW8Num8z0">
    <w:name w:val="WW8Num8z0"/>
    <w:rsid w:val="00AC2B7E"/>
    <w:rPr>
      <w:rFonts w:ascii="Symbol" w:eastAsia="Symbol" w:hAnsi="Symbol" w:cs="Symbol"/>
      <w:b/>
      <w:bCs/>
    </w:rPr>
  </w:style>
  <w:style w:type="character" w:customStyle="1" w:styleId="WW8Num9z0">
    <w:name w:val="WW8Num9z0"/>
    <w:rsid w:val="00AC2B7E"/>
    <w:rPr>
      <w:rFonts w:ascii="Symbol" w:eastAsia="Symbol" w:hAnsi="Symbol" w:cs="Symbol"/>
      <w:b/>
      <w:bCs/>
    </w:rPr>
  </w:style>
  <w:style w:type="character" w:customStyle="1" w:styleId="WW8Num10z0">
    <w:name w:val="WW8Num10z0"/>
    <w:rsid w:val="00AC2B7E"/>
    <w:rPr>
      <w:rFonts w:ascii="Symbol" w:eastAsia="Symbol" w:hAnsi="Symbol" w:cs="Symbol"/>
      <w:b/>
      <w:bCs/>
    </w:rPr>
  </w:style>
  <w:style w:type="character" w:customStyle="1" w:styleId="WW8Num11z0">
    <w:name w:val="WW8Num11z0"/>
    <w:rsid w:val="00AC2B7E"/>
    <w:rPr>
      <w:rFonts w:ascii="Symbol" w:hAnsi="Symbol" w:cs="Symbol"/>
      <w:b/>
      <w:bCs/>
    </w:rPr>
  </w:style>
  <w:style w:type="character" w:customStyle="1" w:styleId="WW8Num12z0">
    <w:name w:val="WW8Num12z0"/>
    <w:rsid w:val="00AC2B7E"/>
    <w:rPr>
      <w:rFonts w:ascii="Symbol" w:hAnsi="Symbol" w:cs="OpenSymbol"/>
    </w:rPr>
  </w:style>
  <w:style w:type="character" w:customStyle="1" w:styleId="WW8Num13z0">
    <w:name w:val="WW8Num13z0"/>
    <w:rsid w:val="00AC2B7E"/>
    <w:rPr>
      <w:rFonts w:ascii="Symbol" w:eastAsia="Symbol" w:hAnsi="Symbol" w:cs="Symbol"/>
      <w:b/>
      <w:bCs/>
    </w:rPr>
  </w:style>
  <w:style w:type="character" w:customStyle="1" w:styleId="WW8Num14z0">
    <w:name w:val="WW8Num14z0"/>
    <w:rsid w:val="00AC2B7E"/>
    <w:rPr>
      <w:rFonts w:ascii="Symbol" w:eastAsia="Symbol" w:hAnsi="Symbol" w:cs="Symbol"/>
      <w:b/>
      <w:bCs/>
    </w:rPr>
  </w:style>
  <w:style w:type="character" w:customStyle="1" w:styleId="WW8Num15z0">
    <w:name w:val="WW8Num15z0"/>
    <w:rsid w:val="00AC2B7E"/>
    <w:rPr>
      <w:rFonts w:ascii="Symbol" w:hAnsi="Symbol" w:cs="Symbol"/>
      <w:b/>
      <w:bCs/>
    </w:rPr>
  </w:style>
  <w:style w:type="character" w:customStyle="1" w:styleId="WW8Num16z0">
    <w:name w:val="WW8Num16z0"/>
    <w:rsid w:val="00AC2B7E"/>
    <w:rPr>
      <w:rFonts w:ascii="Symbol" w:eastAsia="Symbol" w:hAnsi="Symbol" w:cs="Symbol"/>
      <w:b/>
      <w:bCs/>
    </w:rPr>
  </w:style>
  <w:style w:type="character" w:customStyle="1" w:styleId="WW8Num17z0">
    <w:name w:val="WW8Num17z0"/>
    <w:rsid w:val="00AC2B7E"/>
    <w:rPr>
      <w:rFonts w:ascii="Symbol" w:hAnsi="Symbol" w:cs="OpenSymbol"/>
    </w:rPr>
  </w:style>
  <w:style w:type="character" w:customStyle="1" w:styleId="WW8Num18z0">
    <w:name w:val="WW8Num18z0"/>
    <w:rsid w:val="00AC2B7E"/>
    <w:rPr>
      <w:b/>
      <w:bCs/>
    </w:rPr>
  </w:style>
  <w:style w:type="character" w:customStyle="1" w:styleId="WW8Num19z0">
    <w:name w:val="WW8Num19z0"/>
    <w:rsid w:val="00AC2B7E"/>
    <w:rPr>
      <w:b/>
      <w:bCs/>
    </w:rPr>
  </w:style>
  <w:style w:type="character" w:customStyle="1" w:styleId="WW8Num21z0">
    <w:name w:val="WW8Num21z0"/>
    <w:rsid w:val="00AC2B7E"/>
    <w:rPr>
      <w:rFonts w:ascii="Symbol" w:eastAsia="Symbol" w:hAnsi="Symbol" w:cs="Symbol"/>
      <w:b/>
      <w:bCs/>
    </w:rPr>
  </w:style>
  <w:style w:type="character" w:customStyle="1" w:styleId="WW8Num22z0">
    <w:name w:val="WW8Num22z0"/>
    <w:rsid w:val="00AC2B7E"/>
    <w:rPr>
      <w:b/>
      <w:bCs/>
    </w:rPr>
  </w:style>
  <w:style w:type="character" w:customStyle="1" w:styleId="WW8Num23z0">
    <w:name w:val="WW8Num23z0"/>
    <w:rsid w:val="00AC2B7E"/>
    <w:rPr>
      <w:rFonts w:ascii="Symbol" w:eastAsia="Symbol" w:hAnsi="Symbol" w:cs="OpenSymbol"/>
    </w:rPr>
  </w:style>
  <w:style w:type="character" w:customStyle="1" w:styleId="WW8Num25z0">
    <w:name w:val="WW8Num25z0"/>
    <w:rsid w:val="00AC2B7E"/>
    <w:rPr>
      <w:rFonts w:ascii="Symbol" w:eastAsia="Symbol" w:hAnsi="Symbol" w:cs="Symbol"/>
      <w:b/>
      <w:bCs/>
    </w:rPr>
  </w:style>
  <w:style w:type="character" w:customStyle="1" w:styleId="WW8Num26z0">
    <w:name w:val="WW8Num26z0"/>
    <w:rsid w:val="00AC2B7E"/>
    <w:rPr>
      <w:b/>
      <w:bCs/>
    </w:rPr>
  </w:style>
  <w:style w:type="character" w:customStyle="1" w:styleId="WW8Num28z0">
    <w:name w:val="WW8Num28z0"/>
    <w:rsid w:val="00AC2B7E"/>
    <w:rPr>
      <w:b/>
      <w:bCs/>
    </w:rPr>
  </w:style>
  <w:style w:type="character" w:customStyle="1" w:styleId="WW8Num29z0">
    <w:name w:val="WW8Num29z0"/>
    <w:rsid w:val="00AC2B7E"/>
    <w:rPr>
      <w:b w:val="0"/>
    </w:rPr>
  </w:style>
  <w:style w:type="character" w:customStyle="1" w:styleId="WW8Num31z0">
    <w:name w:val="WW8Num31z0"/>
    <w:rsid w:val="00AC2B7E"/>
    <w:rPr>
      <w:rFonts w:ascii="Symbol" w:eastAsia="Symbol" w:hAnsi="Symbol" w:cs="OpenSymbol"/>
    </w:rPr>
  </w:style>
  <w:style w:type="character" w:customStyle="1" w:styleId="WW8Num32z0">
    <w:name w:val="WW8Num32z0"/>
    <w:rsid w:val="00AC2B7E"/>
    <w:rPr>
      <w:rFonts w:ascii="Symbol" w:hAnsi="Symbol" w:cs="Symbol"/>
      <w:b/>
      <w:bCs/>
    </w:rPr>
  </w:style>
  <w:style w:type="character" w:customStyle="1" w:styleId="WW8Num33z0">
    <w:name w:val="WW8Num33z0"/>
    <w:rsid w:val="00AC2B7E"/>
    <w:rPr>
      <w:rFonts w:ascii="Symbol" w:eastAsia="Symbol" w:hAnsi="Symbol" w:cs="OpenSymbol"/>
    </w:rPr>
  </w:style>
  <w:style w:type="character" w:customStyle="1" w:styleId="Domylnaczcionkaakapitu2">
    <w:name w:val="Domyślna czcionka akapitu2"/>
    <w:rsid w:val="00AC2B7E"/>
  </w:style>
  <w:style w:type="character" w:customStyle="1" w:styleId="WW8Num7z1">
    <w:name w:val="WW8Num7z1"/>
    <w:rsid w:val="00AC2B7E"/>
  </w:style>
  <w:style w:type="character" w:customStyle="1" w:styleId="WW8Num7z2">
    <w:name w:val="WW8Num7z2"/>
    <w:rsid w:val="00AC2B7E"/>
  </w:style>
  <w:style w:type="character" w:customStyle="1" w:styleId="WW8Num7z3">
    <w:name w:val="WW8Num7z3"/>
    <w:rsid w:val="00AC2B7E"/>
  </w:style>
  <w:style w:type="character" w:customStyle="1" w:styleId="WW8Num7z4">
    <w:name w:val="WW8Num7z4"/>
    <w:rsid w:val="00AC2B7E"/>
  </w:style>
  <w:style w:type="character" w:customStyle="1" w:styleId="WW8Num7z5">
    <w:name w:val="WW8Num7z5"/>
    <w:rsid w:val="00AC2B7E"/>
  </w:style>
  <w:style w:type="character" w:customStyle="1" w:styleId="WW8Num7z6">
    <w:name w:val="WW8Num7z6"/>
    <w:rsid w:val="00AC2B7E"/>
  </w:style>
  <w:style w:type="character" w:customStyle="1" w:styleId="WW8Num7z7">
    <w:name w:val="WW8Num7z7"/>
    <w:rsid w:val="00AC2B7E"/>
  </w:style>
  <w:style w:type="character" w:customStyle="1" w:styleId="WW8Num7z8">
    <w:name w:val="WW8Num7z8"/>
    <w:rsid w:val="00AC2B7E"/>
  </w:style>
  <w:style w:type="character" w:customStyle="1" w:styleId="WW8Num1z1">
    <w:name w:val="WW8Num1z1"/>
    <w:rsid w:val="00AC2B7E"/>
  </w:style>
  <w:style w:type="character" w:customStyle="1" w:styleId="WW8Num1z2">
    <w:name w:val="WW8Num1z2"/>
    <w:rsid w:val="00AC2B7E"/>
  </w:style>
  <w:style w:type="character" w:customStyle="1" w:styleId="WW8Num1z3">
    <w:name w:val="WW8Num1z3"/>
    <w:rsid w:val="00AC2B7E"/>
  </w:style>
  <w:style w:type="character" w:customStyle="1" w:styleId="WW8Num1z4">
    <w:name w:val="WW8Num1z4"/>
    <w:rsid w:val="00AC2B7E"/>
  </w:style>
  <w:style w:type="character" w:customStyle="1" w:styleId="WW8Num1z5">
    <w:name w:val="WW8Num1z5"/>
    <w:rsid w:val="00AC2B7E"/>
  </w:style>
  <w:style w:type="character" w:customStyle="1" w:styleId="WW8Num1z6">
    <w:name w:val="WW8Num1z6"/>
    <w:rsid w:val="00AC2B7E"/>
  </w:style>
  <w:style w:type="character" w:customStyle="1" w:styleId="WW8Num1z7">
    <w:name w:val="WW8Num1z7"/>
    <w:rsid w:val="00AC2B7E"/>
  </w:style>
  <w:style w:type="character" w:customStyle="1" w:styleId="WW8Num1z8">
    <w:name w:val="WW8Num1z8"/>
    <w:rsid w:val="00AC2B7E"/>
  </w:style>
  <w:style w:type="character" w:customStyle="1" w:styleId="WW8Num4z0">
    <w:name w:val="WW8Num4z0"/>
    <w:rsid w:val="00AC2B7E"/>
    <w:rPr>
      <w:b/>
      <w:bCs/>
    </w:rPr>
  </w:style>
  <w:style w:type="character" w:customStyle="1" w:styleId="WW8Num4z1">
    <w:name w:val="WW8Num4z1"/>
    <w:rsid w:val="00AC2B7E"/>
  </w:style>
  <w:style w:type="character" w:customStyle="1" w:styleId="WW8Num4z2">
    <w:name w:val="WW8Num4z2"/>
    <w:rsid w:val="00AC2B7E"/>
  </w:style>
  <w:style w:type="character" w:customStyle="1" w:styleId="WW8Num4z3">
    <w:name w:val="WW8Num4z3"/>
    <w:rsid w:val="00AC2B7E"/>
  </w:style>
  <w:style w:type="character" w:customStyle="1" w:styleId="WW8Num4z4">
    <w:name w:val="WW8Num4z4"/>
    <w:rsid w:val="00AC2B7E"/>
  </w:style>
  <w:style w:type="character" w:customStyle="1" w:styleId="WW8Num4z5">
    <w:name w:val="WW8Num4z5"/>
    <w:rsid w:val="00AC2B7E"/>
  </w:style>
  <w:style w:type="character" w:customStyle="1" w:styleId="WW8Num4z6">
    <w:name w:val="WW8Num4z6"/>
    <w:rsid w:val="00AC2B7E"/>
  </w:style>
  <w:style w:type="character" w:customStyle="1" w:styleId="WW8Num4z7">
    <w:name w:val="WW8Num4z7"/>
    <w:rsid w:val="00AC2B7E"/>
  </w:style>
  <w:style w:type="character" w:customStyle="1" w:styleId="WW8Num4z8">
    <w:name w:val="WW8Num4z8"/>
    <w:rsid w:val="00AC2B7E"/>
  </w:style>
  <w:style w:type="character" w:customStyle="1" w:styleId="WW8Num18z1">
    <w:name w:val="WW8Num18z1"/>
    <w:rsid w:val="00AC2B7E"/>
  </w:style>
  <w:style w:type="character" w:customStyle="1" w:styleId="WW8Num18z2">
    <w:name w:val="WW8Num18z2"/>
    <w:rsid w:val="00AC2B7E"/>
  </w:style>
  <w:style w:type="character" w:customStyle="1" w:styleId="WW8Num18z3">
    <w:name w:val="WW8Num18z3"/>
    <w:rsid w:val="00AC2B7E"/>
  </w:style>
  <w:style w:type="character" w:customStyle="1" w:styleId="WW8Num18z4">
    <w:name w:val="WW8Num18z4"/>
    <w:rsid w:val="00AC2B7E"/>
  </w:style>
  <w:style w:type="character" w:customStyle="1" w:styleId="WW8Num18z5">
    <w:name w:val="WW8Num18z5"/>
    <w:rsid w:val="00AC2B7E"/>
  </w:style>
  <w:style w:type="character" w:customStyle="1" w:styleId="WW8Num18z6">
    <w:name w:val="WW8Num18z6"/>
    <w:rsid w:val="00AC2B7E"/>
  </w:style>
  <w:style w:type="character" w:customStyle="1" w:styleId="WW8Num18z7">
    <w:name w:val="WW8Num18z7"/>
    <w:rsid w:val="00AC2B7E"/>
  </w:style>
  <w:style w:type="character" w:customStyle="1" w:styleId="WW8Num18z8">
    <w:name w:val="WW8Num18z8"/>
    <w:rsid w:val="00AC2B7E"/>
  </w:style>
  <w:style w:type="character" w:customStyle="1" w:styleId="WW8Num20z0">
    <w:name w:val="WW8Num20z0"/>
    <w:rsid w:val="00AC2B7E"/>
    <w:rPr>
      <w:rFonts w:ascii="Symbol" w:eastAsia="Symbol" w:hAnsi="Symbol" w:cs="Symbol"/>
      <w:b/>
      <w:bCs/>
    </w:rPr>
  </w:style>
  <w:style w:type="character" w:customStyle="1" w:styleId="WW8Num23z1">
    <w:name w:val="WW8Num23z1"/>
    <w:rsid w:val="00AC2B7E"/>
  </w:style>
  <w:style w:type="character" w:customStyle="1" w:styleId="WW8Num23z2">
    <w:name w:val="WW8Num23z2"/>
    <w:rsid w:val="00AC2B7E"/>
  </w:style>
  <w:style w:type="character" w:customStyle="1" w:styleId="WW8Num23z3">
    <w:name w:val="WW8Num23z3"/>
    <w:rsid w:val="00AC2B7E"/>
  </w:style>
  <w:style w:type="character" w:customStyle="1" w:styleId="WW8Num23z4">
    <w:name w:val="WW8Num23z4"/>
    <w:rsid w:val="00AC2B7E"/>
  </w:style>
  <w:style w:type="character" w:customStyle="1" w:styleId="WW8Num23z5">
    <w:name w:val="WW8Num23z5"/>
    <w:rsid w:val="00AC2B7E"/>
  </w:style>
  <w:style w:type="character" w:customStyle="1" w:styleId="WW8Num23z6">
    <w:name w:val="WW8Num23z6"/>
    <w:rsid w:val="00AC2B7E"/>
  </w:style>
  <w:style w:type="character" w:customStyle="1" w:styleId="WW8Num23z7">
    <w:name w:val="WW8Num23z7"/>
    <w:rsid w:val="00AC2B7E"/>
  </w:style>
  <w:style w:type="character" w:customStyle="1" w:styleId="WW8Num23z8">
    <w:name w:val="WW8Num23z8"/>
    <w:rsid w:val="00AC2B7E"/>
  </w:style>
  <w:style w:type="character" w:customStyle="1" w:styleId="WW8Num27z0">
    <w:name w:val="WW8Num27z0"/>
    <w:rsid w:val="00AC2B7E"/>
    <w:rPr>
      <w:rFonts w:ascii="Symbol" w:eastAsia="Symbol" w:hAnsi="Symbol" w:cs="Symbol"/>
      <w:b/>
      <w:bCs/>
    </w:rPr>
  </w:style>
  <w:style w:type="character" w:customStyle="1" w:styleId="WW8Num2z0">
    <w:name w:val="WW8Num2z0"/>
    <w:rsid w:val="00AC2B7E"/>
    <w:rPr>
      <w:b/>
      <w:bCs/>
    </w:rPr>
  </w:style>
  <w:style w:type="character" w:customStyle="1" w:styleId="WW8Num2z1">
    <w:name w:val="WW8Num2z1"/>
    <w:rsid w:val="00AC2B7E"/>
  </w:style>
  <w:style w:type="character" w:customStyle="1" w:styleId="WW8Num2z2">
    <w:name w:val="WW8Num2z2"/>
    <w:rsid w:val="00AC2B7E"/>
  </w:style>
  <w:style w:type="character" w:customStyle="1" w:styleId="WW8Num2z3">
    <w:name w:val="WW8Num2z3"/>
    <w:rsid w:val="00AC2B7E"/>
  </w:style>
  <w:style w:type="character" w:customStyle="1" w:styleId="WW8Num2z4">
    <w:name w:val="WW8Num2z4"/>
    <w:rsid w:val="00AC2B7E"/>
  </w:style>
  <w:style w:type="character" w:customStyle="1" w:styleId="WW8Num2z5">
    <w:name w:val="WW8Num2z5"/>
    <w:rsid w:val="00AC2B7E"/>
  </w:style>
  <w:style w:type="character" w:customStyle="1" w:styleId="WW8Num2z6">
    <w:name w:val="WW8Num2z6"/>
    <w:rsid w:val="00AC2B7E"/>
  </w:style>
  <w:style w:type="character" w:customStyle="1" w:styleId="WW8Num2z7">
    <w:name w:val="WW8Num2z7"/>
    <w:rsid w:val="00AC2B7E"/>
  </w:style>
  <w:style w:type="character" w:customStyle="1" w:styleId="WW8Num2z8">
    <w:name w:val="WW8Num2z8"/>
    <w:rsid w:val="00AC2B7E"/>
  </w:style>
  <w:style w:type="character" w:customStyle="1" w:styleId="WW8Num30z0">
    <w:name w:val="WW8Num30z0"/>
    <w:rsid w:val="00AC2B7E"/>
    <w:rPr>
      <w:rFonts w:ascii="Symbol" w:eastAsia="Symbol" w:hAnsi="Symbol" w:cs="OpenSymbol"/>
    </w:rPr>
  </w:style>
  <w:style w:type="character" w:customStyle="1" w:styleId="WW8Num34z0">
    <w:name w:val="WW8Num34z0"/>
    <w:rsid w:val="00AC2B7E"/>
    <w:rPr>
      <w:rFonts w:ascii="Symbol" w:eastAsia="Symbol" w:hAnsi="Symbol" w:cs="OpenSymbol"/>
    </w:rPr>
  </w:style>
  <w:style w:type="character" w:customStyle="1" w:styleId="WW8Num36z0">
    <w:name w:val="WW8Num36z0"/>
    <w:rsid w:val="00AC2B7E"/>
    <w:rPr>
      <w:rFonts w:ascii="Symbol" w:eastAsia="Symbol" w:hAnsi="Symbol" w:cs="OpenSymbol"/>
    </w:rPr>
  </w:style>
  <w:style w:type="character" w:customStyle="1" w:styleId="WW8Num36z1">
    <w:name w:val="WW8Num36z1"/>
    <w:rsid w:val="00AC2B7E"/>
  </w:style>
  <w:style w:type="character" w:customStyle="1" w:styleId="WW8Num36z2">
    <w:name w:val="WW8Num36z2"/>
    <w:rsid w:val="00AC2B7E"/>
  </w:style>
  <w:style w:type="character" w:customStyle="1" w:styleId="WW8Num36z3">
    <w:name w:val="WW8Num36z3"/>
    <w:rsid w:val="00AC2B7E"/>
  </w:style>
  <w:style w:type="character" w:customStyle="1" w:styleId="WW8Num36z4">
    <w:name w:val="WW8Num36z4"/>
    <w:rsid w:val="00AC2B7E"/>
  </w:style>
  <w:style w:type="character" w:customStyle="1" w:styleId="WW8Num36z5">
    <w:name w:val="WW8Num36z5"/>
    <w:rsid w:val="00AC2B7E"/>
  </w:style>
  <w:style w:type="character" w:customStyle="1" w:styleId="WW8Num36z6">
    <w:name w:val="WW8Num36z6"/>
    <w:rsid w:val="00AC2B7E"/>
  </w:style>
  <w:style w:type="character" w:customStyle="1" w:styleId="WW8Num36z7">
    <w:name w:val="WW8Num36z7"/>
    <w:rsid w:val="00AC2B7E"/>
  </w:style>
  <w:style w:type="character" w:customStyle="1" w:styleId="WW8Num36z8">
    <w:name w:val="WW8Num36z8"/>
    <w:rsid w:val="00AC2B7E"/>
  </w:style>
  <w:style w:type="character" w:customStyle="1" w:styleId="WW8Num38z0">
    <w:name w:val="WW8Num38z0"/>
    <w:rsid w:val="00AC2B7E"/>
    <w:rPr>
      <w:rFonts w:ascii="Symbol" w:eastAsia="Symbol" w:hAnsi="Symbol" w:cs="OpenSymbol"/>
    </w:rPr>
  </w:style>
  <w:style w:type="character" w:customStyle="1" w:styleId="WW8Num3z1">
    <w:name w:val="WW8Num3z1"/>
    <w:rsid w:val="00AC2B7E"/>
  </w:style>
  <w:style w:type="character" w:customStyle="1" w:styleId="WW8Num3z2">
    <w:name w:val="WW8Num3z2"/>
    <w:rsid w:val="00AC2B7E"/>
  </w:style>
  <w:style w:type="character" w:customStyle="1" w:styleId="WW8Num3z3">
    <w:name w:val="WW8Num3z3"/>
    <w:rsid w:val="00AC2B7E"/>
  </w:style>
  <w:style w:type="character" w:customStyle="1" w:styleId="WW8Num3z4">
    <w:name w:val="WW8Num3z4"/>
    <w:rsid w:val="00AC2B7E"/>
  </w:style>
  <w:style w:type="character" w:customStyle="1" w:styleId="WW8Num3z5">
    <w:name w:val="WW8Num3z5"/>
    <w:rsid w:val="00AC2B7E"/>
  </w:style>
  <w:style w:type="character" w:customStyle="1" w:styleId="WW8Num3z6">
    <w:name w:val="WW8Num3z6"/>
    <w:rsid w:val="00AC2B7E"/>
  </w:style>
  <w:style w:type="character" w:customStyle="1" w:styleId="WW8Num3z7">
    <w:name w:val="WW8Num3z7"/>
    <w:rsid w:val="00AC2B7E"/>
  </w:style>
  <w:style w:type="character" w:customStyle="1" w:styleId="WW8Num3z8">
    <w:name w:val="WW8Num3z8"/>
    <w:rsid w:val="00AC2B7E"/>
  </w:style>
  <w:style w:type="character" w:customStyle="1" w:styleId="Odwoaniedokomentarza2">
    <w:name w:val="Odwołanie do komentarza2"/>
    <w:rsid w:val="00AC2B7E"/>
    <w:rPr>
      <w:sz w:val="16"/>
      <w:szCs w:val="16"/>
    </w:rPr>
  </w:style>
  <w:style w:type="character" w:customStyle="1" w:styleId="TekstkomentarzaZnak">
    <w:name w:val="Tekst komentarza Znak"/>
    <w:uiPriority w:val="99"/>
    <w:rsid w:val="00AC2B7E"/>
    <w:rPr>
      <w:sz w:val="20"/>
      <w:szCs w:val="20"/>
    </w:rPr>
  </w:style>
  <w:style w:type="character" w:customStyle="1" w:styleId="TematkomentarzaZnak">
    <w:name w:val="Temat komentarza Znak"/>
    <w:rsid w:val="00AC2B7E"/>
    <w:rPr>
      <w:b/>
      <w:bCs/>
      <w:sz w:val="20"/>
      <w:szCs w:val="20"/>
    </w:rPr>
  </w:style>
  <w:style w:type="character" w:customStyle="1" w:styleId="TekstdymkaZnak">
    <w:name w:val="Tekst dymka Znak"/>
    <w:rsid w:val="00AC2B7E"/>
    <w:rPr>
      <w:rFonts w:ascii="Segoe UI" w:hAnsi="Segoe UI" w:cs="Segoe UI"/>
      <w:sz w:val="18"/>
      <w:szCs w:val="18"/>
    </w:rPr>
  </w:style>
  <w:style w:type="character" w:customStyle="1" w:styleId="TekstprzypisukocowegoZnak">
    <w:name w:val="Tekst przypisu końcowego Znak"/>
    <w:rsid w:val="00AC2B7E"/>
    <w:rPr>
      <w:kern w:val="1"/>
      <w:lang w:val="en-US" w:eastAsia="en-US" w:bidi="en-US"/>
    </w:rPr>
  </w:style>
  <w:style w:type="character" w:customStyle="1" w:styleId="Znakiprzypiswkocowych">
    <w:name w:val="Znaki przypisów końcowych"/>
    <w:rsid w:val="00AC2B7E"/>
    <w:rPr>
      <w:vertAlign w:val="superscript"/>
    </w:rPr>
  </w:style>
  <w:style w:type="character" w:customStyle="1" w:styleId="TytuZnak">
    <w:name w:val="Tytuł Znak"/>
    <w:rsid w:val="00AC2B7E"/>
    <w:rPr>
      <w:rFonts w:ascii="Arial" w:hAnsi="Arial"/>
      <w:b/>
      <w:bCs/>
      <w:kern w:val="1"/>
      <w:sz w:val="56"/>
      <w:szCs w:val="56"/>
      <w:lang w:val="en-US" w:eastAsia="en-US" w:bidi="en-US"/>
    </w:rPr>
  </w:style>
  <w:style w:type="character" w:customStyle="1" w:styleId="PodtytuZnak">
    <w:name w:val="Podtytuł Znak"/>
    <w:rsid w:val="00AC2B7E"/>
    <w:rPr>
      <w:rFonts w:ascii="Arial" w:hAnsi="Arial"/>
      <w:kern w:val="1"/>
      <w:sz w:val="36"/>
      <w:szCs w:val="36"/>
      <w:lang w:val="en-US" w:eastAsia="en-US" w:bidi="en-US"/>
    </w:rPr>
  </w:style>
  <w:style w:type="character" w:customStyle="1" w:styleId="WW-Absatz-Standardschriftart11">
    <w:name w:val="WW-Absatz-Standardschriftart11"/>
    <w:rsid w:val="00AC2B7E"/>
  </w:style>
  <w:style w:type="character" w:customStyle="1" w:styleId="WW8Num24z0">
    <w:name w:val="WW8Num24z0"/>
    <w:rsid w:val="00AC2B7E"/>
    <w:rPr>
      <w:rFonts w:ascii="Symbol" w:hAnsi="Symbol" w:cs="Symbol"/>
      <w:b/>
      <w:bCs/>
    </w:rPr>
  </w:style>
  <w:style w:type="character" w:customStyle="1" w:styleId="Domylnaczcionkaakapitu1">
    <w:name w:val="Domyślna czcionka akapitu1"/>
    <w:rsid w:val="00AC2B7E"/>
  </w:style>
  <w:style w:type="character" w:customStyle="1" w:styleId="Odwoaniedokomentarza1">
    <w:name w:val="Odwołanie do komentarza1"/>
    <w:rsid w:val="00AC2B7E"/>
    <w:rPr>
      <w:sz w:val="16"/>
      <w:szCs w:val="16"/>
    </w:rPr>
  </w:style>
  <w:style w:type="character" w:customStyle="1" w:styleId="WW-Znakiprzypiswkocowych">
    <w:name w:val="WW-Znaki przypisów końcowych"/>
    <w:rsid w:val="00AC2B7E"/>
    <w:rPr>
      <w:vertAlign w:val="superscript"/>
    </w:rPr>
  </w:style>
  <w:style w:type="character" w:customStyle="1" w:styleId="Znakinumeracji">
    <w:name w:val="Znaki numeracji"/>
    <w:rsid w:val="00AC2B7E"/>
  </w:style>
  <w:style w:type="character" w:customStyle="1" w:styleId="TekstpodstawowyZnak">
    <w:name w:val="Tekst podstawowy Znak"/>
    <w:rsid w:val="00AC2B7E"/>
    <w:rPr>
      <w:rFonts w:cs="Times New Roman"/>
      <w:kern w:val="1"/>
      <w:sz w:val="24"/>
      <w:szCs w:val="24"/>
      <w:lang w:val="en-US" w:eastAsia="en-US" w:bidi="en-US"/>
    </w:rPr>
  </w:style>
  <w:style w:type="character" w:customStyle="1" w:styleId="TytuZnak1">
    <w:name w:val="Tytuł Znak1"/>
    <w:rsid w:val="00AC2B7E"/>
    <w:rPr>
      <w:rFonts w:ascii="Arial" w:eastAsia="Andale Sans UI" w:hAnsi="Arial"/>
      <w:b/>
      <w:bCs/>
      <w:kern w:val="1"/>
      <w:sz w:val="56"/>
      <w:szCs w:val="56"/>
      <w:lang w:val="en-US" w:eastAsia="en-US" w:bidi="en-US"/>
    </w:rPr>
  </w:style>
  <w:style w:type="character" w:customStyle="1" w:styleId="PodtytuZnak1">
    <w:name w:val="Podtytuł Znak1"/>
    <w:rsid w:val="00AC2B7E"/>
    <w:rPr>
      <w:rFonts w:ascii="Arial" w:eastAsia="Andale Sans UI" w:hAnsi="Arial"/>
      <w:kern w:val="1"/>
      <w:sz w:val="36"/>
      <w:szCs w:val="36"/>
      <w:lang w:val="en-US" w:eastAsia="en-US" w:bidi="en-US"/>
    </w:rPr>
  </w:style>
  <w:style w:type="character" w:customStyle="1" w:styleId="TekstkomentarzaZnak1">
    <w:name w:val="Tekst komentarza Znak1"/>
    <w:uiPriority w:val="99"/>
    <w:rsid w:val="00AC2B7E"/>
    <w:rPr>
      <w:kern w:val="1"/>
      <w:lang w:val="en-US" w:eastAsia="en-US" w:bidi="en-US"/>
    </w:rPr>
  </w:style>
  <w:style w:type="character" w:customStyle="1" w:styleId="TematkomentarzaZnak1">
    <w:name w:val="Temat komentarza Znak1"/>
    <w:rsid w:val="00AC2B7E"/>
    <w:rPr>
      <w:b/>
      <w:bCs/>
      <w:kern w:val="1"/>
      <w:lang w:val="en-US" w:eastAsia="en-US" w:bidi="en-US"/>
    </w:rPr>
  </w:style>
  <w:style w:type="character" w:customStyle="1" w:styleId="TekstdymkaZnak1">
    <w:name w:val="Tekst dymka Znak1"/>
    <w:rsid w:val="00AC2B7E"/>
    <w:rPr>
      <w:rFonts w:ascii="Segoe UI" w:hAnsi="Segoe UI" w:cs="Segoe UI"/>
      <w:kern w:val="1"/>
      <w:sz w:val="18"/>
      <w:szCs w:val="18"/>
      <w:lang w:val="en-US" w:eastAsia="en-US" w:bidi="en-US"/>
    </w:rPr>
  </w:style>
  <w:style w:type="character" w:customStyle="1" w:styleId="TekstprzypisukocowegoZnak1">
    <w:name w:val="Tekst przypisu końcowego Znak1"/>
    <w:rsid w:val="00AC2B7E"/>
    <w:rPr>
      <w:rFonts w:eastAsia="Andale Sans UI"/>
      <w:kern w:val="1"/>
      <w:lang w:val="en-US" w:eastAsia="en-US" w:bidi="en-US"/>
    </w:rPr>
  </w:style>
  <w:style w:type="character" w:customStyle="1" w:styleId="NagwekZnak1">
    <w:name w:val="Nagłówek Znak1"/>
    <w:rsid w:val="00AC2B7E"/>
    <w:rPr>
      <w:rFonts w:eastAsia="Andale Sans UI"/>
      <w:kern w:val="1"/>
      <w:sz w:val="24"/>
      <w:szCs w:val="24"/>
      <w:lang w:val="en-US" w:eastAsia="en-US" w:bidi="en-US"/>
    </w:rPr>
  </w:style>
  <w:style w:type="character" w:customStyle="1" w:styleId="StopkaZnak1">
    <w:name w:val="Stopka Znak1"/>
    <w:rsid w:val="00AC2B7E"/>
    <w:rPr>
      <w:rFonts w:eastAsia="Andale Sans UI"/>
      <w:kern w:val="1"/>
      <w:sz w:val="24"/>
      <w:szCs w:val="24"/>
      <w:lang w:val="en-US" w:eastAsia="en-US" w:bidi="en-US"/>
    </w:rPr>
  </w:style>
  <w:style w:type="paragraph" w:customStyle="1" w:styleId="Nagwek4">
    <w:name w:val="Nagłówek4"/>
    <w:basedOn w:val="Normalny"/>
    <w:next w:val="Tekstpodstawowy"/>
    <w:rsid w:val="00AC2B7E"/>
    <w:pPr>
      <w:keepNext/>
      <w:widowControl w:val="0"/>
      <w:suppressAutoHyphens/>
      <w:spacing w:before="240" w:after="120" w:line="240" w:lineRule="auto"/>
      <w:textAlignment w:val="baseline"/>
    </w:pPr>
    <w:rPr>
      <w:rFonts w:ascii="Arial" w:eastAsia="Lucida Sans Unicode" w:hAnsi="Arial" w:cs="Mangal"/>
      <w:kern w:val="1"/>
      <w:sz w:val="28"/>
      <w:szCs w:val="28"/>
      <w:lang w:val="en-US" w:bidi="en-US"/>
      <w14:ligatures w14:val="none"/>
    </w:rPr>
  </w:style>
  <w:style w:type="paragraph" w:styleId="Tekstpodstawowy">
    <w:name w:val="Body Text"/>
    <w:basedOn w:val="Normalny"/>
    <w:link w:val="TekstpodstawowyZnak1"/>
    <w:rsid w:val="00AC2B7E"/>
    <w:pPr>
      <w:widowControl w:val="0"/>
      <w:suppressAutoHyphens/>
      <w:spacing w:after="120" w:line="240" w:lineRule="auto"/>
      <w:textAlignment w:val="baseline"/>
    </w:pPr>
    <w:rPr>
      <w:rFonts w:ascii="Times New Roman" w:eastAsia="Andale Sans UI" w:hAnsi="Times New Roman" w:cs="Times New Roman"/>
      <w:kern w:val="1"/>
      <w:sz w:val="24"/>
      <w:szCs w:val="24"/>
      <w:lang w:val="en-US" w:bidi="en-US"/>
      <w14:ligatures w14:val="none"/>
    </w:rPr>
  </w:style>
  <w:style w:type="character" w:customStyle="1" w:styleId="TekstpodstawowyZnak1">
    <w:name w:val="Tekst podstawowy Znak1"/>
    <w:basedOn w:val="Domylnaczcionkaakapitu"/>
    <w:link w:val="Tekstpodstawowy"/>
    <w:rsid w:val="00AC2B7E"/>
    <w:rPr>
      <w:rFonts w:ascii="Times New Roman" w:eastAsia="Andale Sans UI" w:hAnsi="Times New Roman" w:cs="Times New Roman"/>
      <w:kern w:val="1"/>
      <w:sz w:val="24"/>
      <w:szCs w:val="24"/>
      <w:lang w:val="en-US" w:bidi="en-US"/>
      <w14:ligatures w14:val="none"/>
    </w:rPr>
  </w:style>
  <w:style w:type="paragraph" w:styleId="Lista">
    <w:name w:val="List"/>
    <w:basedOn w:val="Textbody"/>
    <w:rsid w:val="00AC2B7E"/>
  </w:style>
  <w:style w:type="paragraph" w:customStyle="1" w:styleId="Podpis4">
    <w:name w:val="Podpis4"/>
    <w:basedOn w:val="Normalny"/>
    <w:rsid w:val="00AC2B7E"/>
    <w:pPr>
      <w:widowControl w:val="0"/>
      <w:suppressLineNumbers/>
      <w:suppressAutoHyphens/>
      <w:spacing w:before="120" w:after="120" w:line="240" w:lineRule="auto"/>
      <w:textAlignment w:val="baseline"/>
    </w:pPr>
    <w:rPr>
      <w:rFonts w:ascii="Times New Roman" w:eastAsia="Andale Sans UI" w:hAnsi="Times New Roman" w:cs="Mangal"/>
      <w:i/>
      <w:iCs/>
      <w:kern w:val="1"/>
      <w:sz w:val="24"/>
      <w:szCs w:val="24"/>
      <w:lang w:val="en-US" w:bidi="en-US"/>
      <w14:ligatures w14:val="none"/>
    </w:rPr>
  </w:style>
  <w:style w:type="paragraph" w:customStyle="1" w:styleId="Indeks">
    <w:name w:val="Indeks"/>
    <w:basedOn w:val="Normalny"/>
    <w:rsid w:val="00AC2B7E"/>
    <w:pPr>
      <w:widowControl w:val="0"/>
      <w:suppressLineNumbers/>
      <w:suppressAutoHyphens/>
      <w:spacing w:after="0" w:line="240" w:lineRule="auto"/>
      <w:textAlignment w:val="baseline"/>
    </w:pPr>
    <w:rPr>
      <w:rFonts w:ascii="Times New Roman" w:eastAsia="Andale Sans UI" w:hAnsi="Times New Roman" w:cs="Mangal"/>
      <w:kern w:val="1"/>
      <w:sz w:val="24"/>
      <w:szCs w:val="24"/>
      <w:lang w:val="en-US" w:bidi="en-US"/>
      <w14:ligatures w14:val="none"/>
    </w:rPr>
  </w:style>
  <w:style w:type="paragraph" w:customStyle="1" w:styleId="Standard">
    <w:name w:val="Standard"/>
    <w:rsid w:val="00AC2B7E"/>
    <w:pPr>
      <w:widowControl w:val="0"/>
      <w:suppressAutoHyphens/>
      <w:spacing w:after="0" w:line="240" w:lineRule="auto"/>
      <w:textAlignment w:val="baseline"/>
    </w:pPr>
    <w:rPr>
      <w:rFonts w:ascii="Times New Roman" w:eastAsia="Andale Sans UI" w:hAnsi="Times New Roman" w:cs="Times New Roman"/>
      <w:kern w:val="1"/>
      <w:sz w:val="24"/>
      <w:szCs w:val="24"/>
      <w:lang w:val="en-US" w:bidi="en-US"/>
      <w14:ligatures w14:val="none"/>
    </w:rPr>
  </w:style>
  <w:style w:type="paragraph" w:customStyle="1" w:styleId="Heading">
    <w:name w:val="Heading"/>
    <w:basedOn w:val="Standard"/>
    <w:next w:val="Textbody"/>
    <w:rsid w:val="00AC2B7E"/>
    <w:pPr>
      <w:keepNext/>
      <w:spacing w:before="240" w:after="120"/>
    </w:pPr>
    <w:rPr>
      <w:rFonts w:ascii="Arial" w:hAnsi="Arial"/>
      <w:sz w:val="28"/>
      <w:szCs w:val="28"/>
    </w:rPr>
  </w:style>
  <w:style w:type="paragraph" w:customStyle="1" w:styleId="Textbody">
    <w:name w:val="Text body"/>
    <w:basedOn w:val="Standard"/>
    <w:rsid w:val="00AC2B7E"/>
    <w:pPr>
      <w:spacing w:after="120"/>
    </w:pPr>
  </w:style>
  <w:style w:type="paragraph" w:customStyle="1" w:styleId="Nagwek30">
    <w:name w:val="Nagłówek3"/>
    <w:basedOn w:val="Normalny"/>
    <w:next w:val="Tekstpodstawowy"/>
    <w:rsid w:val="00AC2B7E"/>
    <w:pPr>
      <w:keepNext/>
      <w:widowControl w:val="0"/>
      <w:suppressAutoHyphens/>
      <w:spacing w:before="240" w:after="120" w:line="240" w:lineRule="auto"/>
      <w:textAlignment w:val="baseline"/>
    </w:pPr>
    <w:rPr>
      <w:rFonts w:ascii="Arial" w:eastAsia="Lucida Sans Unicode" w:hAnsi="Arial" w:cs="Mangal"/>
      <w:kern w:val="1"/>
      <w:sz w:val="28"/>
      <w:szCs w:val="28"/>
      <w:lang w:val="en-US" w:bidi="en-US"/>
      <w14:ligatures w14:val="none"/>
    </w:rPr>
  </w:style>
  <w:style w:type="paragraph" w:customStyle="1" w:styleId="Podpis3">
    <w:name w:val="Podpis3"/>
    <w:basedOn w:val="Normalny"/>
    <w:rsid w:val="00AC2B7E"/>
    <w:pPr>
      <w:widowControl w:val="0"/>
      <w:suppressLineNumbers/>
      <w:suppressAutoHyphens/>
      <w:spacing w:before="120" w:after="120" w:line="240" w:lineRule="auto"/>
      <w:textAlignment w:val="baseline"/>
    </w:pPr>
    <w:rPr>
      <w:rFonts w:ascii="Times New Roman" w:eastAsia="Andale Sans UI" w:hAnsi="Times New Roman" w:cs="Mangal"/>
      <w:i/>
      <w:iCs/>
      <w:kern w:val="1"/>
      <w:sz w:val="24"/>
      <w:szCs w:val="24"/>
      <w:lang w:val="en-US" w:bidi="en-US"/>
      <w14:ligatures w14:val="none"/>
    </w:rPr>
  </w:style>
  <w:style w:type="paragraph" w:customStyle="1" w:styleId="Nagwek20">
    <w:name w:val="Nagłówek2"/>
    <w:basedOn w:val="Normalny"/>
    <w:next w:val="Tekstpodstawowy"/>
    <w:rsid w:val="00AC2B7E"/>
    <w:pPr>
      <w:keepNext/>
      <w:widowControl w:val="0"/>
      <w:suppressAutoHyphens/>
      <w:spacing w:before="240" w:after="120" w:line="240" w:lineRule="auto"/>
      <w:textAlignment w:val="baseline"/>
    </w:pPr>
    <w:rPr>
      <w:rFonts w:ascii="Arial" w:eastAsia="Lucida Sans Unicode" w:hAnsi="Arial" w:cs="Mangal"/>
      <w:kern w:val="1"/>
      <w:sz w:val="28"/>
      <w:szCs w:val="28"/>
      <w:lang w:val="en-US" w:bidi="en-US"/>
      <w14:ligatures w14:val="none"/>
    </w:rPr>
  </w:style>
  <w:style w:type="paragraph" w:customStyle="1" w:styleId="Podpis2">
    <w:name w:val="Podpis2"/>
    <w:basedOn w:val="Normalny"/>
    <w:rsid w:val="00AC2B7E"/>
    <w:pPr>
      <w:widowControl w:val="0"/>
      <w:suppressLineNumbers/>
      <w:suppressAutoHyphens/>
      <w:spacing w:before="120" w:after="120" w:line="240" w:lineRule="auto"/>
      <w:textAlignment w:val="baseline"/>
    </w:pPr>
    <w:rPr>
      <w:rFonts w:ascii="Times New Roman" w:eastAsia="Andale Sans UI" w:hAnsi="Times New Roman" w:cs="Mangal"/>
      <w:i/>
      <w:iCs/>
      <w:kern w:val="1"/>
      <w:sz w:val="24"/>
      <w:szCs w:val="24"/>
      <w:lang w:val="en-US" w:bidi="en-US"/>
      <w14:ligatures w14:val="none"/>
    </w:rPr>
  </w:style>
  <w:style w:type="paragraph" w:customStyle="1" w:styleId="Legenda2">
    <w:name w:val="Legenda2"/>
    <w:basedOn w:val="Standard"/>
    <w:rsid w:val="00AC2B7E"/>
    <w:pPr>
      <w:suppressLineNumbers/>
      <w:spacing w:before="120" w:after="120"/>
    </w:pPr>
    <w:rPr>
      <w:i/>
      <w:iCs/>
    </w:rPr>
  </w:style>
  <w:style w:type="paragraph" w:customStyle="1" w:styleId="Index">
    <w:name w:val="Index"/>
    <w:basedOn w:val="Standard"/>
    <w:rsid w:val="00AC2B7E"/>
    <w:pPr>
      <w:suppressLineNumbers/>
    </w:pPr>
  </w:style>
  <w:style w:type="paragraph" w:customStyle="1" w:styleId="TableContents">
    <w:name w:val="Table Contents"/>
    <w:basedOn w:val="Standard"/>
    <w:rsid w:val="00AC2B7E"/>
    <w:pPr>
      <w:suppressLineNumbers/>
    </w:pPr>
  </w:style>
  <w:style w:type="paragraph" w:customStyle="1" w:styleId="TableHeading">
    <w:name w:val="Table Heading"/>
    <w:basedOn w:val="TableContents"/>
    <w:rsid w:val="00AC2B7E"/>
    <w:pPr>
      <w:jc w:val="center"/>
    </w:pPr>
    <w:rPr>
      <w:b/>
      <w:bCs/>
    </w:rPr>
  </w:style>
  <w:style w:type="paragraph" w:customStyle="1" w:styleId="Quotations">
    <w:name w:val="Quotations"/>
    <w:basedOn w:val="Standard"/>
    <w:rsid w:val="00AC2B7E"/>
    <w:pPr>
      <w:spacing w:after="283"/>
      <w:ind w:left="567" w:right="567"/>
    </w:pPr>
  </w:style>
  <w:style w:type="paragraph" w:styleId="Tytu">
    <w:name w:val="Title"/>
    <w:basedOn w:val="Heading"/>
    <w:next w:val="Textbody"/>
    <w:link w:val="TytuZnak2"/>
    <w:qFormat/>
    <w:rsid w:val="00AC2B7E"/>
    <w:pPr>
      <w:jc w:val="center"/>
    </w:pPr>
    <w:rPr>
      <w:b/>
      <w:bCs/>
      <w:sz w:val="56"/>
      <w:szCs w:val="56"/>
    </w:rPr>
  </w:style>
  <w:style w:type="character" w:customStyle="1" w:styleId="TytuZnak2">
    <w:name w:val="Tytuł Znak2"/>
    <w:basedOn w:val="Domylnaczcionkaakapitu"/>
    <w:link w:val="Tytu"/>
    <w:rsid w:val="00AC2B7E"/>
    <w:rPr>
      <w:rFonts w:ascii="Arial" w:eastAsia="Andale Sans UI" w:hAnsi="Arial" w:cs="Times New Roman"/>
      <w:b/>
      <w:bCs/>
      <w:kern w:val="1"/>
      <w:sz w:val="56"/>
      <w:szCs w:val="56"/>
      <w:lang w:val="en-US" w:bidi="en-US"/>
      <w14:ligatures w14:val="none"/>
    </w:rPr>
  </w:style>
  <w:style w:type="paragraph" w:styleId="Podtytu">
    <w:name w:val="Subtitle"/>
    <w:basedOn w:val="Heading"/>
    <w:next w:val="Textbody"/>
    <w:link w:val="PodtytuZnak2"/>
    <w:qFormat/>
    <w:rsid w:val="00AC2B7E"/>
    <w:pPr>
      <w:spacing w:before="60"/>
      <w:jc w:val="center"/>
    </w:pPr>
    <w:rPr>
      <w:sz w:val="36"/>
      <w:szCs w:val="36"/>
    </w:rPr>
  </w:style>
  <w:style w:type="character" w:customStyle="1" w:styleId="PodtytuZnak2">
    <w:name w:val="Podtytuł Znak2"/>
    <w:basedOn w:val="Domylnaczcionkaakapitu"/>
    <w:link w:val="Podtytu"/>
    <w:rsid w:val="00AC2B7E"/>
    <w:rPr>
      <w:rFonts w:ascii="Arial" w:eastAsia="Andale Sans UI" w:hAnsi="Arial" w:cs="Times New Roman"/>
      <w:kern w:val="1"/>
      <w:sz w:val="36"/>
      <w:szCs w:val="36"/>
      <w:lang w:val="en-US" w:bidi="en-US"/>
      <w14:ligatures w14:val="none"/>
    </w:rPr>
  </w:style>
  <w:style w:type="paragraph" w:customStyle="1" w:styleId="Tekstkomentarza2">
    <w:name w:val="Tekst komentarza2"/>
    <w:basedOn w:val="Normalny"/>
    <w:rsid w:val="00AC2B7E"/>
    <w:pPr>
      <w:widowControl w:val="0"/>
      <w:suppressAutoHyphens/>
      <w:spacing w:after="0" w:line="240" w:lineRule="auto"/>
      <w:textAlignment w:val="baseline"/>
    </w:pPr>
    <w:rPr>
      <w:rFonts w:ascii="Times New Roman" w:eastAsia="Andale Sans UI" w:hAnsi="Times New Roman" w:cs="Times New Roman"/>
      <w:kern w:val="1"/>
      <w:sz w:val="20"/>
      <w:szCs w:val="20"/>
      <w:lang w:val="en-US" w:bidi="en-US"/>
      <w14:ligatures w14:val="none"/>
    </w:rPr>
  </w:style>
  <w:style w:type="paragraph" w:styleId="Tekstkomentarza">
    <w:name w:val="annotation text"/>
    <w:basedOn w:val="Normalny"/>
    <w:link w:val="TekstkomentarzaZnak2"/>
    <w:uiPriority w:val="99"/>
    <w:semiHidden/>
    <w:unhideWhenUsed/>
    <w:rsid w:val="00AC2B7E"/>
    <w:pPr>
      <w:widowControl w:val="0"/>
      <w:suppressAutoHyphens/>
      <w:spacing w:after="0" w:line="240" w:lineRule="auto"/>
      <w:textAlignment w:val="baseline"/>
    </w:pPr>
    <w:rPr>
      <w:rFonts w:ascii="Times New Roman" w:eastAsia="Andale Sans UI" w:hAnsi="Times New Roman" w:cs="Times New Roman"/>
      <w:kern w:val="1"/>
      <w:sz w:val="20"/>
      <w:szCs w:val="20"/>
      <w:lang w:val="en-US" w:bidi="en-US"/>
      <w14:ligatures w14:val="none"/>
    </w:rPr>
  </w:style>
  <w:style w:type="character" w:customStyle="1" w:styleId="TekstkomentarzaZnak2">
    <w:name w:val="Tekst komentarza Znak2"/>
    <w:basedOn w:val="Domylnaczcionkaakapitu"/>
    <w:link w:val="Tekstkomentarza"/>
    <w:uiPriority w:val="99"/>
    <w:semiHidden/>
    <w:rsid w:val="00AC2B7E"/>
    <w:rPr>
      <w:rFonts w:ascii="Times New Roman" w:eastAsia="Andale Sans UI" w:hAnsi="Times New Roman" w:cs="Times New Roman"/>
      <w:kern w:val="1"/>
      <w:sz w:val="20"/>
      <w:szCs w:val="20"/>
      <w:lang w:val="en-US" w:bidi="en-US"/>
      <w14:ligatures w14:val="none"/>
    </w:rPr>
  </w:style>
  <w:style w:type="paragraph" w:styleId="Tematkomentarza">
    <w:name w:val="annotation subject"/>
    <w:basedOn w:val="Tekstkomentarza2"/>
    <w:next w:val="Tekstkomentarza2"/>
    <w:link w:val="TematkomentarzaZnak2"/>
    <w:rsid w:val="00AC2B7E"/>
    <w:rPr>
      <w:b/>
      <w:bCs/>
    </w:rPr>
  </w:style>
  <w:style w:type="character" w:customStyle="1" w:styleId="TematkomentarzaZnak2">
    <w:name w:val="Temat komentarza Znak2"/>
    <w:basedOn w:val="TekstkomentarzaZnak2"/>
    <w:link w:val="Tematkomentarza"/>
    <w:rsid w:val="00AC2B7E"/>
    <w:rPr>
      <w:rFonts w:ascii="Times New Roman" w:eastAsia="Andale Sans UI" w:hAnsi="Times New Roman" w:cs="Times New Roman"/>
      <w:b/>
      <w:bCs/>
      <w:kern w:val="1"/>
      <w:sz w:val="20"/>
      <w:szCs w:val="20"/>
      <w:lang w:val="en-US" w:bidi="en-US"/>
      <w14:ligatures w14:val="none"/>
    </w:rPr>
  </w:style>
  <w:style w:type="paragraph" w:styleId="Tekstdymka">
    <w:name w:val="Balloon Text"/>
    <w:basedOn w:val="Normalny"/>
    <w:link w:val="TekstdymkaZnak2"/>
    <w:rsid w:val="00AC2B7E"/>
    <w:pPr>
      <w:widowControl w:val="0"/>
      <w:suppressAutoHyphens/>
      <w:spacing w:after="0" w:line="240" w:lineRule="auto"/>
      <w:textAlignment w:val="baseline"/>
    </w:pPr>
    <w:rPr>
      <w:rFonts w:ascii="Segoe UI" w:eastAsia="Andale Sans UI" w:hAnsi="Segoe UI" w:cs="Segoe UI"/>
      <w:kern w:val="1"/>
      <w:sz w:val="18"/>
      <w:szCs w:val="18"/>
      <w:lang w:val="en-US" w:bidi="en-US"/>
      <w14:ligatures w14:val="none"/>
    </w:rPr>
  </w:style>
  <w:style w:type="character" w:customStyle="1" w:styleId="TekstdymkaZnak2">
    <w:name w:val="Tekst dymka Znak2"/>
    <w:basedOn w:val="Domylnaczcionkaakapitu"/>
    <w:link w:val="Tekstdymka"/>
    <w:rsid w:val="00AC2B7E"/>
    <w:rPr>
      <w:rFonts w:ascii="Segoe UI" w:eastAsia="Andale Sans UI" w:hAnsi="Segoe UI" w:cs="Segoe UI"/>
      <w:kern w:val="1"/>
      <w:sz w:val="18"/>
      <w:szCs w:val="18"/>
      <w:lang w:val="en-US" w:bidi="en-US"/>
      <w14:ligatures w14:val="none"/>
    </w:rPr>
  </w:style>
  <w:style w:type="paragraph" w:styleId="Akapitzlist">
    <w:name w:val="List Paragraph"/>
    <w:basedOn w:val="Normalny"/>
    <w:qFormat/>
    <w:rsid w:val="00AC2B7E"/>
    <w:pPr>
      <w:widowControl w:val="0"/>
      <w:suppressAutoHyphens/>
      <w:spacing w:after="0" w:line="240" w:lineRule="auto"/>
      <w:ind w:left="720"/>
      <w:textAlignment w:val="baseline"/>
    </w:pPr>
    <w:rPr>
      <w:rFonts w:ascii="Times New Roman" w:eastAsia="Andale Sans UI" w:hAnsi="Times New Roman" w:cs="Times New Roman"/>
      <w:kern w:val="1"/>
      <w:sz w:val="24"/>
      <w:szCs w:val="24"/>
      <w:lang w:val="en-US" w:bidi="en-US"/>
      <w14:ligatures w14:val="none"/>
    </w:rPr>
  </w:style>
  <w:style w:type="paragraph" w:styleId="Tekstprzypisukocowego">
    <w:name w:val="endnote text"/>
    <w:basedOn w:val="Normalny"/>
    <w:link w:val="TekstprzypisukocowegoZnak2"/>
    <w:rsid w:val="00AC2B7E"/>
    <w:pPr>
      <w:widowControl w:val="0"/>
      <w:suppressAutoHyphens/>
      <w:spacing w:after="0" w:line="240" w:lineRule="auto"/>
      <w:textAlignment w:val="baseline"/>
    </w:pPr>
    <w:rPr>
      <w:rFonts w:ascii="Times New Roman" w:eastAsia="Andale Sans UI" w:hAnsi="Times New Roman" w:cs="Times New Roman"/>
      <w:kern w:val="1"/>
      <w:sz w:val="20"/>
      <w:szCs w:val="20"/>
      <w:lang w:val="en-US" w:bidi="en-US"/>
      <w14:ligatures w14:val="none"/>
    </w:rPr>
  </w:style>
  <w:style w:type="character" w:customStyle="1" w:styleId="TekstprzypisukocowegoZnak2">
    <w:name w:val="Tekst przypisu końcowego Znak2"/>
    <w:basedOn w:val="Domylnaczcionkaakapitu"/>
    <w:link w:val="Tekstprzypisukocowego"/>
    <w:rsid w:val="00AC2B7E"/>
    <w:rPr>
      <w:rFonts w:ascii="Times New Roman" w:eastAsia="Andale Sans UI" w:hAnsi="Times New Roman" w:cs="Times New Roman"/>
      <w:kern w:val="1"/>
      <w:sz w:val="20"/>
      <w:szCs w:val="20"/>
      <w:lang w:val="en-US" w:bidi="en-US"/>
      <w14:ligatures w14:val="none"/>
    </w:rPr>
  </w:style>
  <w:style w:type="character" w:customStyle="1" w:styleId="NagwekZnak2">
    <w:name w:val="Nagłówek Znak2"/>
    <w:basedOn w:val="Domylnaczcionkaakapitu"/>
    <w:rsid w:val="00AC2B7E"/>
    <w:rPr>
      <w:rFonts w:eastAsia="Andale Sans UI"/>
      <w:kern w:val="1"/>
      <w:sz w:val="24"/>
      <w:szCs w:val="24"/>
      <w:lang w:val="en-US" w:eastAsia="en-US" w:bidi="en-US"/>
    </w:rPr>
  </w:style>
  <w:style w:type="character" w:customStyle="1" w:styleId="StopkaZnak2">
    <w:name w:val="Stopka Znak2"/>
    <w:basedOn w:val="Domylnaczcionkaakapitu"/>
    <w:rsid w:val="00AC2B7E"/>
    <w:rPr>
      <w:rFonts w:eastAsia="Andale Sans UI"/>
      <w:kern w:val="1"/>
      <w:sz w:val="24"/>
      <w:szCs w:val="24"/>
      <w:lang w:val="en-US" w:eastAsia="en-US" w:bidi="en-US"/>
    </w:rPr>
  </w:style>
  <w:style w:type="paragraph" w:customStyle="1" w:styleId="msonormal0">
    <w:name w:val="msonormal"/>
    <w:basedOn w:val="Normalny"/>
    <w:rsid w:val="00AC2B7E"/>
    <w:pPr>
      <w:spacing w:before="280" w:after="280" w:line="240" w:lineRule="auto"/>
    </w:pPr>
    <w:rPr>
      <w:rFonts w:ascii="Times New Roman" w:eastAsia="Times New Roman" w:hAnsi="Times New Roman" w:cs="Times New Roman"/>
      <w:kern w:val="1"/>
      <w:sz w:val="24"/>
      <w:szCs w:val="24"/>
      <w:lang w:eastAsia="ar-SA"/>
      <w14:ligatures w14:val="none"/>
    </w:rPr>
  </w:style>
  <w:style w:type="paragraph" w:customStyle="1" w:styleId="Nagwek10">
    <w:name w:val="Nagłówek1"/>
    <w:basedOn w:val="Normalny"/>
    <w:next w:val="Tekstpodstawowy"/>
    <w:rsid w:val="00AC2B7E"/>
    <w:pPr>
      <w:keepNext/>
      <w:widowControl w:val="0"/>
      <w:suppressAutoHyphens/>
      <w:spacing w:before="240" w:after="120" w:line="240" w:lineRule="auto"/>
      <w:textAlignment w:val="baseline"/>
    </w:pPr>
    <w:rPr>
      <w:rFonts w:ascii="Arial" w:eastAsia="Lucida Sans Unicode" w:hAnsi="Arial" w:cs="Mangal"/>
      <w:kern w:val="1"/>
      <w:sz w:val="28"/>
      <w:szCs w:val="28"/>
      <w:lang w:val="en-US" w:bidi="en-US"/>
      <w14:ligatures w14:val="none"/>
    </w:rPr>
  </w:style>
  <w:style w:type="paragraph" w:customStyle="1" w:styleId="Podpis1">
    <w:name w:val="Podpis1"/>
    <w:basedOn w:val="Normalny"/>
    <w:rsid w:val="00AC2B7E"/>
    <w:pPr>
      <w:widowControl w:val="0"/>
      <w:suppressLineNumbers/>
      <w:suppressAutoHyphens/>
      <w:spacing w:before="120" w:after="120" w:line="240" w:lineRule="auto"/>
      <w:textAlignment w:val="baseline"/>
    </w:pPr>
    <w:rPr>
      <w:rFonts w:ascii="Times New Roman" w:eastAsia="Andale Sans UI" w:hAnsi="Times New Roman" w:cs="Mangal"/>
      <w:i/>
      <w:iCs/>
      <w:kern w:val="1"/>
      <w:sz w:val="24"/>
      <w:szCs w:val="24"/>
      <w:lang w:val="en-US" w:bidi="en-US"/>
      <w14:ligatures w14:val="none"/>
    </w:rPr>
  </w:style>
  <w:style w:type="paragraph" w:customStyle="1" w:styleId="Legenda1">
    <w:name w:val="Legenda1"/>
    <w:basedOn w:val="Standard"/>
    <w:rsid w:val="00AC2B7E"/>
    <w:pPr>
      <w:suppressLineNumbers/>
      <w:spacing w:before="120" w:after="120"/>
    </w:pPr>
    <w:rPr>
      <w:i/>
      <w:iCs/>
    </w:rPr>
  </w:style>
  <w:style w:type="paragraph" w:customStyle="1" w:styleId="Tekstkomentarza1">
    <w:name w:val="Tekst komentarza1"/>
    <w:basedOn w:val="Normalny"/>
    <w:rsid w:val="00AC2B7E"/>
    <w:pPr>
      <w:widowControl w:val="0"/>
      <w:suppressAutoHyphens/>
      <w:spacing w:after="0" w:line="240" w:lineRule="auto"/>
      <w:textAlignment w:val="baseline"/>
    </w:pPr>
    <w:rPr>
      <w:rFonts w:ascii="Times New Roman" w:eastAsia="Andale Sans UI" w:hAnsi="Times New Roman" w:cs="Times New Roman"/>
      <w:kern w:val="1"/>
      <w:sz w:val="20"/>
      <w:szCs w:val="20"/>
      <w:lang w:val="en-US" w:bidi="en-US"/>
      <w14:ligatures w14:val="none"/>
    </w:rPr>
  </w:style>
  <w:style w:type="paragraph" w:customStyle="1" w:styleId="Zawartotabeli">
    <w:name w:val="Zawartość tabeli"/>
    <w:basedOn w:val="Normalny"/>
    <w:rsid w:val="00AC2B7E"/>
    <w:pPr>
      <w:widowControl w:val="0"/>
      <w:suppressLineNumbers/>
      <w:suppressAutoHyphens/>
      <w:spacing w:after="0" w:line="240" w:lineRule="auto"/>
      <w:textAlignment w:val="baseline"/>
    </w:pPr>
    <w:rPr>
      <w:rFonts w:ascii="Times New Roman" w:eastAsia="Andale Sans UI" w:hAnsi="Times New Roman" w:cs="Times New Roman"/>
      <w:kern w:val="1"/>
      <w:sz w:val="24"/>
      <w:szCs w:val="24"/>
      <w:lang w:val="en-US" w:bidi="en-US"/>
      <w14:ligatures w14:val="none"/>
    </w:rPr>
  </w:style>
  <w:style w:type="paragraph" w:customStyle="1" w:styleId="Nagwektabeli">
    <w:name w:val="Nagłówek tabeli"/>
    <w:basedOn w:val="Zawartotabeli"/>
    <w:rsid w:val="00AC2B7E"/>
    <w:pPr>
      <w:jc w:val="center"/>
    </w:pPr>
    <w:rPr>
      <w:b/>
      <w:bCs/>
    </w:rPr>
  </w:style>
  <w:style w:type="character" w:customStyle="1" w:styleId="Domylnaczcionkaakapitu5">
    <w:name w:val="Domyślna czcionka akapitu5"/>
    <w:rsid w:val="00AC2B7E"/>
  </w:style>
  <w:style w:type="character" w:customStyle="1" w:styleId="WW-Absatz-Standardschriftart111">
    <w:name w:val="WW-Absatz-Standardschriftart111"/>
    <w:rsid w:val="00AC2B7E"/>
  </w:style>
  <w:style w:type="paragraph" w:customStyle="1" w:styleId="Nagwek5">
    <w:name w:val="Nagłówek5"/>
    <w:basedOn w:val="Normalny"/>
    <w:next w:val="Tekstpodstawowy"/>
    <w:rsid w:val="00AC2B7E"/>
    <w:pPr>
      <w:keepNext/>
      <w:widowControl w:val="0"/>
      <w:suppressAutoHyphens/>
      <w:spacing w:before="240" w:after="120" w:line="240" w:lineRule="auto"/>
      <w:textAlignment w:val="baseline"/>
    </w:pPr>
    <w:rPr>
      <w:rFonts w:ascii="Arial" w:eastAsia="Lucida Sans Unicode" w:hAnsi="Arial" w:cs="Mangal"/>
      <w:kern w:val="1"/>
      <w:sz w:val="28"/>
      <w:szCs w:val="28"/>
      <w:lang w:val="en-US" w:bidi="en-US"/>
      <w14:ligatures w14:val="none"/>
    </w:rPr>
  </w:style>
  <w:style w:type="paragraph" w:customStyle="1" w:styleId="Podpis5">
    <w:name w:val="Podpis5"/>
    <w:basedOn w:val="Normalny"/>
    <w:rsid w:val="00AC2B7E"/>
    <w:pPr>
      <w:widowControl w:val="0"/>
      <w:suppressLineNumbers/>
      <w:suppressAutoHyphens/>
      <w:spacing w:before="120" w:after="120" w:line="240" w:lineRule="auto"/>
      <w:textAlignment w:val="baseline"/>
    </w:pPr>
    <w:rPr>
      <w:rFonts w:ascii="Times New Roman" w:eastAsia="Andale Sans UI" w:hAnsi="Times New Roman" w:cs="Mangal"/>
      <w:i/>
      <w:iCs/>
      <w:kern w:val="1"/>
      <w:sz w:val="24"/>
      <w:szCs w:val="24"/>
      <w:lang w:val="en-US" w:bidi="en-US"/>
      <w14:ligatures w14:val="none"/>
    </w:rPr>
  </w:style>
  <w:style w:type="character" w:customStyle="1" w:styleId="WW-Absatz-Standardschriftart1111">
    <w:name w:val="WW-Absatz-Standardschriftart1111"/>
    <w:rsid w:val="00AC2B7E"/>
  </w:style>
  <w:style w:type="character" w:customStyle="1" w:styleId="WW-Absatz-Standardschriftart11111">
    <w:name w:val="WW-Absatz-Standardschriftart11111"/>
    <w:rsid w:val="00AC2B7E"/>
  </w:style>
  <w:style w:type="character" w:customStyle="1" w:styleId="Symbolewypunktowania">
    <w:name w:val="Symbole wypunktowania"/>
    <w:rsid w:val="00AC2B7E"/>
    <w:rPr>
      <w:rFonts w:ascii="OpenSymbol" w:eastAsia="OpenSymbol" w:hAnsi="OpenSymbol" w:cs="OpenSymbol"/>
    </w:rPr>
  </w:style>
  <w:style w:type="numbering" w:customStyle="1" w:styleId="Bezlisty2">
    <w:name w:val="Bez listy2"/>
    <w:next w:val="Bezlisty"/>
    <w:uiPriority w:val="99"/>
    <w:semiHidden/>
    <w:unhideWhenUsed/>
    <w:rsid w:val="007172FC"/>
  </w:style>
  <w:style w:type="numbering" w:customStyle="1" w:styleId="Bezlisty3">
    <w:name w:val="Bez listy3"/>
    <w:next w:val="Bezlisty"/>
    <w:uiPriority w:val="99"/>
    <w:semiHidden/>
    <w:unhideWhenUsed/>
    <w:rsid w:val="002F1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1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6403</Words>
  <Characters>38421</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LANGOWSKI</dc:creator>
  <cp:keywords/>
  <dc:description/>
  <cp:lastModifiedBy>HP</cp:lastModifiedBy>
  <cp:revision>3</cp:revision>
  <cp:lastPrinted>2024-03-20T15:09:00Z</cp:lastPrinted>
  <dcterms:created xsi:type="dcterms:W3CDTF">2024-04-16T18:25:00Z</dcterms:created>
  <dcterms:modified xsi:type="dcterms:W3CDTF">2024-04-16T18:25:00Z</dcterms:modified>
</cp:coreProperties>
</file>