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B1" w:rsidRDefault="007E54B1" w:rsidP="00B50EB7">
      <w:pPr>
        <w:rPr>
          <w:b/>
          <w:lang w:val="pl-PL"/>
        </w:rPr>
      </w:pPr>
      <w:bookmarkStart w:id="0" w:name="_GoBack"/>
      <w:bookmarkEnd w:id="0"/>
    </w:p>
    <w:p w:rsidR="007E54B1" w:rsidRPr="00594671" w:rsidRDefault="007E54B1" w:rsidP="00B50EB7">
      <w:pPr>
        <w:rPr>
          <w:b/>
          <w:lang w:val="pl-PL"/>
        </w:rPr>
      </w:pPr>
    </w:p>
    <w:p w:rsidR="00B50EB7" w:rsidRPr="00594671" w:rsidRDefault="00B50EB7" w:rsidP="00B50EB7">
      <w:pPr>
        <w:rPr>
          <w:b/>
          <w:lang w:val="pl-PL"/>
        </w:rPr>
      </w:pPr>
      <w:r w:rsidRPr="00594671">
        <w:rPr>
          <w:b/>
          <w:lang w:val="pl-PL"/>
        </w:rPr>
        <w:t xml:space="preserve">     </w:t>
      </w:r>
      <w:r w:rsidR="00E965C2" w:rsidRPr="00594671">
        <w:rPr>
          <w:b/>
          <w:lang w:val="pl-PL"/>
        </w:rPr>
        <w:t xml:space="preserve">SZPITAL </w:t>
      </w:r>
      <w:r w:rsidR="00BD0567" w:rsidRPr="00594671">
        <w:rPr>
          <w:b/>
          <w:lang w:val="pl-PL"/>
        </w:rPr>
        <w:t xml:space="preserve">       </w:t>
      </w:r>
      <w:r w:rsidR="00017583" w:rsidRPr="00594671">
        <w:rPr>
          <w:b/>
          <w:lang w:val="pl-PL"/>
        </w:rPr>
        <w:t>RYPIN</w:t>
      </w:r>
      <w:r w:rsidR="00BD0567" w:rsidRPr="00594671">
        <w:rPr>
          <w:b/>
          <w:lang w:val="pl-PL"/>
        </w:rPr>
        <w:t xml:space="preserve">                                           </w:t>
      </w:r>
      <w:r w:rsidR="00E965C2" w:rsidRPr="00594671">
        <w:rPr>
          <w:b/>
          <w:lang w:val="pl-PL"/>
        </w:rPr>
        <w:t xml:space="preserve">                                </w:t>
      </w:r>
      <w:r w:rsidR="00531280">
        <w:rPr>
          <w:b/>
          <w:lang w:val="pl-PL"/>
        </w:rPr>
        <w:t>10</w:t>
      </w:r>
      <w:r w:rsidR="00230951" w:rsidRPr="00594671">
        <w:rPr>
          <w:b/>
          <w:lang w:val="pl-PL"/>
        </w:rPr>
        <w:t>.</w:t>
      </w:r>
      <w:r w:rsidR="002343C1" w:rsidRPr="00594671">
        <w:rPr>
          <w:b/>
          <w:lang w:val="pl-PL"/>
        </w:rPr>
        <w:t>1</w:t>
      </w:r>
      <w:r w:rsidR="003241B8">
        <w:rPr>
          <w:b/>
          <w:lang w:val="pl-PL"/>
        </w:rPr>
        <w:t>2</w:t>
      </w:r>
      <w:r w:rsidRPr="00594671">
        <w:rPr>
          <w:b/>
          <w:lang w:val="pl-PL"/>
        </w:rPr>
        <w:t>.202</w:t>
      </w:r>
      <w:r w:rsidR="00CF4A46" w:rsidRPr="00594671">
        <w:rPr>
          <w:b/>
          <w:lang w:val="pl-PL"/>
        </w:rPr>
        <w:t>3</w:t>
      </w:r>
      <w:r w:rsidRPr="00594671">
        <w:rPr>
          <w:b/>
          <w:lang w:val="pl-PL"/>
        </w:rPr>
        <w:t xml:space="preserve"> roku NIEDZIELA</w:t>
      </w:r>
    </w:p>
    <w:p w:rsidR="00B50EB7" w:rsidRPr="00594671" w:rsidRDefault="00B50EB7" w:rsidP="00B50EB7">
      <w:pPr>
        <w:jc w:val="center"/>
        <w:rPr>
          <w:b/>
          <w:lang w:val="pl-PL"/>
        </w:rPr>
      </w:pPr>
      <w:r w:rsidRPr="00594671">
        <w:rPr>
          <w:b/>
          <w:lang w:val="pl-PL"/>
        </w:rPr>
        <w:t>Dieta Normalna X</w:t>
      </w:r>
    </w:p>
    <w:tbl>
      <w:tblPr>
        <w:tblW w:w="0" w:type="auto"/>
        <w:tblInd w:w="-100" w:type="dxa"/>
        <w:tblLayout w:type="fixed"/>
        <w:tblCellMar>
          <w:left w:w="10" w:type="dxa"/>
          <w:right w:w="10" w:type="dxa"/>
        </w:tblCellMar>
        <w:tblLook w:val="0000" w:firstRow="0" w:lastRow="0" w:firstColumn="0" w:lastColumn="0" w:noHBand="0" w:noVBand="0"/>
      </w:tblPr>
      <w:tblGrid>
        <w:gridCol w:w="3316"/>
        <w:gridCol w:w="3663"/>
        <w:gridCol w:w="3503"/>
        <w:gridCol w:w="37"/>
        <w:gridCol w:w="60"/>
      </w:tblGrid>
      <w:tr w:rsidR="00B50EB7" w:rsidRPr="00594671" w:rsidTr="00B50EB7">
        <w:tc>
          <w:tcPr>
            <w:tcW w:w="3316" w:type="dxa"/>
            <w:tcBorders>
              <w:top w:val="single" w:sz="4" w:space="0" w:color="000000"/>
              <w:left w:val="single" w:sz="4" w:space="0" w:color="000000"/>
              <w:bottom w:val="single" w:sz="4" w:space="0" w:color="000000"/>
            </w:tcBorders>
            <w:shd w:val="clear" w:color="auto" w:fill="auto"/>
          </w:tcPr>
          <w:p w:rsidR="00B50EB7" w:rsidRPr="00594671" w:rsidRDefault="00B50EB7" w:rsidP="00B50EB7">
            <w:pPr>
              <w:suppressLineNumbers/>
              <w:snapToGrid w:val="0"/>
            </w:pPr>
            <w:r w:rsidRPr="00594671">
              <w:t>ŚNIADANIE</w:t>
            </w:r>
          </w:p>
        </w:tc>
        <w:tc>
          <w:tcPr>
            <w:tcW w:w="3663" w:type="dxa"/>
            <w:tcBorders>
              <w:top w:val="single" w:sz="4" w:space="0" w:color="000000"/>
              <w:left w:val="single" w:sz="4" w:space="0" w:color="000000"/>
              <w:bottom w:val="single" w:sz="4" w:space="0" w:color="000000"/>
            </w:tcBorders>
            <w:shd w:val="clear" w:color="auto" w:fill="auto"/>
          </w:tcPr>
          <w:p w:rsidR="00B50EB7" w:rsidRPr="00594671" w:rsidRDefault="00B50EB7" w:rsidP="00B50EB7">
            <w:pPr>
              <w:suppressLineNumbers/>
              <w:snapToGrid w:val="0"/>
            </w:pPr>
            <w:r w:rsidRPr="00594671">
              <w:t>OBIAD</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594671" w:rsidRDefault="00B50EB7" w:rsidP="00B50EB7">
            <w:pPr>
              <w:suppressLineNumbers/>
              <w:snapToGrid w:val="0"/>
            </w:pPr>
            <w:r w:rsidRPr="00594671">
              <w:t>KOLACJA</w:t>
            </w:r>
          </w:p>
        </w:tc>
      </w:tr>
      <w:tr w:rsidR="00B50EB7" w:rsidRPr="00594671" w:rsidTr="00B50EB7">
        <w:tblPrEx>
          <w:tblCellMar>
            <w:left w:w="0" w:type="dxa"/>
            <w:right w:w="0" w:type="dxa"/>
          </w:tblCellMar>
        </w:tblPrEx>
        <w:tc>
          <w:tcPr>
            <w:tcW w:w="3316" w:type="dxa"/>
            <w:tcBorders>
              <w:top w:val="single" w:sz="4" w:space="0" w:color="000000"/>
              <w:left w:val="single" w:sz="1" w:space="0" w:color="000000"/>
              <w:bottom w:val="single" w:sz="1" w:space="0" w:color="000000"/>
            </w:tcBorders>
            <w:shd w:val="clear" w:color="auto" w:fill="auto"/>
          </w:tcPr>
          <w:p w:rsidR="00CD765B" w:rsidRPr="00594671" w:rsidRDefault="00BA5D4B" w:rsidP="00CD765B">
            <w:pPr>
              <w:snapToGrid w:val="0"/>
              <w:rPr>
                <w:b/>
                <w:bCs/>
                <w:sz w:val="16"/>
                <w:szCs w:val="16"/>
                <w:lang w:val="pl-PL"/>
              </w:rPr>
            </w:pPr>
            <w:r w:rsidRPr="00594671">
              <w:rPr>
                <w:bCs/>
                <w:sz w:val="16"/>
                <w:szCs w:val="16"/>
                <w:lang w:val="pl-PL"/>
              </w:rPr>
              <w:t>Zupa mleczna</w:t>
            </w:r>
            <w:r w:rsidR="00CE16C7" w:rsidRPr="00594671">
              <w:rPr>
                <w:bCs/>
                <w:sz w:val="16"/>
                <w:szCs w:val="16"/>
                <w:lang w:val="pl-PL"/>
              </w:rPr>
              <w:t xml:space="preserve"> z </w:t>
            </w:r>
            <w:r w:rsidR="000736DF">
              <w:rPr>
                <w:bCs/>
                <w:sz w:val="16"/>
                <w:szCs w:val="16"/>
                <w:lang w:val="pl-PL"/>
              </w:rPr>
              <w:t>makaronem</w:t>
            </w:r>
            <w:r w:rsidR="00CD765B" w:rsidRPr="00594671">
              <w:rPr>
                <w:bCs/>
                <w:sz w:val="16"/>
                <w:szCs w:val="16"/>
                <w:lang w:val="pl-PL"/>
              </w:rPr>
              <w:t xml:space="preserve"> 250  ml </w:t>
            </w:r>
            <w:r w:rsidR="000736DF">
              <w:rPr>
                <w:bCs/>
                <w:sz w:val="16"/>
                <w:szCs w:val="16"/>
                <w:lang w:val="pl-PL"/>
              </w:rPr>
              <w:t>1.3.</w:t>
            </w:r>
            <w:r w:rsidR="00CD765B" w:rsidRPr="00594671">
              <w:rPr>
                <w:b/>
                <w:sz w:val="16"/>
                <w:szCs w:val="16"/>
                <w:lang w:val="pl-PL"/>
              </w:rPr>
              <w:t>7.</w:t>
            </w:r>
          </w:p>
          <w:p w:rsidR="00524ABF" w:rsidRPr="00594671" w:rsidRDefault="00524ABF" w:rsidP="00524ABF">
            <w:pPr>
              <w:snapToGrid w:val="0"/>
              <w:rPr>
                <w:b/>
                <w:sz w:val="16"/>
                <w:szCs w:val="16"/>
                <w:lang w:val="pl-PL"/>
              </w:rPr>
            </w:pPr>
            <w:r w:rsidRPr="00594671">
              <w:rPr>
                <w:bCs/>
                <w:sz w:val="16"/>
                <w:szCs w:val="16"/>
                <w:lang w:val="pl-PL"/>
              </w:rPr>
              <w:t xml:space="preserve">Jajko faszerowane farszem mięsnym – 1 szt </w:t>
            </w:r>
            <w:r w:rsidRPr="00594671">
              <w:rPr>
                <w:b/>
                <w:sz w:val="16"/>
                <w:szCs w:val="16"/>
                <w:lang w:val="pl-PL"/>
              </w:rPr>
              <w:t>3.</w:t>
            </w:r>
          </w:p>
          <w:p w:rsidR="00CB21B6" w:rsidRPr="00594671" w:rsidRDefault="00CB21B6" w:rsidP="00524ABF">
            <w:pPr>
              <w:snapToGrid w:val="0"/>
              <w:rPr>
                <w:bCs/>
                <w:sz w:val="16"/>
                <w:szCs w:val="16"/>
                <w:lang w:val="pl-PL"/>
              </w:rPr>
            </w:pPr>
            <w:r w:rsidRPr="002910C2">
              <w:rPr>
                <w:bCs/>
                <w:color w:val="FF0000"/>
                <w:sz w:val="16"/>
                <w:szCs w:val="16"/>
                <w:lang w:val="pl-PL"/>
              </w:rPr>
              <w:t>Serek topiony – ½ 7</w:t>
            </w:r>
            <w:r w:rsidRPr="00594671">
              <w:rPr>
                <w:bCs/>
                <w:sz w:val="16"/>
                <w:szCs w:val="16"/>
                <w:lang w:val="pl-PL"/>
              </w:rPr>
              <w:t>.</w:t>
            </w:r>
          </w:p>
          <w:p w:rsidR="00524ABF" w:rsidRPr="00594671" w:rsidRDefault="00524ABF" w:rsidP="00524ABF">
            <w:pPr>
              <w:snapToGrid w:val="0"/>
              <w:rPr>
                <w:bCs/>
                <w:sz w:val="16"/>
                <w:szCs w:val="16"/>
                <w:lang w:val="pl-PL"/>
              </w:rPr>
            </w:pPr>
            <w:r w:rsidRPr="00594671">
              <w:rPr>
                <w:bCs/>
                <w:sz w:val="16"/>
                <w:szCs w:val="16"/>
                <w:lang w:val="pl-PL"/>
              </w:rPr>
              <w:t xml:space="preserve">Sałata – 5 g – </w:t>
            </w:r>
            <w:r w:rsidR="00AE6429" w:rsidRPr="00594671">
              <w:rPr>
                <w:bCs/>
                <w:sz w:val="16"/>
                <w:szCs w:val="16"/>
                <w:lang w:val="pl-PL"/>
              </w:rPr>
              <w:t>1</w:t>
            </w:r>
            <w:r w:rsidRPr="00594671">
              <w:rPr>
                <w:bCs/>
                <w:sz w:val="16"/>
                <w:szCs w:val="16"/>
                <w:lang w:val="pl-PL"/>
              </w:rPr>
              <w:t xml:space="preserve"> liście</w:t>
            </w:r>
          </w:p>
          <w:p w:rsidR="00524ABF" w:rsidRPr="00594671" w:rsidRDefault="00524ABF" w:rsidP="00524ABF">
            <w:pPr>
              <w:snapToGrid w:val="0"/>
              <w:rPr>
                <w:b/>
                <w:bCs/>
                <w:sz w:val="16"/>
                <w:szCs w:val="16"/>
                <w:lang w:val="pl-PL"/>
              </w:rPr>
            </w:pPr>
            <w:r w:rsidRPr="00594671">
              <w:rPr>
                <w:bCs/>
                <w:sz w:val="16"/>
                <w:szCs w:val="16"/>
                <w:lang w:val="pl-PL"/>
              </w:rPr>
              <w:t xml:space="preserve">Pieczywo mieszane 120 g </w:t>
            </w:r>
            <w:r w:rsidRPr="00594671">
              <w:rPr>
                <w:b/>
                <w:bCs/>
                <w:sz w:val="16"/>
                <w:szCs w:val="16"/>
                <w:lang w:val="pl-PL"/>
              </w:rPr>
              <w:t>1.</w:t>
            </w:r>
          </w:p>
          <w:p w:rsidR="00524ABF" w:rsidRPr="00594671" w:rsidRDefault="00524ABF" w:rsidP="00524ABF">
            <w:pPr>
              <w:snapToGrid w:val="0"/>
              <w:rPr>
                <w:bCs/>
                <w:sz w:val="16"/>
                <w:szCs w:val="16"/>
                <w:lang w:val="pl-PL"/>
              </w:rPr>
            </w:pPr>
            <w:r w:rsidRPr="00594671">
              <w:rPr>
                <w:bCs/>
                <w:sz w:val="16"/>
                <w:szCs w:val="16"/>
                <w:lang w:val="pl-PL"/>
              </w:rPr>
              <w:t>Kawa zbożowa z mlekiem 250 ml</w:t>
            </w:r>
          </w:p>
          <w:p w:rsidR="00B50EB7" w:rsidRPr="00594671" w:rsidRDefault="00524ABF" w:rsidP="00524ABF">
            <w:pPr>
              <w:snapToGrid w:val="0"/>
              <w:rPr>
                <w:b/>
                <w:bCs/>
                <w:sz w:val="16"/>
                <w:szCs w:val="16"/>
                <w:lang w:val="pl-PL"/>
              </w:rPr>
            </w:pPr>
            <w:r w:rsidRPr="00594671">
              <w:rPr>
                <w:bCs/>
                <w:sz w:val="16"/>
                <w:szCs w:val="16"/>
                <w:lang w:val="pl-PL"/>
              </w:rPr>
              <w:t>Masło 15g</w:t>
            </w:r>
            <w:r w:rsidRPr="00594671">
              <w:rPr>
                <w:b/>
                <w:bCs/>
                <w:sz w:val="16"/>
                <w:szCs w:val="16"/>
                <w:lang w:val="pl-PL"/>
              </w:rPr>
              <w:t>7.</w:t>
            </w:r>
          </w:p>
        </w:tc>
        <w:tc>
          <w:tcPr>
            <w:tcW w:w="3663" w:type="dxa"/>
            <w:tcBorders>
              <w:top w:val="single" w:sz="4" w:space="0" w:color="000000"/>
              <w:left w:val="single" w:sz="4" w:space="0" w:color="000000"/>
              <w:bottom w:val="single" w:sz="1" w:space="0" w:color="000000"/>
            </w:tcBorders>
            <w:shd w:val="clear" w:color="auto" w:fill="auto"/>
          </w:tcPr>
          <w:p w:rsidR="00B50EB7" w:rsidRPr="00594671" w:rsidRDefault="00B50EB7" w:rsidP="00B50EB7">
            <w:pPr>
              <w:snapToGrid w:val="0"/>
              <w:ind w:right="-3"/>
              <w:rPr>
                <w:b/>
                <w:bCs/>
                <w:sz w:val="16"/>
                <w:szCs w:val="16"/>
                <w:lang w:val="pl-PL"/>
              </w:rPr>
            </w:pPr>
            <w:r w:rsidRPr="00594671">
              <w:rPr>
                <w:bCs/>
                <w:sz w:val="16"/>
                <w:szCs w:val="16"/>
                <w:lang w:val="pl-PL"/>
              </w:rPr>
              <w:t xml:space="preserve">1. </w:t>
            </w:r>
            <w:r w:rsidR="00BF6381" w:rsidRPr="00594671">
              <w:rPr>
                <w:bCs/>
                <w:sz w:val="16"/>
                <w:szCs w:val="16"/>
                <w:lang w:val="pl-PL"/>
              </w:rPr>
              <w:t>Zupa koperkowa z makaronem</w:t>
            </w:r>
            <w:r w:rsidRPr="00594671">
              <w:rPr>
                <w:bCs/>
                <w:sz w:val="16"/>
                <w:szCs w:val="16"/>
                <w:lang w:val="pl-PL"/>
              </w:rPr>
              <w:t xml:space="preserve"> 350 ml </w:t>
            </w:r>
            <w:r w:rsidRPr="00594671">
              <w:rPr>
                <w:b/>
                <w:bCs/>
                <w:sz w:val="16"/>
                <w:szCs w:val="16"/>
                <w:lang w:val="pl-PL"/>
              </w:rPr>
              <w:t>1.3.</w:t>
            </w:r>
            <w:r w:rsidR="000736DF">
              <w:rPr>
                <w:b/>
                <w:bCs/>
                <w:sz w:val="16"/>
                <w:szCs w:val="16"/>
                <w:lang w:val="pl-PL"/>
              </w:rPr>
              <w:t>7.</w:t>
            </w:r>
            <w:r w:rsidRPr="00594671">
              <w:rPr>
                <w:b/>
                <w:bCs/>
                <w:sz w:val="16"/>
                <w:szCs w:val="16"/>
                <w:lang w:val="pl-PL"/>
              </w:rPr>
              <w:t>9.</w:t>
            </w:r>
          </w:p>
          <w:p w:rsidR="00B50EB7" w:rsidRPr="00594671" w:rsidRDefault="00B50EB7" w:rsidP="00B50EB7">
            <w:pPr>
              <w:snapToGrid w:val="0"/>
              <w:ind w:right="-3"/>
              <w:rPr>
                <w:b/>
                <w:bCs/>
                <w:sz w:val="16"/>
                <w:szCs w:val="16"/>
                <w:lang w:val="pl-PL"/>
              </w:rPr>
            </w:pPr>
            <w:r w:rsidRPr="00594671">
              <w:rPr>
                <w:sz w:val="16"/>
                <w:szCs w:val="16"/>
                <w:lang w:val="pl-PL"/>
              </w:rPr>
              <w:t xml:space="preserve">2. </w:t>
            </w:r>
            <w:r w:rsidR="00776BED" w:rsidRPr="00594671">
              <w:rPr>
                <w:sz w:val="16"/>
                <w:szCs w:val="16"/>
                <w:lang w:val="pl-PL"/>
              </w:rPr>
              <w:t>Zawijaniec drobiowy</w:t>
            </w:r>
            <w:r w:rsidR="00F729C8" w:rsidRPr="00594671">
              <w:rPr>
                <w:sz w:val="16"/>
                <w:szCs w:val="16"/>
                <w:lang w:val="pl-PL"/>
              </w:rPr>
              <w:t xml:space="preserve"> smażony</w:t>
            </w:r>
            <w:r w:rsidR="00776BED" w:rsidRPr="00594671">
              <w:rPr>
                <w:sz w:val="16"/>
                <w:szCs w:val="16"/>
                <w:lang w:val="pl-PL"/>
              </w:rPr>
              <w:t xml:space="preserve"> 8</w:t>
            </w:r>
            <w:r w:rsidRPr="00594671">
              <w:rPr>
                <w:sz w:val="16"/>
                <w:szCs w:val="16"/>
                <w:lang w:val="pl-PL"/>
              </w:rPr>
              <w:t>0g</w:t>
            </w:r>
            <w:r w:rsidR="00F729C8" w:rsidRPr="00594671">
              <w:rPr>
                <w:sz w:val="16"/>
                <w:szCs w:val="16"/>
                <w:lang w:val="pl-PL"/>
              </w:rPr>
              <w:t xml:space="preserve"> </w:t>
            </w:r>
            <w:r w:rsidRPr="00594671">
              <w:rPr>
                <w:b/>
                <w:bCs/>
                <w:sz w:val="16"/>
                <w:szCs w:val="16"/>
                <w:lang w:val="pl-PL"/>
              </w:rPr>
              <w:t>1.</w:t>
            </w:r>
            <w:r w:rsidR="00776BED" w:rsidRPr="00594671">
              <w:rPr>
                <w:b/>
                <w:bCs/>
                <w:sz w:val="16"/>
                <w:szCs w:val="16"/>
                <w:lang w:val="pl-PL"/>
              </w:rPr>
              <w:t xml:space="preserve">3. </w:t>
            </w:r>
          </w:p>
          <w:p w:rsidR="00B50EB7" w:rsidRPr="00594671" w:rsidRDefault="00B50EB7" w:rsidP="00B50EB7">
            <w:pPr>
              <w:snapToGrid w:val="0"/>
              <w:ind w:right="-3"/>
              <w:rPr>
                <w:bCs/>
                <w:sz w:val="16"/>
                <w:szCs w:val="16"/>
                <w:lang w:val="pl-PL"/>
              </w:rPr>
            </w:pPr>
            <w:r w:rsidRPr="00594671">
              <w:rPr>
                <w:bCs/>
                <w:sz w:val="16"/>
                <w:szCs w:val="16"/>
                <w:lang w:val="pl-PL"/>
              </w:rPr>
              <w:t xml:space="preserve">3. </w:t>
            </w:r>
            <w:r w:rsidR="00CB21B6" w:rsidRPr="00594671">
              <w:rPr>
                <w:bCs/>
                <w:sz w:val="16"/>
                <w:szCs w:val="16"/>
                <w:lang w:val="pl-PL"/>
              </w:rPr>
              <w:t>Surówka z kiszonej kapusty z czerwoną fasolą z dodatkiem oliwy z oliwek</w:t>
            </w:r>
            <w:r w:rsidRPr="00594671">
              <w:rPr>
                <w:bCs/>
                <w:sz w:val="16"/>
                <w:szCs w:val="16"/>
                <w:lang w:val="pl-PL"/>
              </w:rPr>
              <w:t xml:space="preserve"> 80g</w:t>
            </w:r>
          </w:p>
          <w:p w:rsidR="00B50EB7" w:rsidRPr="00594671" w:rsidRDefault="00B50EB7" w:rsidP="00B50EB7">
            <w:pPr>
              <w:snapToGrid w:val="0"/>
              <w:ind w:right="-3"/>
              <w:rPr>
                <w:bCs/>
                <w:sz w:val="16"/>
                <w:szCs w:val="16"/>
                <w:lang w:val="pl-PL"/>
              </w:rPr>
            </w:pPr>
            <w:r w:rsidRPr="00594671">
              <w:rPr>
                <w:bCs/>
                <w:sz w:val="16"/>
                <w:szCs w:val="16"/>
                <w:lang w:val="pl-PL"/>
              </w:rPr>
              <w:t>4. Ziemniaki 200g</w:t>
            </w:r>
          </w:p>
          <w:p w:rsidR="00B50EB7" w:rsidRPr="00594671" w:rsidRDefault="00B50EB7" w:rsidP="00B50EB7">
            <w:pPr>
              <w:snapToGrid w:val="0"/>
              <w:ind w:right="-3"/>
              <w:rPr>
                <w:bCs/>
                <w:sz w:val="16"/>
                <w:szCs w:val="16"/>
                <w:lang w:val="pl-PL"/>
              </w:rPr>
            </w:pPr>
            <w:r w:rsidRPr="00594671">
              <w:rPr>
                <w:bCs/>
                <w:sz w:val="16"/>
                <w:szCs w:val="16"/>
                <w:lang w:val="pl-PL"/>
              </w:rPr>
              <w:t>5.Kompot 200 ml</w:t>
            </w:r>
          </w:p>
        </w:tc>
        <w:tc>
          <w:tcPr>
            <w:tcW w:w="3503" w:type="dxa"/>
            <w:tcBorders>
              <w:top w:val="single" w:sz="4" w:space="0" w:color="000000"/>
              <w:left w:val="single" w:sz="4" w:space="0" w:color="000000"/>
              <w:bottom w:val="single" w:sz="1" w:space="0" w:color="000000"/>
            </w:tcBorders>
            <w:shd w:val="clear" w:color="auto" w:fill="auto"/>
          </w:tcPr>
          <w:p w:rsidR="00B50EB7" w:rsidRPr="00594671" w:rsidRDefault="00B50EB7" w:rsidP="00B50EB7">
            <w:pPr>
              <w:snapToGrid w:val="0"/>
              <w:ind w:left="57" w:hanging="57"/>
              <w:rPr>
                <w:bCs/>
                <w:sz w:val="16"/>
                <w:szCs w:val="16"/>
                <w:lang w:val="pl-PL"/>
              </w:rPr>
            </w:pPr>
            <w:r w:rsidRPr="00594671">
              <w:rPr>
                <w:bCs/>
                <w:sz w:val="16"/>
                <w:szCs w:val="16"/>
                <w:lang w:val="pl-PL"/>
              </w:rPr>
              <w:t xml:space="preserve">Wędlina drobiowa – </w:t>
            </w:r>
            <w:r w:rsidR="00C61B2E" w:rsidRPr="00594671">
              <w:rPr>
                <w:bCs/>
                <w:sz w:val="16"/>
                <w:szCs w:val="16"/>
                <w:lang w:val="pl-PL"/>
              </w:rPr>
              <w:t>3</w:t>
            </w:r>
            <w:r w:rsidRPr="00594671">
              <w:rPr>
                <w:bCs/>
                <w:sz w:val="16"/>
                <w:szCs w:val="16"/>
                <w:lang w:val="pl-PL"/>
              </w:rPr>
              <w:t>0g</w:t>
            </w:r>
            <w:r w:rsidR="00C61B2E" w:rsidRPr="00594671">
              <w:rPr>
                <w:bCs/>
                <w:sz w:val="16"/>
                <w:szCs w:val="16"/>
                <w:lang w:val="pl-PL"/>
              </w:rPr>
              <w:t xml:space="preserve"> – 2 plastry</w:t>
            </w:r>
          </w:p>
          <w:p w:rsidR="00CB21B6" w:rsidRPr="00594671" w:rsidRDefault="00C61B2E" w:rsidP="00B50EB7">
            <w:pPr>
              <w:snapToGrid w:val="0"/>
              <w:ind w:left="57" w:hanging="57"/>
              <w:rPr>
                <w:bCs/>
                <w:sz w:val="16"/>
                <w:szCs w:val="16"/>
                <w:lang w:val="pl-PL"/>
              </w:rPr>
            </w:pPr>
            <w:r w:rsidRPr="00594671">
              <w:rPr>
                <w:bCs/>
                <w:sz w:val="16"/>
                <w:szCs w:val="16"/>
                <w:lang w:val="pl-PL"/>
              </w:rPr>
              <w:t>Sałata – 5 g</w:t>
            </w:r>
            <w:r w:rsidR="00CB21B6" w:rsidRPr="00594671">
              <w:rPr>
                <w:bCs/>
                <w:sz w:val="16"/>
                <w:szCs w:val="16"/>
                <w:lang w:val="pl-PL"/>
              </w:rPr>
              <w:t xml:space="preserve"> </w:t>
            </w:r>
          </w:p>
          <w:p w:rsidR="00B50EB7" w:rsidRPr="002910C2" w:rsidRDefault="00B50EB7" w:rsidP="00B50EB7">
            <w:pPr>
              <w:snapToGrid w:val="0"/>
              <w:ind w:left="57" w:hanging="57"/>
              <w:rPr>
                <w:bCs/>
                <w:color w:val="FF0000"/>
                <w:sz w:val="16"/>
                <w:szCs w:val="16"/>
                <w:lang w:val="pl-PL"/>
              </w:rPr>
            </w:pPr>
            <w:r w:rsidRPr="002910C2">
              <w:rPr>
                <w:bCs/>
                <w:color w:val="FF0000"/>
                <w:sz w:val="16"/>
                <w:szCs w:val="16"/>
                <w:lang w:val="pl-PL"/>
              </w:rPr>
              <w:t xml:space="preserve">Pomidor – ¼ </w:t>
            </w:r>
            <w:r w:rsidR="00F15026" w:rsidRPr="002910C2">
              <w:rPr>
                <w:bCs/>
                <w:color w:val="FF0000"/>
                <w:sz w:val="16"/>
                <w:szCs w:val="16"/>
                <w:lang w:val="pl-PL"/>
              </w:rPr>
              <w:t>- 40 g</w:t>
            </w:r>
          </w:p>
          <w:p w:rsidR="00B50EB7" w:rsidRPr="00594671" w:rsidRDefault="00B50EB7" w:rsidP="00B50EB7">
            <w:pPr>
              <w:snapToGrid w:val="0"/>
              <w:ind w:left="57" w:hanging="57"/>
              <w:rPr>
                <w:bCs/>
                <w:sz w:val="16"/>
                <w:szCs w:val="16"/>
                <w:lang w:val="pl-PL"/>
              </w:rPr>
            </w:pPr>
            <w:r w:rsidRPr="00594671">
              <w:rPr>
                <w:bCs/>
                <w:sz w:val="16"/>
                <w:szCs w:val="16"/>
                <w:lang w:val="pl-PL"/>
              </w:rPr>
              <w:t xml:space="preserve">Masło 15 g </w:t>
            </w:r>
            <w:r w:rsidRPr="00594671">
              <w:rPr>
                <w:b/>
                <w:bCs/>
                <w:sz w:val="16"/>
                <w:szCs w:val="16"/>
                <w:lang w:val="pl-PL"/>
              </w:rPr>
              <w:t>7.</w:t>
            </w:r>
            <w:r w:rsidRPr="00594671">
              <w:rPr>
                <w:bCs/>
                <w:sz w:val="16"/>
                <w:szCs w:val="16"/>
                <w:lang w:val="pl-PL"/>
              </w:rPr>
              <w:t xml:space="preserve"> </w:t>
            </w:r>
          </w:p>
          <w:p w:rsidR="00B50EB7" w:rsidRPr="00594671" w:rsidRDefault="00B50EB7" w:rsidP="00B50EB7">
            <w:pPr>
              <w:snapToGrid w:val="0"/>
              <w:rPr>
                <w:b/>
                <w:bCs/>
                <w:sz w:val="16"/>
                <w:szCs w:val="16"/>
              </w:rPr>
            </w:pPr>
            <w:r w:rsidRPr="00594671">
              <w:rPr>
                <w:bCs/>
                <w:sz w:val="16"/>
                <w:szCs w:val="16"/>
              </w:rPr>
              <w:t xml:space="preserve">Pieczywo pszenne  120 g </w:t>
            </w:r>
            <w:r w:rsidRPr="00594671">
              <w:rPr>
                <w:b/>
                <w:bCs/>
                <w:sz w:val="16"/>
                <w:szCs w:val="16"/>
              </w:rPr>
              <w:t>1.</w:t>
            </w:r>
          </w:p>
          <w:p w:rsidR="00B50EB7" w:rsidRPr="00594671" w:rsidRDefault="00B50EB7" w:rsidP="00B50EB7">
            <w:pPr>
              <w:snapToGrid w:val="0"/>
              <w:ind w:left="57" w:hanging="57"/>
              <w:rPr>
                <w:bCs/>
                <w:sz w:val="16"/>
                <w:szCs w:val="16"/>
              </w:rPr>
            </w:pPr>
            <w:r w:rsidRPr="00594671">
              <w:rPr>
                <w:bCs/>
                <w:sz w:val="16"/>
                <w:szCs w:val="16"/>
              </w:rPr>
              <w:t>Herbata 250 ml</w:t>
            </w:r>
          </w:p>
          <w:p w:rsidR="00B50EB7" w:rsidRPr="00594671" w:rsidRDefault="00B50EB7" w:rsidP="00B50EB7">
            <w:pPr>
              <w:snapToGrid w:val="0"/>
              <w:ind w:left="57" w:hanging="57"/>
              <w:rPr>
                <w:bCs/>
                <w:sz w:val="16"/>
                <w:szCs w:val="16"/>
              </w:rPr>
            </w:pPr>
          </w:p>
        </w:tc>
        <w:tc>
          <w:tcPr>
            <w:tcW w:w="37" w:type="dxa"/>
            <w:tcBorders>
              <w:left w:val="single" w:sz="1" w:space="0" w:color="000000"/>
            </w:tcBorders>
            <w:shd w:val="clear" w:color="auto" w:fill="auto"/>
          </w:tcPr>
          <w:p w:rsidR="00B50EB7" w:rsidRPr="00594671" w:rsidRDefault="00B50EB7" w:rsidP="00B50EB7">
            <w:pPr>
              <w:snapToGrid w:val="0"/>
              <w:rPr>
                <w:bCs/>
                <w:sz w:val="16"/>
                <w:szCs w:val="16"/>
              </w:rPr>
            </w:pPr>
          </w:p>
        </w:tc>
        <w:tc>
          <w:tcPr>
            <w:tcW w:w="40" w:type="dxa"/>
            <w:shd w:val="clear" w:color="auto" w:fill="auto"/>
          </w:tcPr>
          <w:p w:rsidR="00B50EB7" w:rsidRPr="00594671" w:rsidRDefault="00B50EB7" w:rsidP="00B50EB7">
            <w:pPr>
              <w:snapToGrid w:val="0"/>
              <w:rPr>
                <w:bCs/>
                <w:sz w:val="16"/>
                <w:szCs w:val="16"/>
              </w:rPr>
            </w:pPr>
          </w:p>
        </w:tc>
      </w:tr>
      <w:tr w:rsidR="00B50EB7" w:rsidRPr="00594671" w:rsidTr="00B50EB7">
        <w:tblPrEx>
          <w:tblCellMar>
            <w:top w:w="55" w:type="dxa"/>
            <w:left w:w="55" w:type="dxa"/>
            <w:bottom w:w="55" w:type="dxa"/>
            <w:right w:w="55" w:type="dxa"/>
          </w:tblCellMar>
        </w:tblPrEx>
        <w:tc>
          <w:tcPr>
            <w:tcW w:w="10579"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272237" w:rsidRDefault="00272237" w:rsidP="00B50EB7">
            <w:pPr>
              <w:snapToGrid w:val="0"/>
              <w:ind w:firstLine="56"/>
              <w:rPr>
                <w:bCs/>
                <w:sz w:val="16"/>
                <w:szCs w:val="16"/>
              </w:rPr>
            </w:pPr>
            <w:r w:rsidRPr="00272237">
              <w:rPr>
                <w:sz w:val="16"/>
                <w:szCs w:val="16"/>
              </w:rPr>
              <w:t>E: 3068.13 kcal; B: 161.23 g; T: 106.61 g; Kw. tł. nasy.: 22.82 g; W: 378.64 g; Bł.: 24.64 g; Sól: 7.63 g;</w:t>
            </w:r>
          </w:p>
        </w:tc>
      </w:tr>
    </w:tbl>
    <w:p w:rsidR="0027051B" w:rsidRPr="00594671" w:rsidRDefault="0027051B" w:rsidP="0027051B">
      <w:pPr>
        <w:pStyle w:val="Standard"/>
        <w:jc w:val="center"/>
        <w:rPr>
          <w:b/>
          <w:lang w:val="pl-PL"/>
        </w:rPr>
      </w:pPr>
      <w:r w:rsidRPr="00594671">
        <w:rPr>
          <w:b/>
          <w:lang w:val="pl-PL"/>
        </w:rPr>
        <w:t>Dieta lekkostrawna, wrzodowa, wysokobiałkowa, wątrobowa, trzustkowa</w:t>
      </w:r>
    </w:p>
    <w:tbl>
      <w:tblPr>
        <w:tblW w:w="10655" w:type="dxa"/>
        <w:tblInd w:w="-100" w:type="dxa"/>
        <w:tblLayout w:type="fixed"/>
        <w:tblCellMar>
          <w:left w:w="10" w:type="dxa"/>
          <w:right w:w="10" w:type="dxa"/>
        </w:tblCellMar>
        <w:tblLook w:val="0000" w:firstRow="0" w:lastRow="0" w:firstColumn="0" w:lastColumn="0" w:noHBand="0" w:noVBand="0"/>
      </w:tblPr>
      <w:tblGrid>
        <w:gridCol w:w="3316"/>
        <w:gridCol w:w="3685"/>
        <w:gridCol w:w="3557"/>
        <w:gridCol w:w="37"/>
        <w:gridCol w:w="60"/>
      </w:tblGrid>
      <w:tr w:rsidR="00B50EB7" w:rsidRPr="00594671" w:rsidTr="00AE34B7">
        <w:trPr>
          <w:trHeight w:val="285"/>
        </w:trPr>
        <w:tc>
          <w:tcPr>
            <w:tcW w:w="3316" w:type="dxa"/>
            <w:tcBorders>
              <w:top w:val="single" w:sz="4" w:space="0" w:color="000000"/>
              <w:left w:val="single" w:sz="4" w:space="0" w:color="000000"/>
              <w:bottom w:val="single" w:sz="4" w:space="0" w:color="000000"/>
            </w:tcBorders>
            <w:shd w:val="clear" w:color="auto" w:fill="auto"/>
          </w:tcPr>
          <w:p w:rsidR="00B50EB7" w:rsidRPr="00594671" w:rsidRDefault="00B50EB7" w:rsidP="00B50EB7">
            <w:pPr>
              <w:snapToGrid w:val="0"/>
            </w:pPr>
            <w:r w:rsidRPr="00594671">
              <w:t>ŚNIADANIE</w:t>
            </w:r>
          </w:p>
        </w:tc>
        <w:tc>
          <w:tcPr>
            <w:tcW w:w="3685" w:type="dxa"/>
            <w:tcBorders>
              <w:top w:val="single" w:sz="4" w:space="0" w:color="000000"/>
              <w:left w:val="single" w:sz="4" w:space="0" w:color="000000"/>
              <w:bottom w:val="single" w:sz="4" w:space="0" w:color="000000"/>
            </w:tcBorders>
            <w:shd w:val="clear" w:color="auto" w:fill="auto"/>
          </w:tcPr>
          <w:p w:rsidR="00B50EB7" w:rsidRPr="00594671" w:rsidRDefault="00B50EB7" w:rsidP="00B50EB7">
            <w:pPr>
              <w:snapToGrid w:val="0"/>
              <w:ind w:right="-3"/>
            </w:pPr>
            <w:r w:rsidRPr="00594671">
              <w:t>OBIAD</w:t>
            </w:r>
          </w:p>
        </w:tc>
        <w:tc>
          <w:tcPr>
            <w:tcW w:w="3654"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594671" w:rsidRDefault="00B50EB7" w:rsidP="00B50EB7">
            <w:pPr>
              <w:snapToGrid w:val="0"/>
              <w:ind w:hanging="57"/>
            </w:pPr>
            <w:r w:rsidRPr="00594671">
              <w:t>KOLACJA</w:t>
            </w:r>
          </w:p>
        </w:tc>
      </w:tr>
      <w:tr w:rsidR="00B50EB7" w:rsidRPr="00594671" w:rsidTr="00AE34B7">
        <w:tblPrEx>
          <w:tblCellMar>
            <w:left w:w="0" w:type="dxa"/>
            <w:right w:w="0" w:type="dxa"/>
          </w:tblCellMar>
        </w:tblPrEx>
        <w:trPr>
          <w:trHeight w:val="948"/>
        </w:trPr>
        <w:tc>
          <w:tcPr>
            <w:tcW w:w="3316" w:type="dxa"/>
            <w:tcBorders>
              <w:top w:val="single" w:sz="4" w:space="0" w:color="000000"/>
              <w:left w:val="single" w:sz="1" w:space="0" w:color="000000"/>
              <w:bottom w:val="single" w:sz="1" w:space="0" w:color="000000"/>
            </w:tcBorders>
            <w:shd w:val="clear" w:color="auto" w:fill="auto"/>
          </w:tcPr>
          <w:p w:rsidR="00BA5D4B" w:rsidRPr="00594671" w:rsidRDefault="00BA5D4B" w:rsidP="00BA5D4B">
            <w:pPr>
              <w:snapToGrid w:val="0"/>
              <w:rPr>
                <w:b/>
                <w:bCs/>
                <w:sz w:val="16"/>
                <w:szCs w:val="16"/>
                <w:lang w:val="pl-PL"/>
              </w:rPr>
            </w:pPr>
            <w:r w:rsidRPr="00594671">
              <w:rPr>
                <w:bCs/>
                <w:sz w:val="16"/>
                <w:szCs w:val="16"/>
                <w:lang w:val="pl-PL"/>
              </w:rPr>
              <w:t>Zupa mleczna</w:t>
            </w:r>
            <w:r w:rsidR="00CE16C7" w:rsidRPr="00594671">
              <w:rPr>
                <w:bCs/>
                <w:sz w:val="16"/>
                <w:szCs w:val="16"/>
                <w:lang w:val="pl-PL"/>
              </w:rPr>
              <w:t xml:space="preserve"> z </w:t>
            </w:r>
            <w:r w:rsidR="000736DF">
              <w:rPr>
                <w:bCs/>
                <w:sz w:val="16"/>
                <w:szCs w:val="16"/>
                <w:lang w:val="pl-PL"/>
              </w:rPr>
              <w:t>makaronem</w:t>
            </w:r>
            <w:r w:rsidRPr="00594671">
              <w:rPr>
                <w:bCs/>
                <w:sz w:val="16"/>
                <w:szCs w:val="16"/>
                <w:lang w:val="pl-PL"/>
              </w:rPr>
              <w:t xml:space="preserve"> 250  ml</w:t>
            </w:r>
            <w:r w:rsidR="00A55A47">
              <w:rPr>
                <w:bCs/>
                <w:sz w:val="16"/>
                <w:szCs w:val="16"/>
                <w:lang w:val="pl-PL"/>
              </w:rPr>
              <w:t xml:space="preserve"> </w:t>
            </w:r>
            <w:r w:rsidR="000736DF">
              <w:rPr>
                <w:bCs/>
                <w:sz w:val="16"/>
                <w:szCs w:val="16"/>
                <w:lang w:val="pl-PL"/>
              </w:rPr>
              <w:t>1.3.</w:t>
            </w:r>
            <w:r w:rsidRPr="00594671">
              <w:rPr>
                <w:b/>
                <w:sz w:val="16"/>
                <w:szCs w:val="16"/>
                <w:lang w:val="pl-PL"/>
              </w:rPr>
              <w:t>7.</w:t>
            </w:r>
          </w:p>
          <w:p w:rsidR="00524ABF" w:rsidRPr="00594671" w:rsidRDefault="00524ABF" w:rsidP="00524ABF">
            <w:pPr>
              <w:snapToGrid w:val="0"/>
              <w:rPr>
                <w:bCs/>
                <w:sz w:val="16"/>
                <w:szCs w:val="16"/>
                <w:lang w:val="pl-PL"/>
              </w:rPr>
            </w:pPr>
            <w:r w:rsidRPr="00594671">
              <w:rPr>
                <w:bCs/>
                <w:sz w:val="16"/>
                <w:szCs w:val="16"/>
                <w:lang w:val="pl-PL"/>
              </w:rPr>
              <w:t>Jajko – 1 szt</w:t>
            </w:r>
            <w:r w:rsidR="00A55A47">
              <w:rPr>
                <w:bCs/>
                <w:sz w:val="16"/>
                <w:szCs w:val="16"/>
                <w:lang w:val="pl-PL"/>
              </w:rPr>
              <w:t xml:space="preserve"> </w:t>
            </w:r>
            <w:r w:rsidR="00A55A47" w:rsidRPr="00A55A47">
              <w:rPr>
                <w:b/>
                <w:sz w:val="16"/>
                <w:szCs w:val="16"/>
                <w:lang w:val="pl-PL"/>
              </w:rPr>
              <w:t>3.</w:t>
            </w:r>
          </w:p>
          <w:p w:rsidR="00CB21B6" w:rsidRPr="00594671" w:rsidRDefault="00120960" w:rsidP="00524ABF">
            <w:pPr>
              <w:snapToGrid w:val="0"/>
              <w:rPr>
                <w:bCs/>
                <w:sz w:val="16"/>
                <w:szCs w:val="16"/>
                <w:lang w:val="pl-PL"/>
              </w:rPr>
            </w:pPr>
            <w:r w:rsidRPr="00594671">
              <w:rPr>
                <w:bCs/>
                <w:sz w:val="16"/>
                <w:szCs w:val="16"/>
                <w:lang w:val="pl-PL"/>
              </w:rPr>
              <w:t>Owoc – 50g</w:t>
            </w:r>
          </w:p>
          <w:p w:rsidR="00524ABF" w:rsidRPr="00594671" w:rsidRDefault="00524ABF" w:rsidP="00524ABF">
            <w:pPr>
              <w:snapToGrid w:val="0"/>
              <w:rPr>
                <w:bCs/>
                <w:sz w:val="16"/>
                <w:szCs w:val="16"/>
                <w:lang w:val="pl-PL"/>
              </w:rPr>
            </w:pPr>
            <w:r w:rsidRPr="00594671">
              <w:rPr>
                <w:bCs/>
                <w:sz w:val="16"/>
                <w:szCs w:val="16"/>
                <w:lang w:val="pl-PL"/>
              </w:rPr>
              <w:t xml:space="preserve">Sałata  – </w:t>
            </w:r>
            <w:r w:rsidR="00AE6429" w:rsidRPr="00594671">
              <w:rPr>
                <w:bCs/>
                <w:sz w:val="16"/>
                <w:szCs w:val="16"/>
                <w:lang w:val="pl-PL"/>
              </w:rPr>
              <w:t>1</w:t>
            </w:r>
            <w:r w:rsidRPr="00594671">
              <w:rPr>
                <w:bCs/>
                <w:sz w:val="16"/>
                <w:szCs w:val="16"/>
                <w:lang w:val="pl-PL"/>
              </w:rPr>
              <w:t xml:space="preserve"> liście</w:t>
            </w:r>
          </w:p>
          <w:p w:rsidR="00524ABF" w:rsidRPr="00594671" w:rsidRDefault="00524ABF" w:rsidP="00524ABF">
            <w:pPr>
              <w:snapToGrid w:val="0"/>
              <w:rPr>
                <w:b/>
                <w:bCs/>
                <w:sz w:val="16"/>
                <w:szCs w:val="16"/>
                <w:lang w:val="pl-PL"/>
              </w:rPr>
            </w:pPr>
            <w:r w:rsidRPr="00594671">
              <w:rPr>
                <w:bCs/>
                <w:sz w:val="16"/>
                <w:szCs w:val="16"/>
                <w:lang w:val="pl-PL"/>
              </w:rPr>
              <w:t xml:space="preserve">Pieczywo mieszane 120 g </w:t>
            </w:r>
            <w:r w:rsidRPr="00594671">
              <w:rPr>
                <w:b/>
                <w:bCs/>
                <w:sz w:val="16"/>
                <w:szCs w:val="16"/>
                <w:lang w:val="pl-PL"/>
              </w:rPr>
              <w:t>1.</w:t>
            </w:r>
          </w:p>
          <w:p w:rsidR="00524ABF" w:rsidRPr="00594671" w:rsidRDefault="00524ABF" w:rsidP="00524ABF">
            <w:pPr>
              <w:snapToGrid w:val="0"/>
              <w:rPr>
                <w:bCs/>
                <w:sz w:val="16"/>
                <w:szCs w:val="16"/>
                <w:lang w:val="pl-PL"/>
              </w:rPr>
            </w:pPr>
            <w:r w:rsidRPr="00594671">
              <w:rPr>
                <w:bCs/>
                <w:sz w:val="16"/>
                <w:szCs w:val="16"/>
                <w:lang w:val="pl-PL"/>
              </w:rPr>
              <w:t>Kawa zbożowa z mlekiem 250 ml</w:t>
            </w:r>
            <w:r w:rsidR="00A55A47">
              <w:rPr>
                <w:bCs/>
                <w:sz w:val="16"/>
                <w:szCs w:val="16"/>
                <w:lang w:val="pl-PL"/>
              </w:rPr>
              <w:t xml:space="preserve"> </w:t>
            </w:r>
            <w:r w:rsidR="00A55A47" w:rsidRPr="00A55A47">
              <w:rPr>
                <w:b/>
                <w:sz w:val="16"/>
                <w:szCs w:val="16"/>
                <w:lang w:val="pl-PL"/>
              </w:rPr>
              <w:t>1.7.</w:t>
            </w:r>
          </w:p>
          <w:p w:rsidR="00B50EB7" w:rsidRPr="00594671" w:rsidRDefault="00524ABF" w:rsidP="00524ABF">
            <w:pPr>
              <w:snapToGrid w:val="0"/>
              <w:rPr>
                <w:b/>
                <w:bCs/>
                <w:sz w:val="16"/>
                <w:szCs w:val="16"/>
                <w:lang w:val="pl-PL"/>
              </w:rPr>
            </w:pPr>
            <w:r w:rsidRPr="00594671">
              <w:rPr>
                <w:bCs/>
                <w:sz w:val="16"/>
                <w:szCs w:val="16"/>
                <w:lang w:val="pl-PL"/>
              </w:rPr>
              <w:t>Masło 15g</w:t>
            </w:r>
            <w:r w:rsidR="00A55A47">
              <w:rPr>
                <w:bCs/>
                <w:sz w:val="16"/>
                <w:szCs w:val="16"/>
                <w:lang w:val="pl-PL"/>
              </w:rPr>
              <w:t xml:space="preserve"> </w:t>
            </w:r>
            <w:r w:rsidRPr="00594671">
              <w:rPr>
                <w:b/>
                <w:bCs/>
                <w:sz w:val="16"/>
                <w:szCs w:val="16"/>
                <w:lang w:val="pl-PL"/>
              </w:rPr>
              <w:t>7.</w:t>
            </w:r>
          </w:p>
        </w:tc>
        <w:tc>
          <w:tcPr>
            <w:tcW w:w="3685" w:type="dxa"/>
            <w:tcBorders>
              <w:top w:val="single" w:sz="4" w:space="0" w:color="000000"/>
              <w:left w:val="single" w:sz="4" w:space="0" w:color="000000"/>
              <w:bottom w:val="single" w:sz="1" w:space="0" w:color="000000"/>
            </w:tcBorders>
            <w:shd w:val="clear" w:color="auto" w:fill="auto"/>
          </w:tcPr>
          <w:p w:rsidR="00B50EB7" w:rsidRPr="00594671" w:rsidRDefault="00B50EB7" w:rsidP="00B50EB7">
            <w:pPr>
              <w:snapToGrid w:val="0"/>
              <w:ind w:right="-3"/>
              <w:rPr>
                <w:b/>
                <w:bCs/>
                <w:sz w:val="16"/>
                <w:szCs w:val="16"/>
                <w:lang w:val="pl-PL"/>
              </w:rPr>
            </w:pPr>
            <w:r w:rsidRPr="00594671">
              <w:rPr>
                <w:bCs/>
                <w:sz w:val="16"/>
                <w:szCs w:val="16"/>
                <w:lang w:val="pl-PL"/>
              </w:rPr>
              <w:t xml:space="preserve">1. Zupa </w:t>
            </w:r>
            <w:r w:rsidR="001514B7" w:rsidRPr="00594671">
              <w:rPr>
                <w:bCs/>
                <w:sz w:val="16"/>
                <w:szCs w:val="16"/>
                <w:lang w:val="pl-PL"/>
              </w:rPr>
              <w:t>koperkowa</w:t>
            </w:r>
            <w:r w:rsidRPr="00594671">
              <w:rPr>
                <w:bCs/>
                <w:sz w:val="16"/>
                <w:szCs w:val="16"/>
                <w:lang w:val="pl-PL"/>
              </w:rPr>
              <w:t xml:space="preserve"> z makaronem 350 ml </w:t>
            </w:r>
            <w:r w:rsidRPr="00594671">
              <w:rPr>
                <w:b/>
                <w:bCs/>
                <w:sz w:val="16"/>
                <w:szCs w:val="16"/>
                <w:lang w:val="pl-PL"/>
              </w:rPr>
              <w:t>1.3.7.9.</w:t>
            </w:r>
          </w:p>
          <w:p w:rsidR="00B50EB7" w:rsidRPr="00594671" w:rsidRDefault="00B50EB7" w:rsidP="00B50EB7">
            <w:pPr>
              <w:snapToGrid w:val="0"/>
              <w:ind w:right="-3"/>
              <w:rPr>
                <w:bCs/>
                <w:sz w:val="16"/>
                <w:szCs w:val="16"/>
                <w:lang w:val="pl-PL"/>
              </w:rPr>
            </w:pPr>
            <w:r w:rsidRPr="00594671">
              <w:rPr>
                <w:bCs/>
                <w:sz w:val="16"/>
                <w:szCs w:val="16"/>
                <w:lang w:val="pl-PL"/>
              </w:rPr>
              <w:t>2.</w:t>
            </w:r>
            <w:r w:rsidR="00776BED" w:rsidRPr="00594671">
              <w:rPr>
                <w:bCs/>
                <w:sz w:val="16"/>
                <w:szCs w:val="16"/>
                <w:lang w:val="pl-PL"/>
              </w:rPr>
              <w:t>Zawijaniec drobiowy duszony</w:t>
            </w:r>
            <w:r w:rsidRPr="00594671">
              <w:rPr>
                <w:bCs/>
                <w:sz w:val="16"/>
                <w:szCs w:val="16"/>
                <w:lang w:val="pl-PL"/>
              </w:rPr>
              <w:t xml:space="preserve"> </w:t>
            </w:r>
            <w:r w:rsidR="00776BED" w:rsidRPr="00594671">
              <w:rPr>
                <w:bCs/>
                <w:sz w:val="16"/>
                <w:szCs w:val="16"/>
                <w:lang w:val="pl-PL"/>
              </w:rPr>
              <w:t>8</w:t>
            </w:r>
            <w:r w:rsidRPr="00594671">
              <w:rPr>
                <w:bCs/>
                <w:sz w:val="16"/>
                <w:szCs w:val="16"/>
                <w:lang w:val="pl-PL"/>
              </w:rPr>
              <w:t>0g 1.</w:t>
            </w:r>
            <w:r w:rsidR="00776BED" w:rsidRPr="00594671">
              <w:rPr>
                <w:bCs/>
                <w:sz w:val="16"/>
                <w:szCs w:val="16"/>
                <w:lang w:val="pl-PL"/>
              </w:rPr>
              <w:t>3.</w:t>
            </w:r>
            <w:r w:rsidRPr="00594671">
              <w:rPr>
                <w:bCs/>
                <w:sz w:val="16"/>
                <w:szCs w:val="16"/>
                <w:lang w:val="pl-PL"/>
              </w:rPr>
              <w:t xml:space="preserve">                                   </w:t>
            </w:r>
          </w:p>
          <w:p w:rsidR="00B50EB7" w:rsidRPr="00594671" w:rsidRDefault="00B50EB7" w:rsidP="00B50EB7">
            <w:pPr>
              <w:snapToGrid w:val="0"/>
              <w:ind w:right="-3"/>
              <w:rPr>
                <w:bCs/>
                <w:sz w:val="16"/>
                <w:szCs w:val="16"/>
                <w:lang w:val="pl-PL"/>
              </w:rPr>
            </w:pPr>
            <w:r w:rsidRPr="00594671">
              <w:rPr>
                <w:bCs/>
                <w:sz w:val="16"/>
                <w:szCs w:val="16"/>
                <w:lang w:val="pl-PL"/>
              </w:rPr>
              <w:t>3. Fasolka szparagowa na parze 80g</w:t>
            </w:r>
          </w:p>
          <w:p w:rsidR="00B50EB7" w:rsidRPr="00594671" w:rsidRDefault="00B50EB7" w:rsidP="00B50EB7">
            <w:pPr>
              <w:snapToGrid w:val="0"/>
              <w:ind w:right="-3"/>
              <w:rPr>
                <w:bCs/>
                <w:sz w:val="16"/>
                <w:szCs w:val="16"/>
                <w:lang w:val="pl-PL"/>
              </w:rPr>
            </w:pPr>
            <w:r w:rsidRPr="00594671">
              <w:rPr>
                <w:bCs/>
                <w:sz w:val="16"/>
                <w:szCs w:val="16"/>
                <w:lang w:val="pl-PL"/>
              </w:rPr>
              <w:t>4. Ziemniaki 200g</w:t>
            </w:r>
          </w:p>
          <w:p w:rsidR="00B50EB7" w:rsidRPr="00594671" w:rsidRDefault="00B50EB7" w:rsidP="00B50EB7">
            <w:pPr>
              <w:snapToGrid w:val="0"/>
              <w:ind w:right="-3"/>
              <w:rPr>
                <w:bCs/>
                <w:sz w:val="16"/>
                <w:szCs w:val="16"/>
                <w:lang w:val="pl-PL"/>
              </w:rPr>
            </w:pPr>
            <w:r w:rsidRPr="00594671">
              <w:rPr>
                <w:bCs/>
                <w:sz w:val="16"/>
                <w:szCs w:val="16"/>
                <w:lang w:val="pl-PL"/>
              </w:rPr>
              <w:t>5.Kompot 200 ml</w:t>
            </w:r>
          </w:p>
        </w:tc>
        <w:tc>
          <w:tcPr>
            <w:tcW w:w="3557" w:type="dxa"/>
            <w:tcBorders>
              <w:top w:val="single" w:sz="4" w:space="0" w:color="000000"/>
              <w:left w:val="single" w:sz="4" w:space="0" w:color="000000"/>
              <w:bottom w:val="single" w:sz="1" w:space="0" w:color="000000"/>
            </w:tcBorders>
            <w:shd w:val="clear" w:color="auto" w:fill="auto"/>
          </w:tcPr>
          <w:p w:rsidR="00B50EB7" w:rsidRPr="00594671" w:rsidRDefault="00B50EB7" w:rsidP="00B50EB7">
            <w:pPr>
              <w:snapToGrid w:val="0"/>
              <w:ind w:left="57" w:hanging="57"/>
              <w:rPr>
                <w:bCs/>
                <w:sz w:val="16"/>
                <w:szCs w:val="16"/>
                <w:lang w:val="pl-PL"/>
              </w:rPr>
            </w:pPr>
            <w:r w:rsidRPr="00594671">
              <w:rPr>
                <w:bCs/>
                <w:sz w:val="16"/>
                <w:szCs w:val="16"/>
                <w:lang w:val="pl-PL"/>
              </w:rPr>
              <w:t xml:space="preserve">Wędlina drobiowa – </w:t>
            </w:r>
            <w:r w:rsidR="00C61B2E" w:rsidRPr="00594671">
              <w:rPr>
                <w:bCs/>
                <w:sz w:val="16"/>
                <w:szCs w:val="16"/>
                <w:lang w:val="pl-PL"/>
              </w:rPr>
              <w:t>3</w:t>
            </w:r>
            <w:r w:rsidR="00CB21B6" w:rsidRPr="00594671">
              <w:rPr>
                <w:bCs/>
                <w:sz w:val="16"/>
                <w:szCs w:val="16"/>
                <w:lang w:val="pl-PL"/>
              </w:rPr>
              <w:t>0g</w:t>
            </w:r>
            <w:r w:rsidR="00C61B2E" w:rsidRPr="00594671">
              <w:rPr>
                <w:bCs/>
                <w:sz w:val="16"/>
                <w:szCs w:val="16"/>
                <w:lang w:val="pl-PL"/>
              </w:rPr>
              <w:t xml:space="preserve"> – 2 plastry</w:t>
            </w:r>
          </w:p>
          <w:p w:rsidR="00CB21B6" w:rsidRPr="00594671" w:rsidRDefault="00120960" w:rsidP="00B50EB7">
            <w:pPr>
              <w:snapToGrid w:val="0"/>
              <w:ind w:left="57" w:hanging="57"/>
              <w:rPr>
                <w:bCs/>
                <w:sz w:val="16"/>
                <w:szCs w:val="16"/>
                <w:lang w:val="pl-PL"/>
              </w:rPr>
            </w:pPr>
            <w:r w:rsidRPr="00594671">
              <w:rPr>
                <w:bCs/>
                <w:sz w:val="16"/>
                <w:szCs w:val="16"/>
                <w:lang w:val="pl-PL"/>
              </w:rPr>
              <w:t>Dżem – 20 g</w:t>
            </w:r>
          </w:p>
          <w:p w:rsidR="00B50EB7" w:rsidRPr="002910C2" w:rsidRDefault="00B50EB7" w:rsidP="00B50EB7">
            <w:pPr>
              <w:snapToGrid w:val="0"/>
              <w:ind w:left="57" w:hanging="57"/>
              <w:rPr>
                <w:bCs/>
                <w:color w:val="FF0000"/>
                <w:sz w:val="16"/>
                <w:szCs w:val="16"/>
                <w:lang w:val="pl-PL"/>
              </w:rPr>
            </w:pPr>
            <w:r w:rsidRPr="002910C2">
              <w:rPr>
                <w:bCs/>
                <w:color w:val="FF0000"/>
                <w:sz w:val="16"/>
                <w:szCs w:val="16"/>
                <w:lang w:val="pl-PL"/>
              </w:rPr>
              <w:t xml:space="preserve">Pomidor – ¼ </w:t>
            </w:r>
            <w:r w:rsidR="00F15026" w:rsidRPr="002910C2">
              <w:rPr>
                <w:bCs/>
                <w:color w:val="FF0000"/>
                <w:sz w:val="16"/>
                <w:szCs w:val="16"/>
                <w:lang w:val="pl-PL"/>
              </w:rPr>
              <w:t>- 40g</w:t>
            </w:r>
          </w:p>
          <w:p w:rsidR="00B50EB7" w:rsidRPr="00594671" w:rsidRDefault="00B50EB7" w:rsidP="00B50EB7">
            <w:pPr>
              <w:snapToGrid w:val="0"/>
              <w:ind w:left="57" w:hanging="57"/>
              <w:rPr>
                <w:bCs/>
                <w:sz w:val="16"/>
                <w:szCs w:val="16"/>
                <w:lang w:val="pl-PL"/>
              </w:rPr>
            </w:pPr>
            <w:r w:rsidRPr="00594671">
              <w:rPr>
                <w:bCs/>
                <w:sz w:val="16"/>
                <w:szCs w:val="16"/>
                <w:lang w:val="pl-PL"/>
              </w:rPr>
              <w:t xml:space="preserve">Masło 15 g </w:t>
            </w:r>
            <w:r w:rsidRPr="00594671">
              <w:rPr>
                <w:b/>
                <w:bCs/>
                <w:sz w:val="16"/>
                <w:szCs w:val="16"/>
                <w:lang w:val="pl-PL"/>
              </w:rPr>
              <w:t>7.</w:t>
            </w:r>
            <w:r w:rsidRPr="00594671">
              <w:rPr>
                <w:bCs/>
                <w:sz w:val="16"/>
                <w:szCs w:val="16"/>
                <w:lang w:val="pl-PL"/>
              </w:rPr>
              <w:t xml:space="preserve"> </w:t>
            </w:r>
          </w:p>
          <w:p w:rsidR="00B50EB7" w:rsidRPr="00594671" w:rsidRDefault="00B50EB7" w:rsidP="00B50EB7">
            <w:pPr>
              <w:snapToGrid w:val="0"/>
              <w:rPr>
                <w:b/>
                <w:bCs/>
                <w:sz w:val="16"/>
                <w:szCs w:val="16"/>
              </w:rPr>
            </w:pPr>
            <w:r w:rsidRPr="00594671">
              <w:rPr>
                <w:bCs/>
                <w:sz w:val="16"/>
                <w:szCs w:val="16"/>
              </w:rPr>
              <w:t xml:space="preserve">Pieczywo  120 g </w:t>
            </w:r>
            <w:r w:rsidRPr="00594671">
              <w:rPr>
                <w:b/>
                <w:bCs/>
                <w:sz w:val="16"/>
                <w:szCs w:val="16"/>
              </w:rPr>
              <w:t>1.</w:t>
            </w:r>
          </w:p>
          <w:p w:rsidR="00B50EB7" w:rsidRPr="00594671" w:rsidRDefault="00B50EB7" w:rsidP="00B50EB7">
            <w:pPr>
              <w:snapToGrid w:val="0"/>
              <w:ind w:left="57" w:hanging="57"/>
              <w:rPr>
                <w:bCs/>
                <w:sz w:val="16"/>
                <w:szCs w:val="16"/>
              </w:rPr>
            </w:pPr>
            <w:r w:rsidRPr="00594671">
              <w:rPr>
                <w:bCs/>
                <w:sz w:val="16"/>
                <w:szCs w:val="16"/>
              </w:rPr>
              <w:t>Herbata 250 ml</w:t>
            </w:r>
          </w:p>
          <w:p w:rsidR="0049772A" w:rsidRDefault="0049772A" w:rsidP="00B50EB7">
            <w:pPr>
              <w:snapToGrid w:val="0"/>
              <w:ind w:left="57" w:hanging="57"/>
              <w:rPr>
                <w:bCs/>
                <w:sz w:val="16"/>
                <w:szCs w:val="16"/>
              </w:rPr>
            </w:pPr>
            <w:r>
              <w:rPr>
                <w:bCs/>
                <w:sz w:val="16"/>
                <w:szCs w:val="16"/>
              </w:rPr>
              <w:t xml:space="preserve">Wewnętrzny: Marchewka mini gotowana 40 g </w:t>
            </w:r>
          </w:p>
          <w:p w:rsidR="00B50EB7" w:rsidRPr="00594671" w:rsidRDefault="0049772A" w:rsidP="00B50EB7">
            <w:pPr>
              <w:snapToGrid w:val="0"/>
              <w:ind w:left="57" w:hanging="57"/>
              <w:rPr>
                <w:bCs/>
                <w:sz w:val="16"/>
                <w:szCs w:val="16"/>
              </w:rPr>
            </w:pPr>
            <w:r>
              <w:rPr>
                <w:bCs/>
                <w:sz w:val="16"/>
                <w:szCs w:val="16"/>
              </w:rPr>
              <w:t>(zamiast pomidora)</w:t>
            </w:r>
          </w:p>
        </w:tc>
        <w:tc>
          <w:tcPr>
            <w:tcW w:w="37" w:type="dxa"/>
            <w:tcBorders>
              <w:left w:val="single" w:sz="1" w:space="0" w:color="000000"/>
            </w:tcBorders>
            <w:shd w:val="clear" w:color="auto" w:fill="auto"/>
          </w:tcPr>
          <w:p w:rsidR="00B50EB7" w:rsidRPr="00594671" w:rsidRDefault="00B50EB7" w:rsidP="00B50EB7">
            <w:pPr>
              <w:snapToGrid w:val="0"/>
              <w:rPr>
                <w:bCs/>
                <w:sz w:val="16"/>
                <w:szCs w:val="16"/>
              </w:rPr>
            </w:pPr>
          </w:p>
        </w:tc>
        <w:tc>
          <w:tcPr>
            <w:tcW w:w="40" w:type="dxa"/>
            <w:shd w:val="clear" w:color="auto" w:fill="auto"/>
          </w:tcPr>
          <w:p w:rsidR="00B50EB7" w:rsidRPr="00594671" w:rsidRDefault="00B50EB7" w:rsidP="00B50EB7">
            <w:pPr>
              <w:snapToGrid w:val="0"/>
              <w:rPr>
                <w:bCs/>
                <w:sz w:val="16"/>
                <w:szCs w:val="16"/>
              </w:rPr>
            </w:pPr>
          </w:p>
        </w:tc>
      </w:tr>
      <w:tr w:rsidR="00B50EB7" w:rsidRPr="00594671" w:rsidTr="00AE34B7">
        <w:tblPrEx>
          <w:tblCellMar>
            <w:top w:w="55" w:type="dxa"/>
            <w:left w:w="55" w:type="dxa"/>
            <w:bottom w:w="55" w:type="dxa"/>
            <w:right w:w="55" w:type="dxa"/>
          </w:tblCellMar>
        </w:tblPrEx>
        <w:trPr>
          <w:trHeight w:val="277"/>
        </w:trPr>
        <w:tc>
          <w:tcPr>
            <w:tcW w:w="10655"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272237" w:rsidRDefault="00272237" w:rsidP="00B50EB7">
            <w:pPr>
              <w:snapToGrid w:val="0"/>
              <w:ind w:firstLine="58"/>
              <w:rPr>
                <w:bCs/>
                <w:sz w:val="16"/>
                <w:szCs w:val="16"/>
              </w:rPr>
            </w:pPr>
            <w:r w:rsidRPr="00272237">
              <w:rPr>
                <w:sz w:val="16"/>
                <w:szCs w:val="16"/>
              </w:rPr>
              <w:t>E: 2671.66 kcal; B: 155.28 g; T: 81.80 g; Kw. tł. nasy.: 24.10 g; W: 346.07 g; Bł.: 22.85 g; Sól: 7.60 g;</w:t>
            </w:r>
          </w:p>
        </w:tc>
      </w:tr>
    </w:tbl>
    <w:p w:rsidR="00AE34B7" w:rsidRPr="00594671" w:rsidRDefault="00AE34B7" w:rsidP="00AE34B7">
      <w:pPr>
        <w:pStyle w:val="Standard"/>
        <w:rPr>
          <w:b/>
          <w:lang w:val="pl-PL"/>
        </w:rPr>
      </w:pPr>
      <w:bookmarkStart w:id="1" w:name="_Hlk50654927"/>
      <w:r w:rsidRPr="00594671">
        <w:rPr>
          <w:b/>
          <w:lang w:val="pl-PL"/>
        </w:rPr>
        <w:t xml:space="preserve">Podwieczorek Dieta wysokobiałkowa – </w:t>
      </w:r>
      <w:r w:rsidRPr="00594671">
        <w:rPr>
          <w:b/>
          <w:bCs/>
          <w:lang w:val="pl-PL"/>
        </w:rPr>
        <w:t>Jogurt naturalny.7.</w:t>
      </w:r>
    </w:p>
    <w:p w:rsidR="00AE34B7" w:rsidRPr="00594671" w:rsidRDefault="00AE34B7" w:rsidP="00AE34B7">
      <w:pPr>
        <w:pStyle w:val="Standard"/>
        <w:rPr>
          <w:rFonts w:eastAsia="Times New Roman"/>
          <w:b/>
          <w:lang w:val="pl-PL"/>
        </w:rPr>
      </w:pPr>
      <w:r w:rsidRPr="00594671">
        <w:rPr>
          <w:b/>
          <w:lang w:val="pl-PL"/>
        </w:rPr>
        <w:t>Papka/ płynna 500 ml – diety przygotowywane ze składników z poszczególnych</w:t>
      </w:r>
    </w:p>
    <w:bookmarkEnd w:id="1"/>
    <w:p w:rsidR="00B50EB7" w:rsidRPr="00594671" w:rsidRDefault="00B50EB7" w:rsidP="00B50EB7">
      <w:pPr>
        <w:jc w:val="center"/>
        <w:rPr>
          <w:b/>
        </w:rPr>
      </w:pPr>
      <w:r w:rsidRPr="00594671">
        <w:rPr>
          <w:b/>
        </w:rPr>
        <w:t>Dieta Bezmleczna</w:t>
      </w:r>
    </w:p>
    <w:tbl>
      <w:tblPr>
        <w:tblW w:w="0" w:type="auto"/>
        <w:tblInd w:w="-100" w:type="dxa"/>
        <w:tblLayout w:type="fixed"/>
        <w:tblCellMar>
          <w:left w:w="10" w:type="dxa"/>
          <w:right w:w="10" w:type="dxa"/>
        </w:tblCellMar>
        <w:tblLook w:val="0000" w:firstRow="0" w:lastRow="0" w:firstColumn="0" w:lastColumn="0" w:noHBand="0" w:noVBand="0"/>
      </w:tblPr>
      <w:tblGrid>
        <w:gridCol w:w="3316"/>
        <w:gridCol w:w="3663"/>
        <w:gridCol w:w="3503"/>
        <w:gridCol w:w="37"/>
        <w:gridCol w:w="60"/>
      </w:tblGrid>
      <w:tr w:rsidR="00B50EB7" w:rsidRPr="00594671" w:rsidTr="00B50EB7">
        <w:tc>
          <w:tcPr>
            <w:tcW w:w="3316" w:type="dxa"/>
            <w:tcBorders>
              <w:top w:val="single" w:sz="4" w:space="0" w:color="000000"/>
              <w:left w:val="single" w:sz="4" w:space="0" w:color="000000"/>
              <w:bottom w:val="single" w:sz="4" w:space="0" w:color="000000"/>
            </w:tcBorders>
            <w:shd w:val="clear" w:color="auto" w:fill="auto"/>
          </w:tcPr>
          <w:p w:rsidR="00B50EB7" w:rsidRPr="00594671" w:rsidRDefault="00B50EB7" w:rsidP="00B50EB7">
            <w:pPr>
              <w:suppressLineNumbers/>
              <w:snapToGrid w:val="0"/>
            </w:pPr>
            <w:r w:rsidRPr="00594671">
              <w:t>ŚNIADANIE</w:t>
            </w:r>
          </w:p>
        </w:tc>
        <w:tc>
          <w:tcPr>
            <w:tcW w:w="3663" w:type="dxa"/>
            <w:tcBorders>
              <w:top w:val="single" w:sz="4" w:space="0" w:color="000000"/>
              <w:left w:val="single" w:sz="4" w:space="0" w:color="000000"/>
              <w:bottom w:val="single" w:sz="4" w:space="0" w:color="000000"/>
            </w:tcBorders>
            <w:shd w:val="clear" w:color="auto" w:fill="auto"/>
          </w:tcPr>
          <w:p w:rsidR="00B50EB7" w:rsidRPr="00594671" w:rsidRDefault="00B50EB7" w:rsidP="00B50EB7">
            <w:pPr>
              <w:suppressLineNumbers/>
              <w:snapToGrid w:val="0"/>
            </w:pPr>
            <w:r w:rsidRPr="00594671">
              <w:t>OBIAD</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594671" w:rsidRDefault="00B50EB7" w:rsidP="00B50EB7">
            <w:pPr>
              <w:suppressLineNumbers/>
              <w:snapToGrid w:val="0"/>
            </w:pPr>
            <w:r w:rsidRPr="00594671">
              <w:t>KOLACJA</w:t>
            </w:r>
          </w:p>
        </w:tc>
      </w:tr>
      <w:tr w:rsidR="00B50EB7" w:rsidRPr="00594671" w:rsidTr="00B50EB7">
        <w:tblPrEx>
          <w:tblCellMar>
            <w:left w:w="0" w:type="dxa"/>
            <w:right w:w="0" w:type="dxa"/>
          </w:tblCellMar>
        </w:tblPrEx>
        <w:tc>
          <w:tcPr>
            <w:tcW w:w="3316" w:type="dxa"/>
            <w:tcBorders>
              <w:top w:val="single" w:sz="4" w:space="0" w:color="000000"/>
              <w:left w:val="single" w:sz="1" w:space="0" w:color="000000"/>
              <w:bottom w:val="single" w:sz="1" w:space="0" w:color="000000"/>
            </w:tcBorders>
            <w:shd w:val="clear" w:color="auto" w:fill="auto"/>
          </w:tcPr>
          <w:p w:rsidR="006A0BB4" w:rsidRPr="00594671" w:rsidRDefault="006A0BB4" w:rsidP="00B50EB7">
            <w:pPr>
              <w:snapToGrid w:val="0"/>
              <w:rPr>
                <w:bCs/>
                <w:sz w:val="16"/>
                <w:szCs w:val="16"/>
                <w:lang w:val="pl-PL"/>
              </w:rPr>
            </w:pPr>
            <w:r w:rsidRPr="00594671">
              <w:rPr>
                <w:bCs/>
                <w:sz w:val="16"/>
                <w:szCs w:val="16"/>
                <w:lang w:val="pl-PL"/>
              </w:rPr>
              <w:t>Zupa bezmleczna – 350 ml</w:t>
            </w:r>
          </w:p>
          <w:p w:rsidR="00524ABF" w:rsidRPr="00594671" w:rsidRDefault="00524ABF" w:rsidP="00524ABF">
            <w:pPr>
              <w:snapToGrid w:val="0"/>
              <w:rPr>
                <w:bCs/>
                <w:sz w:val="16"/>
                <w:szCs w:val="16"/>
                <w:lang w:val="pl-PL"/>
              </w:rPr>
            </w:pPr>
            <w:r w:rsidRPr="00594671">
              <w:rPr>
                <w:bCs/>
                <w:sz w:val="16"/>
                <w:szCs w:val="16"/>
                <w:lang w:val="pl-PL"/>
              </w:rPr>
              <w:t>Jajko – 1 szt</w:t>
            </w:r>
            <w:r w:rsidR="00120960" w:rsidRPr="00594671">
              <w:rPr>
                <w:bCs/>
                <w:sz w:val="16"/>
                <w:szCs w:val="16"/>
                <w:lang w:val="pl-PL"/>
              </w:rPr>
              <w:t xml:space="preserve"> </w:t>
            </w:r>
            <w:r w:rsidR="00A55A47" w:rsidRPr="00A55A47">
              <w:rPr>
                <w:b/>
                <w:sz w:val="16"/>
                <w:szCs w:val="16"/>
                <w:lang w:val="pl-PL"/>
              </w:rPr>
              <w:t>3</w:t>
            </w:r>
            <w:r w:rsidR="00120960" w:rsidRPr="00A55A47">
              <w:rPr>
                <w:b/>
                <w:sz w:val="16"/>
                <w:szCs w:val="16"/>
                <w:lang w:val="pl-PL"/>
              </w:rPr>
              <w:t>.</w:t>
            </w:r>
          </w:p>
          <w:p w:rsidR="00CB21B6" w:rsidRPr="00594671" w:rsidRDefault="00120960" w:rsidP="00524ABF">
            <w:pPr>
              <w:snapToGrid w:val="0"/>
              <w:rPr>
                <w:bCs/>
                <w:sz w:val="16"/>
                <w:szCs w:val="16"/>
                <w:lang w:val="pl-PL"/>
              </w:rPr>
            </w:pPr>
            <w:r w:rsidRPr="00594671">
              <w:rPr>
                <w:bCs/>
                <w:sz w:val="16"/>
                <w:szCs w:val="16"/>
                <w:lang w:val="pl-PL"/>
              </w:rPr>
              <w:t>Owoc – 50 g</w:t>
            </w:r>
          </w:p>
          <w:p w:rsidR="00524ABF" w:rsidRPr="00594671" w:rsidRDefault="00524ABF" w:rsidP="00524ABF">
            <w:pPr>
              <w:snapToGrid w:val="0"/>
              <w:rPr>
                <w:bCs/>
                <w:sz w:val="16"/>
                <w:szCs w:val="16"/>
                <w:lang w:val="pl-PL"/>
              </w:rPr>
            </w:pPr>
            <w:r w:rsidRPr="00594671">
              <w:rPr>
                <w:bCs/>
                <w:sz w:val="16"/>
                <w:szCs w:val="16"/>
                <w:lang w:val="pl-PL"/>
              </w:rPr>
              <w:t xml:space="preserve">Sałata – </w:t>
            </w:r>
            <w:r w:rsidR="00AE6429" w:rsidRPr="00594671">
              <w:rPr>
                <w:bCs/>
                <w:sz w:val="16"/>
                <w:szCs w:val="16"/>
                <w:lang w:val="pl-PL"/>
              </w:rPr>
              <w:t>1</w:t>
            </w:r>
            <w:r w:rsidRPr="00594671">
              <w:rPr>
                <w:bCs/>
                <w:sz w:val="16"/>
                <w:szCs w:val="16"/>
                <w:lang w:val="pl-PL"/>
              </w:rPr>
              <w:t xml:space="preserve"> liście</w:t>
            </w:r>
          </w:p>
          <w:p w:rsidR="00524ABF" w:rsidRPr="00594671" w:rsidRDefault="00524ABF" w:rsidP="00524ABF">
            <w:pPr>
              <w:snapToGrid w:val="0"/>
              <w:rPr>
                <w:b/>
                <w:bCs/>
                <w:sz w:val="16"/>
                <w:szCs w:val="16"/>
                <w:lang w:val="pl-PL"/>
              </w:rPr>
            </w:pPr>
            <w:r w:rsidRPr="00594671">
              <w:rPr>
                <w:bCs/>
                <w:sz w:val="16"/>
                <w:szCs w:val="16"/>
                <w:lang w:val="pl-PL"/>
              </w:rPr>
              <w:t xml:space="preserve">Pieczywo mieszane 120 g </w:t>
            </w:r>
            <w:r w:rsidRPr="00594671">
              <w:rPr>
                <w:b/>
                <w:bCs/>
                <w:sz w:val="16"/>
                <w:szCs w:val="16"/>
                <w:lang w:val="pl-PL"/>
              </w:rPr>
              <w:t>1.</w:t>
            </w:r>
          </w:p>
          <w:p w:rsidR="00524ABF" w:rsidRPr="00594671" w:rsidRDefault="00524ABF" w:rsidP="00524ABF">
            <w:pPr>
              <w:snapToGrid w:val="0"/>
              <w:rPr>
                <w:bCs/>
                <w:sz w:val="16"/>
                <w:szCs w:val="16"/>
                <w:lang w:val="pl-PL"/>
              </w:rPr>
            </w:pPr>
            <w:r w:rsidRPr="00594671">
              <w:rPr>
                <w:bCs/>
                <w:sz w:val="16"/>
                <w:szCs w:val="16"/>
                <w:lang w:val="pl-PL"/>
              </w:rPr>
              <w:t>Kawa zbożowa z mlekiem 250 ml</w:t>
            </w:r>
            <w:r w:rsidR="00A55A47" w:rsidRPr="00A55A47">
              <w:rPr>
                <w:b/>
                <w:sz w:val="16"/>
                <w:szCs w:val="16"/>
                <w:lang w:val="pl-PL"/>
              </w:rPr>
              <w:t xml:space="preserve"> 1.7.</w:t>
            </w:r>
          </w:p>
          <w:p w:rsidR="00B50EB7" w:rsidRPr="00594671" w:rsidRDefault="00524ABF" w:rsidP="00524ABF">
            <w:pPr>
              <w:snapToGrid w:val="0"/>
              <w:rPr>
                <w:bCs/>
                <w:sz w:val="16"/>
                <w:szCs w:val="16"/>
                <w:lang w:val="pl-PL"/>
              </w:rPr>
            </w:pPr>
            <w:r w:rsidRPr="00594671">
              <w:rPr>
                <w:bCs/>
                <w:sz w:val="16"/>
                <w:szCs w:val="16"/>
                <w:lang w:val="pl-PL"/>
              </w:rPr>
              <w:t>Ma</w:t>
            </w:r>
            <w:r w:rsidR="00272237">
              <w:rPr>
                <w:bCs/>
                <w:sz w:val="16"/>
                <w:szCs w:val="16"/>
                <w:lang w:val="pl-PL"/>
              </w:rPr>
              <w:t>rgaryna</w:t>
            </w:r>
            <w:r w:rsidRPr="00594671">
              <w:rPr>
                <w:bCs/>
                <w:sz w:val="16"/>
                <w:szCs w:val="16"/>
                <w:lang w:val="pl-PL"/>
              </w:rPr>
              <w:t xml:space="preserve"> 15g</w:t>
            </w:r>
            <w:r w:rsidR="00A55A47">
              <w:rPr>
                <w:bCs/>
                <w:sz w:val="16"/>
                <w:szCs w:val="16"/>
                <w:lang w:val="pl-PL"/>
              </w:rPr>
              <w:t xml:space="preserve"> </w:t>
            </w:r>
            <w:r w:rsidRPr="00594671">
              <w:rPr>
                <w:b/>
                <w:bCs/>
                <w:sz w:val="16"/>
                <w:szCs w:val="16"/>
                <w:lang w:val="pl-PL"/>
              </w:rPr>
              <w:t>7.</w:t>
            </w:r>
          </w:p>
        </w:tc>
        <w:tc>
          <w:tcPr>
            <w:tcW w:w="3663" w:type="dxa"/>
            <w:tcBorders>
              <w:top w:val="single" w:sz="4" w:space="0" w:color="000000"/>
              <w:left w:val="single" w:sz="4" w:space="0" w:color="000000"/>
              <w:bottom w:val="single" w:sz="1" w:space="0" w:color="000000"/>
            </w:tcBorders>
            <w:shd w:val="clear" w:color="auto" w:fill="auto"/>
          </w:tcPr>
          <w:p w:rsidR="00B50EB7" w:rsidRPr="00594671" w:rsidRDefault="00B50EB7" w:rsidP="00B50EB7">
            <w:pPr>
              <w:snapToGrid w:val="0"/>
              <w:ind w:right="-3"/>
              <w:rPr>
                <w:b/>
                <w:bCs/>
                <w:sz w:val="16"/>
                <w:szCs w:val="16"/>
                <w:lang w:val="pl-PL"/>
              </w:rPr>
            </w:pPr>
            <w:r w:rsidRPr="00594671">
              <w:rPr>
                <w:bCs/>
                <w:sz w:val="16"/>
                <w:szCs w:val="16"/>
                <w:lang w:val="pl-PL"/>
              </w:rPr>
              <w:t xml:space="preserve">1. Zupa </w:t>
            </w:r>
            <w:r w:rsidR="00CE16C7" w:rsidRPr="00594671">
              <w:rPr>
                <w:bCs/>
                <w:sz w:val="16"/>
                <w:szCs w:val="16"/>
                <w:lang w:val="pl-PL"/>
              </w:rPr>
              <w:t>koperkowa</w:t>
            </w:r>
            <w:r w:rsidRPr="00594671">
              <w:rPr>
                <w:bCs/>
                <w:sz w:val="16"/>
                <w:szCs w:val="16"/>
                <w:lang w:val="pl-PL"/>
              </w:rPr>
              <w:t xml:space="preserve"> z makaronem 350 ml </w:t>
            </w:r>
            <w:r w:rsidRPr="00594671">
              <w:rPr>
                <w:b/>
                <w:bCs/>
                <w:sz w:val="16"/>
                <w:szCs w:val="16"/>
                <w:lang w:val="pl-PL"/>
              </w:rPr>
              <w:t>1.3.9.</w:t>
            </w:r>
          </w:p>
          <w:p w:rsidR="00B50EB7" w:rsidRPr="00594671" w:rsidRDefault="00B50EB7" w:rsidP="00B50EB7">
            <w:pPr>
              <w:snapToGrid w:val="0"/>
              <w:ind w:right="-3"/>
              <w:rPr>
                <w:b/>
                <w:bCs/>
                <w:sz w:val="16"/>
                <w:szCs w:val="16"/>
                <w:lang w:val="pl-PL"/>
              </w:rPr>
            </w:pPr>
            <w:r w:rsidRPr="00594671">
              <w:rPr>
                <w:sz w:val="16"/>
                <w:szCs w:val="16"/>
                <w:lang w:val="pl-PL"/>
              </w:rPr>
              <w:t xml:space="preserve">2. </w:t>
            </w:r>
            <w:r w:rsidR="00776BED" w:rsidRPr="00594671">
              <w:rPr>
                <w:sz w:val="16"/>
                <w:szCs w:val="16"/>
                <w:lang w:val="pl-PL"/>
              </w:rPr>
              <w:t>Zawijaniec drobiowy</w:t>
            </w:r>
            <w:r w:rsidRPr="00594671">
              <w:rPr>
                <w:sz w:val="16"/>
                <w:szCs w:val="16"/>
                <w:lang w:val="pl-PL"/>
              </w:rPr>
              <w:t xml:space="preserve"> </w:t>
            </w:r>
            <w:r w:rsidR="00776BED" w:rsidRPr="00594671">
              <w:rPr>
                <w:sz w:val="16"/>
                <w:szCs w:val="16"/>
                <w:lang w:val="pl-PL"/>
              </w:rPr>
              <w:t>8</w:t>
            </w:r>
            <w:r w:rsidRPr="00594671">
              <w:rPr>
                <w:sz w:val="16"/>
                <w:szCs w:val="16"/>
                <w:lang w:val="pl-PL"/>
              </w:rPr>
              <w:t>0</w:t>
            </w:r>
            <w:r w:rsidR="00776BED" w:rsidRPr="00594671">
              <w:rPr>
                <w:sz w:val="16"/>
                <w:szCs w:val="16"/>
                <w:lang w:val="pl-PL"/>
              </w:rPr>
              <w:t xml:space="preserve">g </w:t>
            </w:r>
            <w:r w:rsidRPr="00594671">
              <w:rPr>
                <w:b/>
                <w:bCs/>
                <w:sz w:val="16"/>
                <w:szCs w:val="16"/>
                <w:lang w:val="pl-PL"/>
              </w:rPr>
              <w:t>1.</w:t>
            </w:r>
            <w:r w:rsidR="00776BED" w:rsidRPr="00594671">
              <w:rPr>
                <w:b/>
                <w:bCs/>
                <w:sz w:val="16"/>
                <w:szCs w:val="16"/>
                <w:lang w:val="pl-PL"/>
              </w:rPr>
              <w:t>3.</w:t>
            </w:r>
          </w:p>
          <w:p w:rsidR="00B50EB7" w:rsidRPr="00594671" w:rsidRDefault="00B50EB7" w:rsidP="00B50EB7">
            <w:pPr>
              <w:snapToGrid w:val="0"/>
              <w:ind w:right="-3"/>
              <w:rPr>
                <w:bCs/>
                <w:sz w:val="16"/>
                <w:szCs w:val="16"/>
                <w:lang w:val="pl-PL"/>
              </w:rPr>
            </w:pPr>
            <w:r w:rsidRPr="00594671">
              <w:rPr>
                <w:bCs/>
                <w:sz w:val="16"/>
                <w:szCs w:val="16"/>
                <w:lang w:val="pl-PL"/>
              </w:rPr>
              <w:t>3. Fasolka szparagowa na parze 80g</w:t>
            </w:r>
          </w:p>
          <w:p w:rsidR="00B50EB7" w:rsidRPr="00594671" w:rsidRDefault="00B50EB7" w:rsidP="00B50EB7">
            <w:pPr>
              <w:snapToGrid w:val="0"/>
              <w:ind w:right="-3"/>
              <w:rPr>
                <w:bCs/>
                <w:sz w:val="16"/>
                <w:szCs w:val="16"/>
                <w:lang w:val="pl-PL"/>
              </w:rPr>
            </w:pPr>
            <w:r w:rsidRPr="00594671">
              <w:rPr>
                <w:bCs/>
                <w:sz w:val="16"/>
                <w:szCs w:val="16"/>
                <w:lang w:val="pl-PL"/>
              </w:rPr>
              <w:t>4. Ziemniaki 200g</w:t>
            </w:r>
          </w:p>
          <w:p w:rsidR="00B50EB7" w:rsidRPr="00594671" w:rsidRDefault="00B50EB7" w:rsidP="00B50EB7">
            <w:pPr>
              <w:snapToGrid w:val="0"/>
              <w:ind w:right="-3"/>
              <w:rPr>
                <w:bCs/>
                <w:sz w:val="16"/>
                <w:szCs w:val="16"/>
              </w:rPr>
            </w:pPr>
            <w:r w:rsidRPr="00594671">
              <w:rPr>
                <w:bCs/>
                <w:sz w:val="16"/>
                <w:szCs w:val="16"/>
              </w:rPr>
              <w:t>5.Kompot 200 ml</w:t>
            </w:r>
          </w:p>
        </w:tc>
        <w:tc>
          <w:tcPr>
            <w:tcW w:w="3503" w:type="dxa"/>
            <w:tcBorders>
              <w:top w:val="single" w:sz="4" w:space="0" w:color="000000"/>
              <w:left w:val="single" w:sz="4" w:space="0" w:color="000000"/>
              <w:bottom w:val="single" w:sz="1" w:space="0" w:color="000000"/>
            </w:tcBorders>
            <w:shd w:val="clear" w:color="auto" w:fill="auto"/>
          </w:tcPr>
          <w:p w:rsidR="00B50EB7" w:rsidRPr="00594671" w:rsidRDefault="00B50EB7" w:rsidP="00B50EB7">
            <w:pPr>
              <w:snapToGrid w:val="0"/>
              <w:ind w:left="57" w:hanging="57"/>
              <w:rPr>
                <w:bCs/>
                <w:sz w:val="16"/>
                <w:szCs w:val="16"/>
                <w:lang w:val="pl-PL"/>
              </w:rPr>
            </w:pPr>
            <w:r w:rsidRPr="00594671">
              <w:rPr>
                <w:bCs/>
                <w:sz w:val="16"/>
                <w:szCs w:val="16"/>
                <w:lang w:val="pl-PL"/>
              </w:rPr>
              <w:t xml:space="preserve">Wędlina drobiowa – </w:t>
            </w:r>
            <w:r w:rsidR="00C61B2E" w:rsidRPr="00594671">
              <w:rPr>
                <w:bCs/>
                <w:sz w:val="16"/>
                <w:szCs w:val="16"/>
                <w:lang w:val="pl-PL"/>
              </w:rPr>
              <w:t>3</w:t>
            </w:r>
            <w:r w:rsidR="00CB21B6" w:rsidRPr="00594671">
              <w:rPr>
                <w:bCs/>
                <w:sz w:val="16"/>
                <w:szCs w:val="16"/>
                <w:lang w:val="pl-PL"/>
              </w:rPr>
              <w:t>0</w:t>
            </w:r>
            <w:r w:rsidRPr="00594671">
              <w:rPr>
                <w:bCs/>
                <w:sz w:val="16"/>
                <w:szCs w:val="16"/>
                <w:lang w:val="pl-PL"/>
              </w:rPr>
              <w:t>g</w:t>
            </w:r>
            <w:r w:rsidR="00C61B2E" w:rsidRPr="00594671">
              <w:rPr>
                <w:bCs/>
                <w:sz w:val="16"/>
                <w:szCs w:val="16"/>
                <w:lang w:val="pl-PL"/>
              </w:rPr>
              <w:t xml:space="preserve"> – 2 plastry</w:t>
            </w:r>
          </w:p>
          <w:p w:rsidR="00CB21B6" w:rsidRPr="00594671" w:rsidRDefault="00120960" w:rsidP="00B50EB7">
            <w:pPr>
              <w:snapToGrid w:val="0"/>
              <w:ind w:left="57" w:hanging="57"/>
              <w:rPr>
                <w:bCs/>
                <w:sz w:val="16"/>
                <w:szCs w:val="16"/>
                <w:lang w:val="pl-PL"/>
              </w:rPr>
            </w:pPr>
            <w:r w:rsidRPr="00594671">
              <w:rPr>
                <w:bCs/>
                <w:sz w:val="16"/>
                <w:szCs w:val="16"/>
                <w:lang w:val="pl-PL"/>
              </w:rPr>
              <w:t>Dżem – 20 g</w:t>
            </w:r>
          </w:p>
          <w:p w:rsidR="00B50EB7" w:rsidRPr="002910C2" w:rsidRDefault="00B50EB7" w:rsidP="00B50EB7">
            <w:pPr>
              <w:snapToGrid w:val="0"/>
              <w:ind w:left="57" w:hanging="57"/>
              <w:rPr>
                <w:bCs/>
                <w:color w:val="FF0000"/>
                <w:sz w:val="16"/>
                <w:szCs w:val="16"/>
                <w:lang w:val="pl-PL"/>
              </w:rPr>
            </w:pPr>
            <w:r w:rsidRPr="002910C2">
              <w:rPr>
                <w:bCs/>
                <w:color w:val="FF0000"/>
                <w:sz w:val="16"/>
                <w:szCs w:val="16"/>
                <w:lang w:val="pl-PL"/>
              </w:rPr>
              <w:t xml:space="preserve">Pomidor – ¼ </w:t>
            </w:r>
            <w:r w:rsidR="00F15026" w:rsidRPr="002910C2">
              <w:rPr>
                <w:bCs/>
                <w:color w:val="FF0000"/>
                <w:sz w:val="16"/>
                <w:szCs w:val="16"/>
                <w:lang w:val="pl-PL"/>
              </w:rPr>
              <w:t>- 40g</w:t>
            </w:r>
          </w:p>
          <w:p w:rsidR="00B50EB7" w:rsidRPr="00594671" w:rsidRDefault="00B50EB7" w:rsidP="00B50EB7">
            <w:pPr>
              <w:snapToGrid w:val="0"/>
              <w:ind w:left="57" w:hanging="57"/>
              <w:rPr>
                <w:bCs/>
                <w:sz w:val="16"/>
                <w:szCs w:val="16"/>
                <w:lang w:val="pl-PL"/>
              </w:rPr>
            </w:pPr>
            <w:r w:rsidRPr="00594671">
              <w:rPr>
                <w:bCs/>
                <w:sz w:val="16"/>
                <w:szCs w:val="16"/>
                <w:lang w:val="pl-PL"/>
              </w:rPr>
              <w:t>Margaryna</w:t>
            </w:r>
            <w:r w:rsidR="00A55A47">
              <w:rPr>
                <w:bCs/>
                <w:sz w:val="16"/>
                <w:szCs w:val="16"/>
                <w:lang w:val="pl-PL"/>
              </w:rPr>
              <w:t xml:space="preserve"> </w:t>
            </w:r>
            <w:r w:rsidRPr="00594671">
              <w:rPr>
                <w:bCs/>
                <w:sz w:val="16"/>
                <w:szCs w:val="16"/>
                <w:lang w:val="pl-PL"/>
              </w:rPr>
              <w:t xml:space="preserve">15 g </w:t>
            </w:r>
          </w:p>
          <w:p w:rsidR="00B50EB7" w:rsidRPr="00594671" w:rsidRDefault="00B50EB7" w:rsidP="00B50EB7">
            <w:pPr>
              <w:snapToGrid w:val="0"/>
              <w:rPr>
                <w:b/>
                <w:bCs/>
                <w:sz w:val="16"/>
                <w:szCs w:val="16"/>
              </w:rPr>
            </w:pPr>
            <w:r w:rsidRPr="00594671">
              <w:rPr>
                <w:bCs/>
                <w:sz w:val="16"/>
                <w:szCs w:val="16"/>
              </w:rPr>
              <w:t xml:space="preserve">Pieczywo pszenne  120 g </w:t>
            </w:r>
            <w:r w:rsidRPr="00594671">
              <w:rPr>
                <w:b/>
                <w:bCs/>
                <w:sz w:val="16"/>
                <w:szCs w:val="16"/>
              </w:rPr>
              <w:t>1.</w:t>
            </w:r>
          </w:p>
          <w:p w:rsidR="00B50EB7" w:rsidRPr="00594671" w:rsidRDefault="00B50EB7" w:rsidP="00B50EB7">
            <w:pPr>
              <w:snapToGrid w:val="0"/>
              <w:ind w:left="57" w:hanging="57"/>
              <w:rPr>
                <w:bCs/>
                <w:sz w:val="16"/>
                <w:szCs w:val="16"/>
              </w:rPr>
            </w:pPr>
            <w:r w:rsidRPr="00594671">
              <w:rPr>
                <w:bCs/>
                <w:sz w:val="16"/>
                <w:szCs w:val="16"/>
              </w:rPr>
              <w:t>Herbata 250 ml</w:t>
            </w:r>
          </w:p>
          <w:p w:rsidR="00B50EB7" w:rsidRPr="00594671" w:rsidRDefault="00B50EB7" w:rsidP="00B50EB7">
            <w:pPr>
              <w:snapToGrid w:val="0"/>
              <w:ind w:left="57" w:hanging="57"/>
              <w:rPr>
                <w:bCs/>
                <w:sz w:val="16"/>
                <w:szCs w:val="16"/>
              </w:rPr>
            </w:pPr>
          </w:p>
        </w:tc>
        <w:tc>
          <w:tcPr>
            <w:tcW w:w="37" w:type="dxa"/>
            <w:tcBorders>
              <w:left w:val="single" w:sz="1" w:space="0" w:color="000000"/>
            </w:tcBorders>
            <w:shd w:val="clear" w:color="auto" w:fill="auto"/>
          </w:tcPr>
          <w:p w:rsidR="00B50EB7" w:rsidRPr="00594671" w:rsidRDefault="00B50EB7" w:rsidP="00B50EB7">
            <w:pPr>
              <w:snapToGrid w:val="0"/>
              <w:rPr>
                <w:bCs/>
                <w:sz w:val="16"/>
                <w:szCs w:val="16"/>
              </w:rPr>
            </w:pPr>
          </w:p>
        </w:tc>
        <w:tc>
          <w:tcPr>
            <w:tcW w:w="40" w:type="dxa"/>
            <w:shd w:val="clear" w:color="auto" w:fill="auto"/>
          </w:tcPr>
          <w:p w:rsidR="00B50EB7" w:rsidRPr="00594671" w:rsidRDefault="00B50EB7" w:rsidP="00B50EB7">
            <w:pPr>
              <w:snapToGrid w:val="0"/>
              <w:rPr>
                <w:bCs/>
                <w:sz w:val="16"/>
                <w:szCs w:val="16"/>
              </w:rPr>
            </w:pPr>
          </w:p>
        </w:tc>
      </w:tr>
      <w:tr w:rsidR="00B50EB7" w:rsidRPr="00594671" w:rsidTr="00B50EB7">
        <w:tblPrEx>
          <w:tblCellMar>
            <w:top w:w="55" w:type="dxa"/>
            <w:left w:w="55" w:type="dxa"/>
            <w:bottom w:w="55" w:type="dxa"/>
            <w:right w:w="55" w:type="dxa"/>
          </w:tblCellMar>
        </w:tblPrEx>
        <w:tc>
          <w:tcPr>
            <w:tcW w:w="10579"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272237" w:rsidRDefault="00272237" w:rsidP="00B50EB7">
            <w:pPr>
              <w:snapToGrid w:val="0"/>
              <w:ind w:firstLine="56"/>
              <w:rPr>
                <w:bCs/>
                <w:sz w:val="16"/>
                <w:szCs w:val="16"/>
              </w:rPr>
            </w:pPr>
            <w:r w:rsidRPr="00272237">
              <w:rPr>
                <w:sz w:val="16"/>
                <w:szCs w:val="16"/>
              </w:rPr>
              <w:t>E: 2671.66 kcal; B: 155.28 g; T: 81.80 g; Kw. tł. nasy.: 24.10 g; W: 346.07 g; Bł.: 22.85 g; Sól: 7.60 g;</w:t>
            </w:r>
          </w:p>
        </w:tc>
      </w:tr>
    </w:tbl>
    <w:p w:rsidR="000916F5" w:rsidRPr="00594671" w:rsidRDefault="00B50EB7" w:rsidP="000916F5">
      <w:pPr>
        <w:jc w:val="center"/>
        <w:rPr>
          <w:b/>
          <w:kern w:val="2"/>
          <w:lang w:val="pl-PL"/>
        </w:rPr>
      </w:pPr>
      <w:r w:rsidRPr="00594671">
        <w:rPr>
          <w:b/>
          <w:lang w:val="pl-PL"/>
        </w:rPr>
        <w:t xml:space="preserve">Dieta Niskowęglowodanowa – </w:t>
      </w:r>
      <w:r w:rsidR="000916F5" w:rsidRPr="00594671">
        <w:rPr>
          <w:b/>
          <w:kern w:val="2"/>
          <w:lang w:val="pl-PL"/>
        </w:rPr>
        <w:t>Cukrzycowa, Redukcyjna, Bogatoresztkowa</w:t>
      </w:r>
    </w:p>
    <w:tbl>
      <w:tblPr>
        <w:tblW w:w="10655" w:type="dxa"/>
        <w:tblInd w:w="-100" w:type="dxa"/>
        <w:tblLayout w:type="fixed"/>
        <w:tblCellMar>
          <w:left w:w="10" w:type="dxa"/>
          <w:right w:w="10" w:type="dxa"/>
        </w:tblCellMar>
        <w:tblLook w:val="0000" w:firstRow="0" w:lastRow="0" w:firstColumn="0" w:lastColumn="0" w:noHBand="0" w:noVBand="0"/>
      </w:tblPr>
      <w:tblGrid>
        <w:gridCol w:w="3174"/>
        <w:gridCol w:w="3856"/>
        <w:gridCol w:w="3528"/>
        <w:gridCol w:w="37"/>
        <w:gridCol w:w="60"/>
      </w:tblGrid>
      <w:tr w:rsidR="00B50EB7" w:rsidRPr="00594671" w:rsidTr="00830C4A">
        <w:trPr>
          <w:trHeight w:val="207"/>
        </w:trPr>
        <w:tc>
          <w:tcPr>
            <w:tcW w:w="3174" w:type="dxa"/>
            <w:tcBorders>
              <w:top w:val="single" w:sz="4" w:space="0" w:color="000000"/>
              <w:left w:val="single" w:sz="4" w:space="0" w:color="000000"/>
              <w:bottom w:val="single" w:sz="4" w:space="0" w:color="000000"/>
            </w:tcBorders>
            <w:shd w:val="clear" w:color="auto" w:fill="auto"/>
          </w:tcPr>
          <w:p w:rsidR="00B50EB7" w:rsidRPr="00594671" w:rsidRDefault="00B50EB7" w:rsidP="00B50EB7">
            <w:pPr>
              <w:snapToGrid w:val="0"/>
            </w:pPr>
            <w:r w:rsidRPr="00594671">
              <w:t>ŚNIADANIE</w:t>
            </w:r>
          </w:p>
        </w:tc>
        <w:tc>
          <w:tcPr>
            <w:tcW w:w="3856" w:type="dxa"/>
            <w:tcBorders>
              <w:top w:val="single" w:sz="4" w:space="0" w:color="000000"/>
              <w:left w:val="single" w:sz="4" w:space="0" w:color="000000"/>
              <w:bottom w:val="single" w:sz="4" w:space="0" w:color="000000"/>
            </w:tcBorders>
            <w:shd w:val="clear" w:color="auto" w:fill="auto"/>
          </w:tcPr>
          <w:p w:rsidR="00B50EB7" w:rsidRPr="00594671" w:rsidRDefault="00B50EB7" w:rsidP="00B50EB7">
            <w:pPr>
              <w:snapToGrid w:val="0"/>
              <w:ind w:right="-3"/>
            </w:pPr>
            <w:r w:rsidRPr="00594671">
              <w:t>OBIAD</w:t>
            </w:r>
          </w:p>
        </w:tc>
        <w:tc>
          <w:tcPr>
            <w:tcW w:w="3625"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594671" w:rsidRDefault="00B50EB7" w:rsidP="00B50EB7">
            <w:pPr>
              <w:snapToGrid w:val="0"/>
              <w:ind w:hanging="57"/>
            </w:pPr>
            <w:r w:rsidRPr="00594671">
              <w:t>KOLACJA</w:t>
            </w:r>
          </w:p>
        </w:tc>
      </w:tr>
      <w:tr w:rsidR="00B50EB7" w:rsidRPr="00594671" w:rsidTr="00830C4A">
        <w:tblPrEx>
          <w:tblCellMar>
            <w:left w:w="0" w:type="dxa"/>
            <w:right w:w="0" w:type="dxa"/>
          </w:tblCellMar>
        </w:tblPrEx>
        <w:trPr>
          <w:trHeight w:val="1606"/>
        </w:trPr>
        <w:tc>
          <w:tcPr>
            <w:tcW w:w="3174" w:type="dxa"/>
            <w:tcBorders>
              <w:top w:val="single" w:sz="4" w:space="0" w:color="000000"/>
              <w:left w:val="single" w:sz="1" w:space="0" w:color="000000"/>
              <w:bottom w:val="single" w:sz="1" w:space="0" w:color="000000"/>
            </w:tcBorders>
            <w:shd w:val="clear" w:color="auto" w:fill="auto"/>
          </w:tcPr>
          <w:p w:rsidR="00B50EB7" w:rsidRPr="00594671" w:rsidRDefault="00B50EB7" w:rsidP="00B50EB7">
            <w:pPr>
              <w:snapToGrid w:val="0"/>
              <w:rPr>
                <w:b/>
                <w:bCs/>
                <w:sz w:val="16"/>
                <w:szCs w:val="16"/>
                <w:lang w:val="pl-PL"/>
              </w:rPr>
            </w:pPr>
          </w:p>
          <w:p w:rsidR="00524ABF" w:rsidRPr="00594671" w:rsidRDefault="00524ABF" w:rsidP="00524ABF">
            <w:pPr>
              <w:snapToGrid w:val="0"/>
              <w:rPr>
                <w:b/>
                <w:sz w:val="16"/>
                <w:szCs w:val="16"/>
                <w:lang w:val="pl-PL"/>
              </w:rPr>
            </w:pPr>
            <w:r w:rsidRPr="00594671">
              <w:rPr>
                <w:bCs/>
                <w:sz w:val="16"/>
                <w:szCs w:val="16"/>
                <w:lang w:val="pl-PL"/>
              </w:rPr>
              <w:t xml:space="preserve">Jajko faszerowane farszem mięsnym – 1 szt </w:t>
            </w:r>
            <w:r w:rsidRPr="00594671">
              <w:rPr>
                <w:b/>
                <w:sz w:val="16"/>
                <w:szCs w:val="16"/>
                <w:lang w:val="pl-PL"/>
              </w:rPr>
              <w:t>3.</w:t>
            </w:r>
          </w:p>
          <w:p w:rsidR="00CB21B6" w:rsidRPr="00594671" w:rsidRDefault="00CB21B6" w:rsidP="00524ABF">
            <w:pPr>
              <w:snapToGrid w:val="0"/>
              <w:rPr>
                <w:bCs/>
                <w:sz w:val="16"/>
                <w:szCs w:val="16"/>
                <w:lang w:val="pl-PL"/>
              </w:rPr>
            </w:pPr>
            <w:r w:rsidRPr="00594671">
              <w:rPr>
                <w:bCs/>
                <w:sz w:val="16"/>
                <w:szCs w:val="16"/>
                <w:lang w:val="pl-PL"/>
              </w:rPr>
              <w:t xml:space="preserve">Serek topiony – ½ </w:t>
            </w:r>
            <w:r w:rsidRPr="00A55A47">
              <w:rPr>
                <w:b/>
                <w:sz w:val="16"/>
                <w:szCs w:val="16"/>
                <w:lang w:val="pl-PL"/>
              </w:rPr>
              <w:t>7.</w:t>
            </w:r>
          </w:p>
          <w:p w:rsidR="00524ABF" w:rsidRPr="00594671" w:rsidRDefault="00524ABF" w:rsidP="00524ABF">
            <w:pPr>
              <w:snapToGrid w:val="0"/>
              <w:rPr>
                <w:bCs/>
                <w:sz w:val="16"/>
                <w:szCs w:val="16"/>
                <w:lang w:val="pl-PL"/>
              </w:rPr>
            </w:pPr>
            <w:r w:rsidRPr="00594671">
              <w:rPr>
                <w:bCs/>
                <w:sz w:val="16"/>
                <w:szCs w:val="16"/>
                <w:lang w:val="pl-PL"/>
              </w:rPr>
              <w:t xml:space="preserve">Sałata – </w:t>
            </w:r>
            <w:r w:rsidR="00AE6429" w:rsidRPr="00594671">
              <w:rPr>
                <w:bCs/>
                <w:sz w:val="16"/>
                <w:szCs w:val="16"/>
                <w:lang w:val="pl-PL"/>
              </w:rPr>
              <w:t>1</w:t>
            </w:r>
            <w:r w:rsidRPr="00594671">
              <w:rPr>
                <w:bCs/>
                <w:sz w:val="16"/>
                <w:szCs w:val="16"/>
                <w:lang w:val="pl-PL"/>
              </w:rPr>
              <w:t xml:space="preserve"> liście</w:t>
            </w:r>
          </w:p>
          <w:p w:rsidR="00524ABF" w:rsidRPr="00594671" w:rsidRDefault="00524ABF" w:rsidP="00524ABF">
            <w:pPr>
              <w:snapToGrid w:val="0"/>
              <w:rPr>
                <w:b/>
                <w:bCs/>
                <w:sz w:val="16"/>
                <w:szCs w:val="16"/>
                <w:lang w:val="pl-PL"/>
              </w:rPr>
            </w:pPr>
            <w:r w:rsidRPr="00594671">
              <w:rPr>
                <w:bCs/>
                <w:sz w:val="16"/>
                <w:szCs w:val="16"/>
                <w:lang w:val="pl-PL"/>
              </w:rPr>
              <w:t xml:space="preserve">Pieczywo razowe 120 g </w:t>
            </w:r>
            <w:r w:rsidRPr="00594671">
              <w:rPr>
                <w:b/>
                <w:bCs/>
                <w:sz w:val="16"/>
                <w:szCs w:val="16"/>
                <w:lang w:val="pl-PL"/>
              </w:rPr>
              <w:t>1.</w:t>
            </w:r>
          </w:p>
          <w:p w:rsidR="00524ABF" w:rsidRPr="00594671" w:rsidRDefault="00524ABF" w:rsidP="00524ABF">
            <w:pPr>
              <w:snapToGrid w:val="0"/>
              <w:rPr>
                <w:bCs/>
                <w:sz w:val="16"/>
                <w:szCs w:val="16"/>
                <w:lang w:val="pl-PL"/>
              </w:rPr>
            </w:pPr>
            <w:r w:rsidRPr="00594671">
              <w:rPr>
                <w:bCs/>
                <w:sz w:val="16"/>
                <w:szCs w:val="16"/>
                <w:lang w:val="pl-PL"/>
              </w:rPr>
              <w:t>Kawa zbożowa z mlekiem 250 ml</w:t>
            </w:r>
            <w:r w:rsidR="00A55A47">
              <w:rPr>
                <w:bCs/>
                <w:sz w:val="16"/>
                <w:szCs w:val="16"/>
                <w:lang w:val="pl-PL"/>
              </w:rPr>
              <w:t xml:space="preserve"> </w:t>
            </w:r>
            <w:r w:rsidR="00A55A47" w:rsidRPr="00A55A47">
              <w:rPr>
                <w:b/>
                <w:sz w:val="16"/>
                <w:szCs w:val="16"/>
                <w:lang w:val="pl-PL"/>
              </w:rPr>
              <w:t>1.7.</w:t>
            </w:r>
          </w:p>
          <w:p w:rsidR="00B50EB7" w:rsidRPr="00594671" w:rsidRDefault="00524ABF" w:rsidP="00524ABF">
            <w:pPr>
              <w:snapToGrid w:val="0"/>
              <w:rPr>
                <w:b/>
                <w:bCs/>
                <w:sz w:val="16"/>
                <w:szCs w:val="16"/>
                <w:lang w:val="pl-PL"/>
              </w:rPr>
            </w:pPr>
            <w:r w:rsidRPr="00594671">
              <w:rPr>
                <w:bCs/>
                <w:sz w:val="16"/>
                <w:szCs w:val="16"/>
                <w:lang w:val="pl-PL"/>
              </w:rPr>
              <w:t>Masło 15g</w:t>
            </w:r>
            <w:r w:rsidRPr="00594671">
              <w:rPr>
                <w:b/>
                <w:bCs/>
                <w:sz w:val="16"/>
                <w:szCs w:val="16"/>
                <w:lang w:val="pl-PL"/>
              </w:rPr>
              <w:t>7.</w:t>
            </w:r>
          </w:p>
        </w:tc>
        <w:tc>
          <w:tcPr>
            <w:tcW w:w="3856" w:type="dxa"/>
            <w:tcBorders>
              <w:top w:val="single" w:sz="4" w:space="0" w:color="000000"/>
              <w:left w:val="single" w:sz="4" w:space="0" w:color="000000"/>
              <w:bottom w:val="single" w:sz="1" w:space="0" w:color="000000"/>
            </w:tcBorders>
            <w:shd w:val="clear" w:color="auto" w:fill="auto"/>
          </w:tcPr>
          <w:p w:rsidR="00B50EB7" w:rsidRPr="00594671" w:rsidRDefault="00B50EB7" w:rsidP="00B50EB7">
            <w:pPr>
              <w:snapToGrid w:val="0"/>
              <w:ind w:right="-3"/>
              <w:rPr>
                <w:b/>
                <w:bCs/>
                <w:sz w:val="16"/>
                <w:szCs w:val="16"/>
                <w:lang w:val="pl-PL"/>
              </w:rPr>
            </w:pPr>
            <w:r w:rsidRPr="00594671">
              <w:rPr>
                <w:bCs/>
                <w:sz w:val="16"/>
                <w:szCs w:val="16"/>
                <w:lang w:val="pl-PL"/>
              </w:rPr>
              <w:t xml:space="preserve">1. Zupa </w:t>
            </w:r>
            <w:r w:rsidR="001514B7" w:rsidRPr="00594671">
              <w:rPr>
                <w:bCs/>
                <w:sz w:val="16"/>
                <w:szCs w:val="16"/>
                <w:lang w:val="pl-PL"/>
              </w:rPr>
              <w:t>koperkowa</w:t>
            </w:r>
            <w:r w:rsidRPr="00594671">
              <w:rPr>
                <w:bCs/>
                <w:sz w:val="16"/>
                <w:szCs w:val="16"/>
                <w:lang w:val="pl-PL"/>
              </w:rPr>
              <w:t xml:space="preserve"> z makaronem 350 ml </w:t>
            </w:r>
            <w:r w:rsidRPr="00594671">
              <w:rPr>
                <w:b/>
                <w:bCs/>
                <w:sz w:val="16"/>
                <w:szCs w:val="16"/>
                <w:lang w:val="pl-PL"/>
              </w:rPr>
              <w:t>1.3.7.9.</w:t>
            </w:r>
          </w:p>
          <w:p w:rsidR="00B50EB7" w:rsidRPr="00594671" w:rsidRDefault="00B50EB7" w:rsidP="00B50EB7">
            <w:pPr>
              <w:snapToGrid w:val="0"/>
              <w:ind w:right="-3"/>
              <w:rPr>
                <w:bCs/>
                <w:sz w:val="16"/>
                <w:szCs w:val="16"/>
                <w:lang w:val="pl-PL"/>
              </w:rPr>
            </w:pPr>
            <w:r w:rsidRPr="00594671">
              <w:rPr>
                <w:bCs/>
                <w:sz w:val="16"/>
                <w:szCs w:val="16"/>
                <w:lang w:val="pl-PL"/>
              </w:rPr>
              <w:t xml:space="preserve">2. </w:t>
            </w:r>
            <w:r w:rsidR="00776BED" w:rsidRPr="00594671">
              <w:rPr>
                <w:bCs/>
                <w:sz w:val="16"/>
                <w:szCs w:val="16"/>
                <w:lang w:val="pl-PL"/>
              </w:rPr>
              <w:t>Zawijaniec drobiowy</w:t>
            </w:r>
            <w:r w:rsidRPr="00594671">
              <w:rPr>
                <w:bCs/>
                <w:sz w:val="16"/>
                <w:szCs w:val="16"/>
                <w:lang w:val="pl-PL"/>
              </w:rPr>
              <w:t xml:space="preserve"> </w:t>
            </w:r>
            <w:r w:rsidR="00776BED" w:rsidRPr="00594671">
              <w:rPr>
                <w:bCs/>
                <w:sz w:val="16"/>
                <w:szCs w:val="16"/>
                <w:lang w:val="pl-PL"/>
              </w:rPr>
              <w:t>8</w:t>
            </w:r>
            <w:r w:rsidRPr="00594671">
              <w:rPr>
                <w:bCs/>
                <w:sz w:val="16"/>
                <w:szCs w:val="16"/>
                <w:lang w:val="pl-PL"/>
              </w:rPr>
              <w:t>0g 1.</w:t>
            </w:r>
            <w:r w:rsidR="00776BED" w:rsidRPr="00594671">
              <w:rPr>
                <w:bCs/>
                <w:sz w:val="16"/>
                <w:szCs w:val="16"/>
                <w:lang w:val="pl-PL"/>
              </w:rPr>
              <w:t>3.</w:t>
            </w:r>
          </w:p>
          <w:p w:rsidR="00B50EB7" w:rsidRPr="00594671" w:rsidRDefault="00B50EB7" w:rsidP="00B50EB7">
            <w:pPr>
              <w:snapToGrid w:val="0"/>
              <w:ind w:right="-3"/>
              <w:rPr>
                <w:bCs/>
                <w:sz w:val="16"/>
                <w:szCs w:val="16"/>
                <w:lang w:val="pl-PL"/>
              </w:rPr>
            </w:pPr>
            <w:r w:rsidRPr="00594671">
              <w:rPr>
                <w:bCs/>
                <w:sz w:val="16"/>
                <w:szCs w:val="16"/>
                <w:lang w:val="pl-PL"/>
              </w:rPr>
              <w:t>3. Fasolka szparagowa na parze 80g</w:t>
            </w:r>
          </w:p>
          <w:p w:rsidR="00B50EB7" w:rsidRPr="00594671" w:rsidRDefault="00B50EB7" w:rsidP="00B50EB7">
            <w:pPr>
              <w:snapToGrid w:val="0"/>
              <w:ind w:right="-3"/>
              <w:rPr>
                <w:bCs/>
                <w:sz w:val="16"/>
                <w:szCs w:val="16"/>
                <w:lang w:val="pl-PL"/>
              </w:rPr>
            </w:pPr>
            <w:r w:rsidRPr="00594671">
              <w:rPr>
                <w:bCs/>
                <w:sz w:val="16"/>
                <w:szCs w:val="16"/>
                <w:lang w:val="pl-PL"/>
              </w:rPr>
              <w:t>4. Ziemniaki 200g</w:t>
            </w:r>
          </w:p>
          <w:p w:rsidR="00B50EB7" w:rsidRPr="00594671" w:rsidRDefault="00B50EB7" w:rsidP="00B50EB7">
            <w:pPr>
              <w:snapToGrid w:val="0"/>
              <w:ind w:right="-3"/>
              <w:rPr>
                <w:bCs/>
                <w:sz w:val="16"/>
                <w:szCs w:val="16"/>
                <w:lang w:val="pl-PL"/>
              </w:rPr>
            </w:pPr>
            <w:r w:rsidRPr="00594671">
              <w:rPr>
                <w:bCs/>
                <w:sz w:val="16"/>
                <w:szCs w:val="16"/>
                <w:lang w:val="pl-PL"/>
              </w:rPr>
              <w:t>5.Kompot 200 ml</w:t>
            </w:r>
          </w:p>
          <w:p w:rsidR="00B50EB7" w:rsidRPr="00594671" w:rsidRDefault="00B50EB7" w:rsidP="00B50EB7">
            <w:pPr>
              <w:snapToGrid w:val="0"/>
              <w:ind w:right="-3"/>
              <w:rPr>
                <w:b/>
                <w:bCs/>
                <w:sz w:val="16"/>
                <w:szCs w:val="16"/>
                <w:lang w:val="pl-PL"/>
              </w:rPr>
            </w:pPr>
          </w:p>
        </w:tc>
        <w:tc>
          <w:tcPr>
            <w:tcW w:w="3528" w:type="dxa"/>
            <w:tcBorders>
              <w:top w:val="single" w:sz="4" w:space="0" w:color="000000"/>
              <w:left w:val="single" w:sz="4" w:space="0" w:color="000000"/>
              <w:bottom w:val="single" w:sz="1" w:space="0" w:color="000000"/>
            </w:tcBorders>
            <w:shd w:val="clear" w:color="auto" w:fill="auto"/>
          </w:tcPr>
          <w:p w:rsidR="00B50EB7" w:rsidRPr="00594671" w:rsidRDefault="00B50EB7" w:rsidP="00B50EB7">
            <w:pPr>
              <w:snapToGrid w:val="0"/>
              <w:ind w:left="57" w:hanging="57"/>
              <w:rPr>
                <w:bCs/>
                <w:sz w:val="16"/>
                <w:szCs w:val="16"/>
                <w:lang w:val="pl-PL"/>
              </w:rPr>
            </w:pPr>
            <w:r w:rsidRPr="00594671">
              <w:rPr>
                <w:bCs/>
                <w:sz w:val="16"/>
                <w:szCs w:val="16"/>
                <w:lang w:val="pl-PL"/>
              </w:rPr>
              <w:t>Wędlina drobiowa –</w:t>
            </w:r>
            <w:r w:rsidR="00017583" w:rsidRPr="00594671">
              <w:rPr>
                <w:bCs/>
                <w:sz w:val="16"/>
                <w:szCs w:val="16"/>
                <w:lang w:val="pl-PL"/>
              </w:rPr>
              <w:t>4</w:t>
            </w:r>
            <w:r w:rsidRPr="00594671">
              <w:rPr>
                <w:bCs/>
                <w:sz w:val="16"/>
                <w:szCs w:val="16"/>
                <w:lang w:val="pl-PL"/>
              </w:rPr>
              <w:t>0g</w:t>
            </w:r>
          </w:p>
          <w:p w:rsidR="00B50EB7" w:rsidRPr="002910C2" w:rsidRDefault="00B50EB7" w:rsidP="00B50EB7">
            <w:pPr>
              <w:snapToGrid w:val="0"/>
              <w:ind w:left="57" w:hanging="57"/>
              <w:rPr>
                <w:bCs/>
                <w:color w:val="FF0000"/>
                <w:sz w:val="16"/>
                <w:szCs w:val="16"/>
                <w:lang w:val="pl-PL"/>
              </w:rPr>
            </w:pPr>
            <w:r w:rsidRPr="002910C2">
              <w:rPr>
                <w:bCs/>
                <w:color w:val="FF0000"/>
                <w:sz w:val="16"/>
                <w:szCs w:val="16"/>
                <w:lang w:val="pl-PL"/>
              </w:rPr>
              <w:t xml:space="preserve">Pomidor – ¼ </w:t>
            </w:r>
            <w:r w:rsidR="00F15026" w:rsidRPr="002910C2">
              <w:rPr>
                <w:bCs/>
                <w:color w:val="FF0000"/>
                <w:sz w:val="16"/>
                <w:szCs w:val="16"/>
                <w:lang w:val="pl-PL"/>
              </w:rPr>
              <w:t>- 40g</w:t>
            </w:r>
          </w:p>
          <w:p w:rsidR="00CB21B6" w:rsidRPr="00594671" w:rsidRDefault="00CB21B6" w:rsidP="00B50EB7">
            <w:pPr>
              <w:snapToGrid w:val="0"/>
              <w:ind w:left="57" w:hanging="57"/>
              <w:rPr>
                <w:bCs/>
                <w:sz w:val="16"/>
                <w:szCs w:val="16"/>
                <w:lang w:val="pl-PL"/>
              </w:rPr>
            </w:pPr>
            <w:r w:rsidRPr="00594671">
              <w:rPr>
                <w:bCs/>
                <w:sz w:val="16"/>
                <w:szCs w:val="16"/>
                <w:lang w:val="pl-PL"/>
              </w:rPr>
              <w:t xml:space="preserve">Ogórek kiszony – ¼ </w:t>
            </w:r>
          </w:p>
          <w:p w:rsidR="00B50EB7" w:rsidRPr="00594671" w:rsidRDefault="00B50EB7" w:rsidP="00B50EB7">
            <w:pPr>
              <w:snapToGrid w:val="0"/>
              <w:ind w:left="57" w:hanging="57"/>
              <w:rPr>
                <w:bCs/>
                <w:sz w:val="16"/>
                <w:szCs w:val="16"/>
                <w:lang w:val="pl-PL"/>
              </w:rPr>
            </w:pPr>
            <w:r w:rsidRPr="00594671">
              <w:rPr>
                <w:bCs/>
                <w:sz w:val="16"/>
                <w:szCs w:val="16"/>
                <w:lang w:val="pl-PL"/>
              </w:rPr>
              <w:t xml:space="preserve">Masło 15 g </w:t>
            </w:r>
            <w:r w:rsidRPr="00594671">
              <w:rPr>
                <w:b/>
                <w:bCs/>
                <w:sz w:val="16"/>
                <w:szCs w:val="16"/>
                <w:lang w:val="pl-PL"/>
              </w:rPr>
              <w:t>7.</w:t>
            </w:r>
            <w:r w:rsidRPr="00594671">
              <w:rPr>
                <w:bCs/>
                <w:sz w:val="16"/>
                <w:szCs w:val="16"/>
                <w:lang w:val="pl-PL"/>
              </w:rPr>
              <w:t xml:space="preserve"> </w:t>
            </w:r>
          </w:p>
          <w:p w:rsidR="00B50EB7" w:rsidRPr="00594671" w:rsidRDefault="00B50EB7" w:rsidP="00B50EB7">
            <w:pPr>
              <w:snapToGrid w:val="0"/>
              <w:rPr>
                <w:b/>
                <w:bCs/>
                <w:sz w:val="16"/>
                <w:szCs w:val="16"/>
                <w:lang w:val="pl-PL"/>
              </w:rPr>
            </w:pPr>
            <w:r w:rsidRPr="00594671">
              <w:rPr>
                <w:bCs/>
                <w:sz w:val="16"/>
                <w:szCs w:val="16"/>
                <w:lang w:val="pl-PL"/>
              </w:rPr>
              <w:t xml:space="preserve">Pieczywo razowe 120 g </w:t>
            </w:r>
            <w:r w:rsidRPr="00594671">
              <w:rPr>
                <w:b/>
                <w:bCs/>
                <w:sz w:val="16"/>
                <w:szCs w:val="16"/>
                <w:lang w:val="pl-PL"/>
              </w:rPr>
              <w:t>1.</w:t>
            </w:r>
          </w:p>
          <w:p w:rsidR="00B50EB7" w:rsidRPr="00594671" w:rsidRDefault="00B50EB7" w:rsidP="00B50EB7">
            <w:pPr>
              <w:snapToGrid w:val="0"/>
              <w:ind w:left="57" w:hanging="57"/>
              <w:rPr>
                <w:bCs/>
                <w:sz w:val="16"/>
                <w:szCs w:val="16"/>
                <w:lang w:val="pl-PL"/>
              </w:rPr>
            </w:pPr>
            <w:r w:rsidRPr="00594671">
              <w:rPr>
                <w:bCs/>
                <w:sz w:val="16"/>
                <w:szCs w:val="16"/>
                <w:lang w:val="pl-PL"/>
              </w:rPr>
              <w:t>Herbata 250 ml</w:t>
            </w:r>
          </w:p>
          <w:p w:rsidR="00B50EB7" w:rsidRPr="00594671" w:rsidRDefault="00B50EB7" w:rsidP="00B50EB7">
            <w:pPr>
              <w:snapToGrid w:val="0"/>
              <w:ind w:left="57" w:hanging="57"/>
              <w:rPr>
                <w:b/>
                <w:sz w:val="16"/>
                <w:szCs w:val="16"/>
                <w:lang w:val="pl-PL"/>
              </w:rPr>
            </w:pPr>
          </w:p>
        </w:tc>
        <w:tc>
          <w:tcPr>
            <w:tcW w:w="37" w:type="dxa"/>
            <w:tcBorders>
              <w:left w:val="single" w:sz="1" w:space="0" w:color="000000"/>
            </w:tcBorders>
            <w:shd w:val="clear" w:color="auto" w:fill="auto"/>
          </w:tcPr>
          <w:p w:rsidR="00B50EB7" w:rsidRPr="00594671" w:rsidRDefault="00B50EB7" w:rsidP="00B50EB7">
            <w:pPr>
              <w:snapToGrid w:val="0"/>
              <w:rPr>
                <w:bCs/>
                <w:sz w:val="16"/>
                <w:szCs w:val="16"/>
                <w:lang w:val="pl-PL"/>
              </w:rPr>
            </w:pPr>
          </w:p>
        </w:tc>
        <w:tc>
          <w:tcPr>
            <w:tcW w:w="40" w:type="dxa"/>
            <w:shd w:val="clear" w:color="auto" w:fill="auto"/>
          </w:tcPr>
          <w:p w:rsidR="00B50EB7" w:rsidRPr="00594671" w:rsidRDefault="00B50EB7" w:rsidP="00B50EB7">
            <w:pPr>
              <w:snapToGrid w:val="0"/>
              <w:rPr>
                <w:bCs/>
                <w:sz w:val="16"/>
                <w:szCs w:val="16"/>
                <w:lang w:val="pl-PL"/>
              </w:rPr>
            </w:pPr>
          </w:p>
        </w:tc>
      </w:tr>
      <w:tr w:rsidR="00B50EB7" w:rsidRPr="00594671" w:rsidTr="00830C4A">
        <w:tblPrEx>
          <w:tblCellMar>
            <w:top w:w="55" w:type="dxa"/>
            <w:left w:w="55" w:type="dxa"/>
            <w:bottom w:w="55" w:type="dxa"/>
            <w:right w:w="55" w:type="dxa"/>
          </w:tblCellMar>
        </w:tblPrEx>
        <w:trPr>
          <w:trHeight w:val="176"/>
        </w:trPr>
        <w:tc>
          <w:tcPr>
            <w:tcW w:w="10655"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272237" w:rsidRDefault="00272237" w:rsidP="00B50EB7">
            <w:pPr>
              <w:snapToGrid w:val="0"/>
              <w:ind w:firstLine="58"/>
              <w:rPr>
                <w:bCs/>
                <w:sz w:val="16"/>
                <w:szCs w:val="16"/>
              </w:rPr>
            </w:pPr>
            <w:r w:rsidRPr="00272237">
              <w:rPr>
                <w:bCs/>
                <w:sz w:val="16"/>
                <w:szCs w:val="16"/>
              </w:rPr>
              <w:t>5 posiłkowa:</w:t>
            </w:r>
            <w:r w:rsidRPr="00272237">
              <w:rPr>
                <w:sz w:val="16"/>
                <w:szCs w:val="16"/>
              </w:rPr>
              <w:t xml:space="preserve"> E: 2591.59 kcal; B: 151.63 g; T: 114.81 g; Kw. tł. nasy.: 27.62 g; W: 255.98 g; Bł.: 33.27 g; Sól: 9.86 g;</w:t>
            </w:r>
          </w:p>
          <w:p w:rsidR="00272237" w:rsidRPr="00594671" w:rsidRDefault="00272237" w:rsidP="00B50EB7">
            <w:pPr>
              <w:snapToGrid w:val="0"/>
              <w:ind w:firstLine="58"/>
              <w:rPr>
                <w:bCs/>
                <w:sz w:val="16"/>
                <w:szCs w:val="16"/>
              </w:rPr>
            </w:pPr>
            <w:r w:rsidRPr="00272237">
              <w:rPr>
                <w:bCs/>
                <w:sz w:val="16"/>
                <w:szCs w:val="16"/>
              </w:rPr>
              <w:t xml:space="preserve">6 posiłkowa: </w:t>
            </w:r>
            <w:r w:rsidRPr="00272237">
              <w:rPr>
                <w:sz w:val="16"/>
                <w:szCs w:val="16"/>
              </w:rPr>
              <w:t>E: 2623.44 kcal; B: 152.57 g; T: 116.45 g; Kw. tł. nasy.: 27.75 g; W: 260.08 g; Bł.: 34.79 g; Sól: 10.13 g;</w:t>
            </w:r>
            <w:r>
              <w:t xml:space="preserve"> </w:t>
            </w:r>
          </w:p>
        </w:tc>
      </w:tr>
    </w:tbl>
    <w:p w:rsidR="00230951" w:rsidRPr="00594671" w:rsidRDefault="006512F8" w:rsidP="00830C4A">
      <w:pPr>
        <w:textAlignment w:val="auto"/>
        <w:rPr>
          <w:bCs/>
          <w:lang w:val="pl-PL"/>
        </w:rPr>
      </w:pPr>
      <w:r w:rsidRPr="00594671">
        <w:rPr>
          <w:b/>
          <w:lang w:val="pl-PL"/>
        </w:rPr>
        <w:t>II Śniadanie (dieta cukrzycowa, redukcyjna) –</w:t>
      </w:r>
      <w:r w:rsidRPr="00594671">
        <w:rPr>
          <w:bCs/>
          <w:lang w:val="pl-PL"/>
        </w:rPr>
        <w:t xml:space="preserve"> Jogurt naturalny </w:t>
      </w:r>
      <w:r w:rsidRPr="00A55A47">
        <w:rPr>
          <w:b/>
          <w:lang w:val="pl-PL"/>
        </w:rPr>
        <w:t>7.</w:t>
      </w:r>
    </w:p>
    <w:p w:rsidR="00830C4A" w:rsidRPr="00594671" w:rsidRDefault="00830C4A" w:rsidP="00830C4A">
      <w:pPr>
        <w:textAlignment w:val="auto"/>
        <w:rPr>
          <w:lang w:val="pl-PL"/>
        </w:rPr>
      </w:pPr>
      <w:r w:rsidRPr="00594671">
        <w:rPr>
          <w:b/>
          <w:lang w:val="pl-PL"/>
        </w:rPr>
        <w:t xml:space="preserve">Podwieczorek – dieta cukrzycowa 5 posiłkowa, redukcyjna: </w:t>
      </w:r>
      <w:r w:rsidR="00CC18CE" w:rsidRPr="00594671">
        <w:rPr>
          <w:rFonts w:eastAsia="Times New Roman"/>
          <w:lang w:val="pl-PL" w:eastAsia="ar-SA" w:bidi="ar-SA"/>
        </w:rPr>
        <w:t>Kanapka z pieczywa razowego z twarogiem i pomidorem</w:t>
      </w:r>
      <w:r w:rsidRPr="00594671">
        <w:rPr>
          <w:rFonts w:eastAsia="Times New Roman"/>
          <w:lang w:val="pl-PL" w:eastAsia="ar-SA" w:bidi="ar-SA"/>
        </w:rPr>
        <w:t xml:space="preserve"> </w:t>
      </w:r>
      <w:r w:rsidRPr="00A55A47">
        <w:rPr>
          <w:rFonts w:eastAsia="Times New Roman"/>
          <w:b/>
          <w:bCs/>
          <w:lang w:val="pl-PL" w:eastAsia="ar-SA" w:bidi="ar-SA"/>
        </w:rPr>
        <w:t>1.7.</w:t>
      </w:r>
    </w:p>
    <w:p w:rsidR="00830C4A" w:rsidRPr="00594671" w:rsidRDefault="00CB21B6" w:rsidP="00830C4A">
      <w:pPr>
        <w:textAlignment w:val="auto"/>
        <w:rPr>
          <w:lang w:val="pl-PL"/>
        </w:rPr>
      </w:pPr>
      <w:r w:rsidRPr="00594671">
        <w:rPr>
          <w:b/>
          <w:lang w:val="pl-PL"/>
        </w:rPr>
        <w:t>Posiłek Nocny</w:t>
      </w:r>
      <w:r w:rsidR="00830C4A" w:rsidRPr="00594671">
        <w:rPr>
          <w:b/>
          <w:lang w:val="pl-PL"/>
        </w:rPr>
        <w:t xml:space="preserve"> - </w:t>
      </w:r>
      <w:r w:rsidR="00830C4A" w:rsidRPr="00594671">
        <w:rPr>
          <w:rFonts w:eastAsia="Times New Roman"/>
          <w:lang w:val="pl-PL" w:eastAsia="ar-SA" w:bidi="ar-SA"/>
        </w:rPr>
        <w:t>Kanapka z pieczywa razowego z wędlina drobiową, sałatą 1.7.</w:t>
      </w:r>
    </w:p>
    <w:p w:rsidR="00830C4A" w:rsidRPr="00594671" w:rsidRDefault="00830C4A" w:rsidP="00830C4A">
      <w:pPr>
        <w:textAlignment w:val="auto"/>
        <w:rPr>
          <w:b/>
          <w:lang w:val="pl-PL"/>
        </w:rPr>
      </w:pPr>
    </w:p>
    <w:p w:rsidR="00830C4A" w:rsidRPr="00594671" w:rsidRDefault="00830C4A" w:rsidP="00830C4A">
      <w:pPr>
        <w:textAlignment w:val="auto"/>
        <w:rPr>
          <w:b/>
          <w:u w:val="single"/>
          <w:lang w:val="pl-PL"/>
        </w:rPr>
      </w:pPr>
      <w:r w:rsidRPr="00594671">
        <w:rPr>
          <w:b/>
          <w:u w:val="single"/>
          <w:lang w:val="pl-PL"/>
        </w:rPr>
        <w:t>Oddział Pediatryczny:</w:t>
      </w:r>
    </w:p>
    <w:p w:rsidR="00830C4A" w:rsidRPr="00594671" w:rsidRDefault="00830C4A" w:rsidP="00830C4A">
      <w:pPr>
        <w:textAlignment w:val="auto"/>
        <w:rPr>
          <w:b/>
          <w:lang w:val="pl-PL"/>
        </w:rPr>
      </w:pPr>
      <w:r w:rsidRPr="00594671">
        <w:rPr>
          <w:b/>
          <w:lang w:val="pl-PL"/>
        </w:rPr>
        <w:t xml:space="preserve">II Śniadanie: </w:t>
      </w:r>
      <w:r w:rsidRPr="00594671">
        <w:rPr>
          <w:bCs/>
          <w:lang w:val="pl-PL"/>
        </w:rPr>
        <w:t>Owoc</w:t>
      </w:r>
    </w:p>
    <w:p w:rsidR="00830C4A" w:rsidRPr="00594671" w:rsidRDefault="00830C4A" w:rsidP="00830C4A">
      <w:pPr>
        <w:textAlignment w:val="auto"/>
        <w:rPr>
          <w:b/>
          <w:lang w:val="pl-PL"/>
        </w:rPr>
      </w:pPr>
      <w:r w:rsidRPr="00594671">
        <w:rPr>
          <w:b/>
          <w:lang w:val="pl-PL"/>
        </w:rPr>
        <w:t xml:space="preserve">Podwieczorek: </w:t>
      </w:r>
      <w:r w:rsidRPr="00594671">
        <w:rPr>
          <w:bCs/>
          <w:lang w:val="pl-PL"/>
        </w:rPr>
        <w:t xml:space="preserve">Budyń 200 ml </w:t>
      </w:r>
      <w:r w:rsidRPr="00A55A47">
        <w:rPr>
          <w:b/>
          <w:lang w:val="pl-PL"/>
        </w:rPr>
        <w:t>1.3.7.</w:t>
      </w:r>
    </w:p>
    <w:p w:rsidR="00830C4A" w:rsidRDefault="00830C4A" w:rsidP="00830C4A">
      <w:pPr>
        <w:textAlignment w:val="auto"/>
        <w:rPr>
          <w:b/>
          <w:u w:val="single"/>
          <w:lang w:val="pl-PL"/>
        </w:rPr>
      </w:pPr>
    </w:p>
    <w:p w:rsidR="0046006D" w:rsidRDefault="0046006D" w:rsidP="00830C4A">
      <w:pPr>
        <w:textAlignment w:val="auto"/>
        <w:rPr>
          <w:b/>
          <w:u w:val="single"/>
          <w:lang w:val="pl-PL"/>
        </w:rPr>
      </w:pPr>
    </w:p>
    <w:p w:rsidR="00A55A47" w:rsidRDefault="00A55A47" w:rsidP="00830C4A">
      <w:pPr>
        <w:textAlignment w:val="auto"/>
        <w:rPr>
          <w:b/>
          <w:u w:val="single"/>
          <w:lang w:val="pl-PL"/>
        </w:rPr>
      </w:pPr>
    </w:p>
    <w:p w:rsidR="00A55A47" w:rsidRDefault="00A55A47" w:rsidP="00830C4A">
      <w:pPr>
        <w:textAlignment w:val="auto"/>
        <w:rPr>
          <w:b/>
          <w:u w:val="single"/>
          <w:lang w:val="pl-PL"/>
        </w:rPr>
      </w:pPr>
    </w:p>
    <w:p w:rsidR="00B50EB7" w:rsidRPr="000736DF" w:rsidRDefault="00E965C2" w:rsidP="0046006D">
      <w:pPr>
        <w:rPr>
          <w:lang w:val="pl-PL"/>
        </w:rPr>
      </w:pPr>
      <w:r w:rsidRPr="000736DF">
        <w:rPr>
          <w:b/>
          <w:lang w:val="pl-PL"/>
        </w:rPr>
        <w:lastRenderedPageBreak/>
        <w:t xml:space="preserve">SZPITAL </w:t>
      </w:r>
      <w:r w:rsidR="00BD0567" w:rsidRPr="000736DF">
        <w:rPr>
          <w:b/>
          <w:lang w:val="pl-PL"/>
        </w:rPr>
        <w:t xml:space="preserve">    </w:t>
      </w:r>
      <w:r w:rsidR="00017583" w:rsidRPr="000736DF">
        <w:rPr>
          <w:b/>
          <w:lang w:val="pl-PL"/>
        </w:rPr>
        <w:t>RYPIN</w:t>
      </w:r>
      <w:r w:rsidR="00BD0567" w:rsidRPr="000736DF">
        <w:rPr>
          <w:b/>
          <w:lang w:val="pl-PL"/>
        </w:rPr>
        <w:t xml:space="preserve">                                                                                </w:t>
      </w:r>
      <w:r w:rsidR="00531280">
        <w:rPr>
          <w:b/>
          <w:lang w:val="pl-PL"/>
        </w:rPr>
        <w:t>11</w:t>
      </w:r>
      <w:r w:rsidR="00B50EB7" w:rsidRPr="000736DF">
        <w:rPr>
          <w:lang w:val="pl-PL"/>
        </w:rPr>
        <w:t>.</w:t>
      </w:r>
      <w:r w:rsidR="002343C1" w:rsidRPr="000736DF">
        <w:rPr>
          <w:b/>
          <w:bCs/>
          <w:lang w:val="pl-PL"/>
        </w:rPr>
        <w:t>1</w:t>
      </w:r>
      <w:r w:rsidR="00531280">
        <w:rPr>
          <w:b/>
          <w:bCs/>
          <w:lang w:val="pl-PL"/>
        </w:rPr>
        <w:t>2</w:t>
      </w:r>
      <w:r w:rsidR="00B50EB7" w:rsidRPr="000736DF">
        <w:rPr>
          <w:b/>
          <w:bCs/>
          <w:lang w:val="pl-PL"/>
        </w:rPr>
        <w:t>.202</w:t>
      </w:r>
      <w:r w:rsidR="00152985" w:rsidRPr="000736DF">
        <w:rPr>
          <w:b/>
          <w:bCs/>
          <w:lang w:val="pl-PL"/>
        </w:rPr>
        <w:t>2</w:t>
      </w:r>
      <w:r w:rsidR="00B50EB7" w:rsidRPr="000736DF">
        <w:rPr>
          <w:b/>
          <w:bCs/>
          <w:lang w:val="pl-PL"/>
        </w:rPr>
        <w:t xml:space="preserve"> roku PONIEDZIAŁEK</w:t>
      </w:r>
    </w:p>
    <w:p w:rsidR="00B50EB7" w:rsidRPr="000736DF" w:rsidRDefault="00B50EB7" w:rsidP="00B50EB7">
      <w:pPr>
        <w:jc w:val="center"/>
        <w:rPr>
          <w:b/>
          <w:lang w:val="pl-PL"/>
        </w:rPr>
      </w:pPr>
      <w:r w:rsidRPr="000736DF">
        <w:rPr>
          <w:b/>
          <w:lang w:val="pl-PL"/>
        </w:rPr>
        <w:t>Dieta Normalna X</w:t>
      </w:r>
    </w:p>
    <w:tbl>
      <w:tblPr>
        <w:tblW w:w="0" w:type="auto"/>
        <w:tblInd w:w="-100" w:type="dxa"/>
        <w:tblLayout w:type="fixed"/>
        <w:tblCellMar>
          <w:left w:w="10" w:type="dxa"/>
          <w:right w:w="10" w:type="dxa"/>
        </w:tblCellMar>
        <w:tblLook w:val="0000" w:firstRow="0" w:lastRow="0" w:firstColumn="0" w:lastColumn="0" w:noHBand="0" w:noVBand="0"/>
      </w:tblPr>
      <w:tblGrid>
        <w:gridCol w:w="3489"/>
        <w:gridCol w:w="3490"/>
        <w:gridCol w:w="3600"/>
      </w:tblGrid>
      <w:tr w:rsidR="00B50EB7" w:rsidRPr="000736DF" w:rsidTr="00B50EB7">
        <w:tc>
          <w:tcPr>
            <w:tcW w:w="3489"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uppressLineNumbers/>
              <w:snapToGrid w:val="0"/>
            </w:pPr>
            <w:r w:rsidRPr="000736DF">
              <w:t>ŚNIADANIE</w:t>
            </w:r>
          </w:p>
        </w:tc>
        <w:tc>
          <w:tcPr>
            <w:tcW w:w="3490"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uppressLineNumbers/>
              <w:snapToGrid w:val="0"/>
            </w:pPr>
            <w:r w:rsidRPr="000736DF">
              <w:t>OBIAD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uppressLineNumbers/>
              <w:snapToGrid w:val="0"/>
            </w:pPr>
            <w:r w:rsidRPr="000736DF">
              <w:t>KOLACJA</w:t>
            </w:r>
          </w:p>
        </w:tc>
      </w:tr>
      <w:tr w:rsidR="00B50EB7" w:rsidRPr="000736DF" w:rsidTr="00B50EB7">
        <w:tc>
          <w:tcPr>
            <w:tcW w:w="3489" w:type="dxa"/>
            <w:tcBorders>
              <w:top w:val="single" w:sz="4" w:space="0" w:color="000000"/>
              <w:left w:val="single" w:sz="4" w:space="0" w:color="000000"/>
              <w:bottom w:val="single" w:sz="4" w:space="0" w:color="000000"/>
            </w:tcBorders>
            <w:shd w:val="clear" w:color="auto" w:fill="auto"/>
          </w:tcPr>
          <w:p w:rsidR="00CD765B" w:rsidRPr="000736DF" w:rsidRDefault="00CD765B" w:rsidP="00CD765B">
            <w:pPr>
              <w:snapToGrid w:val="0"/>
              <w:rPr>
                <w:b/>
                <w:bCs/>
                <w:sz w:val="16"/>
                <w:szCs w:val="16"/>
                <w:lang w:val="pl-PL"/>
              </w:rPr>
            </w:pPr>
            <w:r w:rsidRPr="000736DF">
              <w:rPr>
                <w:bCs/>
                <w:sz w:val="16"/>
                <w:szCs w:val="16"/>
                <w:lang w:val="pl-PL"/>
              </w:rPr>
              <w:t xml:space="preserve">Zupa mleczna </w:t>
            </w:r>
            <w:r w:rsidR="000736DF" w:rsidRPr="000736DF">
              <w:rPr>
                <w:bCs/>
                <w:sz w:val="16"/>
                <w:szCs w:val="16"/>
                <w:lang w:val="pl-PL"/>
              </w:rPr>
              <w:t>z ryżem 1</w:t>
            </w:r>
            <w:r w:rsidR="00A55A47" w:rsidRPr="000736DF">
              <w:rPr>
                <w:b/>
                <w:sz w:val="16"/>
                <w:szCs w:val="16"/>
                <w:lang w:val="pl-PL"/>
              </w:rPr>
              <w:t>.3.</w:t>
            </w:r>
            <w:r w:rsidRPr="000736DF">
              <w:rPr>
                <w:b/>
                <w:sz w:val="16"/>
                <w:szCs w:val="16"/>
                <w:lang w:val="pl-PL"/>
              </w:rPr>
              <w:t>7</w:t>
            </w:r>
            <w:r w:rsidRPr="000736DF">
              <w:rPr>
                <w:b/>
                <w:bCs/>
                <w:sz w:val="16"/>
                <w:szCs w:val="16"/>
                <w:lang w:val="pl-PL"/>
              </w:rPr>
              <w:t>.</w:t>
            </w:r>
          </w:p>
          <w:p w:rsidR="00E6461C" w:rsidRPr="000736DF" w:rsidRDefault="00230951" w:rsidP="00B50EB7">
            <w:pPr>
              <w:snapToGrid w:val="0"/>
              <w:rPr>
                <w:bCs/>
                <w:sz w:val="16"/>
                <w:szCs w:val="16"/>
                <w:lang w:val="pl-PL"/>
              </w:rPr>
            </w:pPr>
            <w:r w:rsidRPr="000736DF">
              <w:rPr>
                <w:bCs/>
                <w:sz w:val="16"/>
                <w:szCs w:val="16"/>
                <w:lang w:val="pl-PL"/>
              </w:rPr>
              <w:t>Salceson</w:t>
            </w:r>
            <w:r w:rsidR="00E6461C" w:rsidRPr="000736DF">
              <w:rPr>
                <w:bCs/>
                <w:sz w:val="16"/>
                <w:szCs w:val="16"/>
                <w:lang w:val="pl-PL"/>
              </w:rPr>
              <w:t xml:space="preserve"> – </w:t>
            </w:r>
            <w:r w:rsidR="002476F1" w:rsidRPr="000736DF">
              <w:rPr>
                <w:bCs/>
                <w:sz w:val="16"/>
                <w:szCs w:val="16"/>
                <w:lang w:val="pl-PL"/>
              </w:rPr>
              <w:t>3</w:t>
            </w:r>
            <w:r w:rsidR="00E6461C" w:rsidRPr="000736DF">
              <w:rPr>
                <w:bCs/>
                <w:sz w:val="16"/>
                <w:szCs w:val="16"/>
                <w:lang w:val="pl-PL"/>
              </w:rPr>
              <w:t xml:space="preserve"> plastry</w:t>
            </w:r>
            <w:r w:rsidR="00182E4D" w:rsidRPr="000736DF">
              <w:rPr>
                <w:bCs/>
                <w:sz w:val="16"/>
                <w:szCs w:val="16"/>
                <w:lang w:val="pl-PL"/>
              </w:rPr>
              <w:t xml:space="preserve"> – 40g</w:t>
            </w:r>
          </w:p>
          <w:p w:rsidR="00CB21B6" w:rsidRPr="000736DF" w:rsidRDefault="00CB21B6" w:rsidP="00B50EB7">
            <w:pPr>
              <w:snapToGrid w:val="0"/>
              <w:rPr>
                <w:bCs/>
                <w:sz w:val="16"/>
                <w:szCs w:val="16"/>
                <w:lang w:val="pl-PL"/>
              </w:rPr>
            </w:pPr>
            <w:r w:rsidRPr="000736DF">
              <w:rPr>
                <w:bCs/>
                <w:sz w:val="16"/>
                <w:szCs w:val="16"/>
                <w:lang w:val="pl-PL"/>
              </w:rPr>
              <w:t>Sałatka grecka – 50 g</w:t>
            </w:r>
            <w:r w:rsidR="00A55A47" w:rsidRPr="000736DF">
              <w:rPr>
                <w:bCs/>
                <w:sz w:val="16"/>
                <w:szCs w:val="16"/>
                <w:lang w:val="pl-PL"/>
              </w:rPr>
              <w:t xml:space="preserve"> </w:t>
            </w:r>
            <w:r w:rsidR="00A55A47" w:rsidRPr="000736DF">
              <w:rPr>
                <w:b/>
                <w:sz w:val="16"/>
                <w:szCs w:val="16"/>
                <w:lang w:val="pl-PL"/>
              </w:rPr>
              <w:t>7.</w:t>
            </w:r>
          </w:p>
          <w:p w:rsidR="00B50EB7" w:rsidRPr="000736DF" w:rsidRDefault="00B50EB7" w:rsidP="00B50EB7">
            <w:pPr>
              <w:snapToGrid w:val="0"/>
              <w:rPr>
                <w:bCs/>
                <w:sz w:val="16"/>
                <w:szCs w:val="16"/>
                <w:lang w:val="pl-PL"/>
              </w:rPr>
            </w:pPr>
            <w:r w:rsidRPr="000736DF">
              <w:rPr>
                <w:bCs/>
                <w:sz w:val="16"/>
                <w:szCs w:val="16"/>
                <w:lang w:val="pl-PL"/>
              </w:rPr>
              <w:t xml:space="preserve">Ogórek – 6 plastrów  </w:t>
            </w:r>
            <w:r w:rsidR="00126C1B" w:rsidRPr="000736DF">
              <w:rPr>
                <w:bCs/>
                <w:sz w:val="16"/>
                <w:szCs w:val="16"/>
                <w:lang w:val="pl-PL"/>
              </w:rPr>
              <w:t>- 30g</w:t>
            </w:r>
          </w:p>
          <w:p w:rsidR="00B50EB7" w:rsidRPr="000736DF" w:rsidRDefault="00B50EB7" w:rsidP="00B50EB7">
            <w:pPr>
              <w:snapToGrid w:val="0"/>
              <w:rPr>
                <w:b/>
                <w:bCs/>
                <w:sz w:val="16"/>
                <w:szCs w:val="16"/>
                <w:lang w:val="pl-PL"/>
              </w:rPr>
            </w:pPr>
            <w:r w:rsidRPr="000736DF">
              <w:rPr>
                <w:bCs/>
                <w:sz w:val="16"/>
                <w:szCs w:val="16"/>
                <w:lang w:val="pl-PL"/>
              </w:rPr>
              <w:t xml:space="preserve">Pieczywo – 100 g </w:t>
            </w:r>
            <w:r w:rsidRPr="000736DF">
              <w:rPr>
                <w:b/>
                <w:bCs/>
                <w:sz w:val="16"/>
                <w:szCs w:val="16"/>
                <w:lang w:val="pl-PL"/>
              </w:rPr>
              <w:t>1.</w:t>
            </w:r>
          </w:p>
          <w:p w:rsidR="00B50EB7" w:rsidRPr="000736DF" w:rsidRDefault="00B50EB7" w:rsidP="00B50EB7">
            <w:pPr>
              <w:snapToGrid w:val="0"/>
              <w:textAlignment w:val="auto"/>
              <w:rPr>
                <w:b/>
                <w:bCs/>
                <w:sz w:val="16"/>
                <w:szCs w:val="16"/>
                <w:lang w:val="pl-PL"/>
              </w:rPr>
            </w:pPr>
            <w:r w:rsidRPr="000736DF">
              <w:rPr>
                <w:bCs/>
                <w:sz w:val="16"/>
                <w:szCs w:val="16"/>
                <w:lang w:val="pl-PL"/>
              </w:rPr>
              <w:t xml:space="preserve">Kawa zbożowa z mlekiem 250 ml </w:t>
            </w:r>
            <w:r w:rsidRPr="000736DF">
              <w:rPr>
                <w:b/>
                <w:bCs/>
                <w:sz w:val="16"/>
                <w:szCs w:val="16"/>
                <w:lang w:val="pl-PL"/>
              </w:rPr>
              <w:t>1.7.</w:t>
            </w:r>
          </w:p>
          <w:p w:rsidR="00B50EB7" w:rsidRPr="000736DF" w:rsidRDefault="00B50EB7" w:rsidP="00B50EB7">
            <w:pPr>
              <w:snapToGrid w:val="0"/>
              <w:rPr>
                <w:bCs/>
                <w:sz w:val="16"/>
                <w:szCs w:val="16"/>
                <w:lang w:val="pl-PL"/>
              </w:rPr>
            </w:pPr>
            <w:r w:rsidRPr="000736DF">
              <w:rPr>
                <w:bCs/>
                <w:sz w:val="16"/>
                <w:szCs w:val="16"/>
                <w:lang w:val="pl-PL"/>
              </w:rPr>
              <w:t xml:space="preserve">Masło - 15g </w:t>
            </w:r>
            <w:r w:rsidRPr="000736DF">
              <w:rPr>
                <w:b/>
                <w:bCs/>
                <w:sz w:val="16"/>
                <w:szCs w:val="16"/>
                <w:lang w:val="pl-PL"/>
              </w:rPr>
              <w:t>7.</w:t>
            </w:r>
            <w:r w:rsidRPr="000736DF">
              <w:rPr>
                <w:bCs/>
                <w:sz w:val="16"/>
                <w:szCs w:val="16"/>
                <w:lang w:val="pl-PL"/>
              </w:rPr>
              <w:t xml:space="preserve"> </w:t>
            </w:r>
          </w:p>
        </w:tc>
        <w:tc>
          <w:tcPr>
            <w:tcW w:w="3490"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rPr>
                <w:b/>
                <w:bCs/>
                <w:sz w:val="16"/>
                <w:szCs w:val="16"/>
                <w:lang w:val="pl-PL"/>
              </w:rPr>
            </w:pPr>
            <w:r w:rsidRPr="000736DF">
              <w:rPr>
                <w:bCs/>
                <w:sz w:val="16"/>
                <w:szCs w:val="16"/>
                <w:lang w:val="pl-PL"/>
              </w:rPr>
              <w:t>1. Zupa</w:t>
            </w:r>
            <w:r w:rsidR="00BF6381" w:rsidRPr="000736DF">
              <w:rPr>
                <w:bCs/>
                <w:sz w:val="16"/>
                <w:szCs w:val="16"/>
                <w:lang w:val="pl-PL"/>
              </w:rPr>
              <w:t xml:space="preserve"> </w:t>
            </w:r>
            <w:r w:rsidR="001419D5" w:rsidRPr="000736DF">
              <w:rPr>
                <w:bCs/>
                <w:sz w:val="16"/>
                <w:szCs w:val="16"/>
                <w:lang w:val="pl-PL"/>
              </w:rPr>
              <w:t>jarzynowa</w:t>
            </w:r>
            <w:r w:rsidRPr="000736DF">
              <w:rPr>
                <w:bCs/>
                <w:sz w:val="16"/>
                <w:szCs w:val="16"/>
                <w:lang w:val="pl-PL"/>
              </w:rPr>
              <w:t xml:space="preserve"> 350 ml </w:t>
            </w:r>
            <w:r w:rsidRPr="000736DF">
              <w:rPr>
                <w:b/>
                <w:bCs/>
                <w:sz w:val="16"/>
                <w:szCs w:val="16"/>
                <w:lang w:val="pl-PL"/>
              </w:rPr>
              <w:t>1.7.9.</w:t>
            </w:r>
          </w:p>
          <w:p w:rsidR="00B50EB7" w:rsidRPr="000736DF" w:rsidRDefault="00B50EB7" w:rsidP="00B50EB7">
            <w:pPr>
              <w:snapToGrid w:val="0"/>
              <w:ind w:right="-3"/>
              <w:rPr>
                <w:b/>
                <w:bCs/>
                <w:sz w:val="16"/>
                <w:szCs w:val="16"/>
                <w:lang w:val="pl-PL"/>
              </w:rPr>
            </w:pPr>
            <w:r w:rsidRPr="000736DF">
              <w:rPr>
                <w:bCs/>
                <w:sz w:val="16"/>
                <w:szCs w:val="16"/>
                <w:lang w:val="pl-PL"/>
              </w:rPr>
              <w:t>2.</w:t>
            </w:r>
            <w:r w:rsidR="0042337B" w:rsidRPr="000736DF">
              <w:rPr>
                <w:bCs/>
                <w:sz w:val="16"/>
                <w:szCs w:val="16"/>
                <w:lang w:val="pl-PL"/>
              </w:rPr>
              <w:t>Pieczeń rzymska</w:t>
            </w:r>
            <w:r w:rsidR="00CB21B6" w:rsidRPr="000736DF">
              <w:rPr>
                <w:bCs/>
                <w:sz w:val="16"/>
                <w:szCs w:val="16"/>
                <w:lang w:val="pl-PL"/>
              </w:rPr>
              <w:t xml:space="preserve"> pieczona</w:t>
            </w:r>
            <w:r w:rsidRPr="000736DF">
              <w:rPr>
                <w:bCs/>
                <w:sz w:val="16"/>
                <w:szCs w:val="16"/>
                <w:lang w:val="pl-PL"/>
              </w:rPr>
              <w:t xml:space="preserve">,  sos 100g/ 50 ml </w:t>
            </w:r>
            <w:r w:rsidRPr="000736DF">
              <w:rPr>
                <w:b/>
                <w:bCs/>
                <w:sz w:val="16"/>
                <w:szCs w:val="16"/>
                <w:lang w:val="pl-PL"/>
              </w:rPr>
              <w:t>1.3.</w:t>
            </w:r>
          </w:p>
          <w:p w:rsidR="00B50EB7" w:rsidRPr="000736DF" w:rsidRDefault="00B50EB7" w:rsidP="00B50EB7">
            <w:pPr>
              <w:snapToGrid w:val="0"/>
              <w:ind w:right="-3"/>
              <w:rPr>
                <w:bCs/>
                <w:sz w:val="16"/>
                <w:szCs w:val="16"/>
                <w:lang w:val="pl-PL"/>
              </w:rPr>
            </w:pPr>
            <w:r w:rsidRPr="000736DF">
              <w:rPr>
                <w:bCs/>
                <w:sz w:val="16"/>
                <w:szCs w:val="16"/>
                <w:lang w:val="pl-PL"/>
              </w:rPr>
              <w:t>3. Ziemniaki 200 g</w:t>
            </w:r>
          </w:p>
          <w:p w:rsidR="00B50EB7" w:rsidRPr="000736DF" w:rsidRDefault="00B50EB7" w:rsidP="00B50EB7">
            <w:pPr>
              <w:snapToGrid w:val="0"/>
              <w:ind w:right="-3"/>
              <w:rPr>
                <w:bCs/>
                <w:sz w:val="16"/>
                <w:szCs w:val="16"/>
                <w:lang w:val="pl-PL"/>
              </w:rPr>
            </w:pPr>
            <w:r w:rsidRPr="000736DF">
              <w:rPr>
                <w:bCs/>
                <w:sz w:val="16"/>
                <w:szCs w:val="16"/>
                <w:lang w:val="pl-PL"/>
              </w:rPr>
              <w:t xml:space="preserve">4. Surówka z </w:t>
            </w:r>
            <w:r w:rsidR="000736DF" w:rsidRPr="000736DF">
              <w:rPr>
                <w:bCs/>
                <w:sz w:val="16"/>
                <w:szCs w:val="16"/>
                <w:lang w:val="pl-PL"/>
              </w:rPr>
              <w:t>czerwonej</w:t>
            </w:r>
            <w:r w:rsidRPr="000736DF">
              <w:rPr>
                <w:bCs/>
                <w:sz w:val="16"/>
                <w:szCs w:val="16"/>
                <w:lang w:val="pl-PL"/>
              </w:rPr>
              <w:t xml:space="preserve"> kapusty</w:t>
            </w:r>
            <w:r w:rsidR="00CB21B6" w:rsidRPr="000736DF">
              <w:rPr>
                <w:bCs/>
                <w:sz w:val="16"/>
                <w:szCs w:val="16"/>
                <w:lang w:val="pl-PL"/>
              </w:rPr>
              <w:t xml:space="preserve"> z dodatkiem oliwy z oliwek</w:t>
            </w:r>
            <w:r w:rsidRPr="000736DF">
              <w:rPr>
                <w:bCs/>
                <w:sz w:val="16"/>
                <w:szCs w:val="16"/>
                <w:lang w:val="pl-PL"/>
              </w:rPr>
              <w:t xml:space="preserve"> </w:t>
            </w:r>
            <w:r w:rsidR="00CB21B6" w:rsidRPr="000736DF">
              <w:rPr>
                <w:bCs/>
                <w:sz w:val="16"/>
                <w:szCs w:val="16"/>
                <w:lang w:val="pl-PL"/>
              </w:rPr>
              <w:t>10</w:t>
            </w:r>
            <w:r w:rsidRPr="000736DF">
              <w:rPr>
                <w:bCs/>
                <w:sz w:val="16"/>
                <w:szCs w:val="16"/>
                <w:lang w:val="pl-PL"/>
              </w:rPr>
              <w:t>0g</w:t>
            </w:r>
          </w:p>
          <w:p w:rsidR="00B50EB7" w:rsidRPr="000736DF" w:rsidRDefault="00B50EB7" w:rsidP="00B50EB7">
            <w:pPr>
              <w:snapToGrid w:val="0"/>
              <w:ind w:right="-3"/>
              <w:rPr>
                <w:bCs/>
                <w:sz w:val="16"/>
                <w:szCs w:val="16"/>
                <w:lang w:val="pl-PL"/>
              </w:rPr>
            </w:pPr>
            <w:r w:rsidRPr="000736DF">
              <w:rPr>
                <w:bCs/>
                <w:sz w:val="16"/>
                <w:szCs w:val="16"/>
                <w:lang w:val="pl-PL"/>
              </w:rPr>
              <w:t>5. Kompot 200 ml</w:t>
            </w:r>
          </w:p>
          <w:p w:rsidR="00B50EB7" w:rsidRPr="000736DF" w:rsidRDefault="00B50EB7" w:rsidP="00B50EB7">
            <w:pPr>
              <w:snapToGrid w:val="0"/>
              <w:ind w:right="-3"/>
              <w:rPr>
                <w:bCs/>
                <w:sz w:val="16"/>
                <w:szCs w:val="16"/>
                <w:lang w:val="pl-PL"/>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ind w:firstLine="56"/>
              <w:rPr>
                <w:bCs/>
                <w:sz w:val="16"/>
                <w:szCs w:val="16"/>
                <w:lang w:val="pl-PL"/>
              </w:rPr>
            </w:pPr>
            <w:r w:rsidRPr="000736DF">
              <w:rPr>
                <w:bCs/>
                <w:sz w:val="16"/>
                <w:szCs w:val="16"/>
                <w:lang w:val="pl-PL"/>
              </w:rPr>
              <w:t>Twaróg –</w:t>
            </w:r>
            <w:r w:rsidR="00C61B2E" w:rsidRPr="000736DF">
              <w:rPr>
                <w:bCs/>
                <w:sz w:val="16"/>
                <w:szCs w:val="16"/>
                <w:lang w:val="pl-PL"/>
              </w:rPr>
              <w:t xml:space="preserve"> </w:t>
            </w:r>
            <w:r w:rsidR="007E54B1" w:rsidRPr="000736DF">
              <w:rPr>
                <w:bCs/>
                <w:sz w:val="16"/>
                <w:szCs w:val="16"/>
                <w:lang w:val="pl-PL"/>
              </w:rPr>
              <w:t>4</w:t>
            </w:r>
            <w:r w:rsidRPr="000736DF">
              <w:rPr>
                <w:bCs/>
                <w:sz w:val="16"/>
                <w:szCs w:val="16"/>
                <w:lang w:val="pl-PL"/>
              </w:rPr>
              <w:t>0 g</w:t>
            </w:r>
            <w:r w:rsidRPr="000736DF">
              <w:rPr>
                <w:b/>
                <w:bCs/>
                <w:sz w:val="16"/>
                <w:szCs w:val="16"/>
                <w:lang w:val="pl-PL"/>
              </w:rPr>
              <w:t xml:space="preserve"> 7</w:t>
            </w:r>
            <w:r w:rsidRPr="000736DF">
              <w:rPr>
                <w:bCs/>
                <w:sz w:val="16"/>
                <w:szCs w:val="16"/>
                <w:lang w:val="pl-PL"/>
              </w:rPr>
              <w:t>.</w:t>
            </w:r>
          </w:p>
          <w:p w:rsidR="00CB21B6" w:rsidRPr="000736DF" w:rsidRDefault="00CB21B6" w:rsidP="00B50EB7">
            <w:pPr>
              <w:snapToGrid w:val="0"/>
              <w:ind w:firstLine="56"/>
              <w:rPr>
                <w:bCs/>
                <w:sz w:val="16"/>
                <w:szCs w:val="16"/>
                <w:lang w:val="pl-PL"/>
              </w:rPr>
            </w:pPr>
            <w:r w:rsidRPr="000736DF">
              <w:rPr>
                <w:bCs/>
                <w:sz w:val="16"/>
                <w:szCs w:val="16"/>
                <w:lang w:val="pl-PL"/>
              </w:rPr>
              <w:t>Wędlina drobiowa – 2 plastry 30g</w:t>
            </w:r>
          </w:p>
          <w:p w:rsidR="00B50EB7" w:rsidRPr="000736DF" w:rsidRDefault="00B50EB7" w:rsidP="00B50EB7">
            <w:pPr>
              <w:snapToGrid w:val="0"/>
              <w:ind w:firstLine="56"/>
              <w:rPr>
                <w:bCs/>
                <w:sz w:val="16"/>
                <w:szCs w:val="16"/>
                <w:lang w:val="pl-PL"/>
              </w:rPr>
            </w:pPr>
            <w:r w:rsidRPr="000736DF">
              <w:rPr>
                <w:bCs/>
                <w:sz w:val="16"/>
                <w:szCs w:val="16"/>
                <w:lang w:val="pl-PL"/>
              </w:rPr>
              <w:t xml:space="preserve">Dżem – </w:t>
            </w:r>
            <w:r w:rsidR="007E54B1" w:rsidRPr="000736DF">
              <w:rPr>
                <w:bCs/>
                <w:sz w:val="16"/>
                <w:szCs w:val="16"/>
                <w:lang w:val="pl-PL"/>
              </w:rPr>
              <w:t>2</w:t>
            </w:r>
            <w:r w:rsidRPr="000736DF">
              <w:rPr>
                <w:bCs/>
                <w:sz w:val="16"/>
                <w:szCs w:val="16"/>
                <w:lang w:val="pl-PL"/>
              </w:rPr>
              <w:t>0 g</w:t>
            </w:r>
          </w:p>
          <w:p w:rsidR="00B50EB7" w:rsidRPr="000736DF" w:rsidRDefault="00B50EB7" w:rsidP="00B50EB7">
            <w:pPr>
              <w:snapToGrid w:val="0"/>
              <w:ind w:firstLine="56"/>
              <w:rPr>
                <w:b/>
                <w:bCs/>
                <w:sz w:val="16"/>
                <w:szCs w:val="16"/>
                <w:lang w:val="pl-PL"/>
              </w:rPr>
            </w:pPr>
            <w:r w:rsidRPr="000736DF">
              <w:rPr>
                <w:bCs/>
                <w:sz w:val="16"/>
                <w:szCs w:val="16"/>
                <w:lang w:val="pl-PL"/>
              </w:rPr>
              <w:t xml:space="preserve">Pieczywo – 100 g </w:t>
            </w:r>
            <w:r w:rsidRPr="000736DF">
              <w:rPr>
                <w:b/>
                <w:bCs/>
                <w:sz w:val="16"/>
                <w:szCs w:val="16"/>
                <w:lang w:val="pl-PL"/>
              </w:rPr>
              <w:t>1.</w:t>
            </w:r>
          </w:p>
          <w:p w:rsidR="00B50EB7" w:rsidRPr="000736DF" w:rsidRDefault="00B50EB7" w:rsidP="00B50EB7">
            <w:pPr>
              <w:snapToGrid w:val="0"/>
              <w:ind w:firstLine="56"/>
              <w:rPr>
                <w:bCs/>
                <w:sz w:val="16"/>
                <w:szCs w:val="16"/>
                <w:lang w:val="pl-PL"/>
              </w:rPr>
            </w:pPr>
            <w:r w:rsidRPr="000736DF">
              <w:rPr>
                <w:bCs/>
                <w:sz w:val="16"/>
                <w:szCs w:val="16"/>
                <w:lang w:val="pl-PL"/>
              </w:rPr>
              <w:t>Herbata – 250 ml</w:t>
            </w:r>
          </w:p>
          <w:p w:rsidR="00B50EB7" w:rsidRPr="000736DF" w:rsidRDefault="00B50EB7" w:rsidP="00B50EB7">
            <w:pPr>
              <w:snapToGrid w:val="0"/>
              <w:ind w:firstLine="56"/>
              <w:rPr>
                <w:bCs/>
                <w:sz w:val="16"/>
                <w:szCs w:val="16"/>
                <w:lang w:val="pl-PL"/>
              </w:rPr>
            </w:pPr>
            <w:r w:rsidRPr="000736DF">
              <w:rPr>
                <w:bCs/>
                <w:sz w:val="16"/>
                <w:szCs w:val="16"/>
                <w:lang w:val="pl-PL"/>
              </w:rPr>
              <w:t xml:space="preserve">Masło - 15g </w:t>
            </w:r>
            <w:r w:rsidRPr="000736DF">
              <w:rPr>
                <w:b/>
                <w:bCs/>
                <w:sz w:val="16"/>
                <w:szCs w:val="16"/>
                <w:lang w:val="pl-PL"/>
              </w:rPr>
              <w:t>7</w:t>
            </w:r>
            <w:r w:rsidRPr="000736DF">
              <w:rPr>
                <w:bCs/>
                <w:sz w:val="16"/>
                <w:szCs w:val="16"/>
                <w:lang w:val="pl-PL"/>
              </w:rPr>
              <w:t>.</w:t>
            </w:r>
          </w:p>
        </w:tc>
      </w:tr>
      <w:tr w:rsidR="00B50EB7" w:rsidRPr="000736DF" w:rsidTr="00B50EB7">
        <w:tblPrEx>
          <w:tblCellMar>
            <w:top w:w="55" w:type="dxa"/>
            <w:left w:w="55" w:type="dxa"/>
            <w:bottom w:w="55" w:type="dxa"/>
            <w:right w:w="55" w:type="dxa"/>
          </w:tblCellMar>
        </w:tblPrEx>
        <w:tc>
          <w:tcPr>
            <w:tcW w:w="10579"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3C32EB" w:rsidP="00B50EB7">
            <w:pPr>
              <w:snapToGrid w:val="0"/>
              <w:ind w:firstLine="56"/>
              <w:rPr>
                <w:bCs/>
                <w:sz w:val="16"/>
                <w:szCs w:val="16"/>
                <w:lang w:val="pl-PL"/>
              </w:rPr>
            </w:pPr>
            <w:bookmarkStart w:id="2" w:name="_Hlk536779510"/>
            <w:bookmarkEnd w:id="2"/>
            <w:r w:rsidRPr="000736DF">
              <w:rPr>
                <w:sz w:val="16"/>
                <w:szCs w:val="16"/>
              </w:rPr>
              <w:t>E: 2365.07 kcal; B: 82.64 g; T: 73.11 g; Kw. tł. nasy.: 15.67 g; W: 402.34 g; Bł.: 21.29 g; Sól: 5.38 g;</w:t>
            </w:r>
          </w:p>
        </w:tc>
      </w:tr>
    </w:tbl>
    <w:p w:rsidR="0027051B" w:rsidRPr="000736DF" w:rsidRDefault="0027051B" w:rsidP="0027051B">
      <w:pPr>
        <w:pStyle w:val="Standard"/>
        <w:jc w:val="center"/>
        <w:rPr>
          <w:b/>
          <w:lang w:val="pl-PL"/>
        </w:rPr>
      </w:pPr>
      <w:r w:rsidRPr="000736DF">
        <w:rPr>
          <w:b/>
          <w:lang w:val="pl-PL"/>
        </w:rPr>
        <w:t>Dieta lekkostrawna, wrzodowa, wysokobiałkowa, wątrobowa, trzustkowa</w:t>
      </w:r>
    </w:p>
    <w:tbl>
      <w:tblPr>
        <w:tblW w:w="0" w:type="auto"/>
        <w:tblInd w:w="-100" w:type="dxa"/>
        <w:tblLayout w:type="fixed"/>
        <w:tblCellMar>
          <w:left w:w="10" w:type="dxa"/>
          <w:right w:w="10" w:type="dxa"/>
        </w:tblCellMar>
        <w:tblLook w:val="0000" w:firstRow="0" w:lastRow="0" w:firstColumn="0" w:lastColumn="0" w:noHBand="0" w:noVBand="0"/>
      </w:tblPr>
      <w:tblGrid>
        <w:gridCol w:w="3439"/>
        <w:gridCol w:w="3582"/>
        <w:gridCol w:w="3492"/>
      </w:tblGrid>
      <w:tr w:rsidR="00B50EB7" w:rsidRPr="000736DF" w:rsidTr="00B50EB7">
        <w:trPr>
          <w:trHeight w:val="209"/>
        </w:trPr>
        <w:tc>
          <w:tcPr>
            <w:tcW w:w="3439"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pPr>
            <w:r w:rsidRPr="000736DF">
              <w:t>ŚNIADANIE</w:t>
            </w:r>
          </w:p>
        </w:tc>
        <w:tc>
          <w:tcPr>
            <w:tcW w:w="3582"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pPr>
            <w:r w:rsidRPr="000736DF">
              <w:t>OBIAD</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ind w:hanging="57"/>
            </w:pPr>
            <w:r w:rsidRPr="000736DF">
              <w:t>KOLACJA</w:t>
            </w:r>
          </w:p>
        </w:tc>
      </w:tr>
      <w:tr w:rsidR="00B50EB7" w:rsidRPr="000736DF" w:rsidTr="00B50EB7">
        <w:trPr>
          <w:trHeight w:val="697"/>
        </w:trPr>
        <w:tc>
          <w:tcPr>
            <w:tcW w:w="3439" w:type="dxa"/>
            <w:tcBorders>
              <w:top w:val="single" w:sz="4" w:space="0" w:color="000000"/>
              <w:left w:val="single" w:sz="4" w:space="0" w:color="000000"/>
              <w:bottom w:val="single" w:sz="4" w:space="0" w:color="000000"/>
            </w:tcBorders>
            <w:shd w:val="clear" w:color="auto" w:fill="auto"/>
          </w:tcPr>
          <w:p w:rsidR="00BA5D4B" w:rsidRPr="000736DF" w:rsidRDefault="00BA5D4B" w:rsidP="00BA5D4B">
            <w:pPr>
              <w:snapToGrid w:val="0"/>
              <w:rPr>
                <w:b/>
                <w:bCs/>
                <w:sz w:val="16"/>
                <w:szCs w:val="16"/>
                <w:lang w:val="pl-PL"/>
              </w:rPr>
            </w:pPr>
            <w:bookmarkStart w:id="3" w:name="_Hlk505203511"/>
            <w:bookmarkEnd w:id="3"/>
            <w:r w:rsidRPr="000736DF">
              <w:rPr>
                <w:bCs/>
                <w:sz w:val="16"/>
                <w:szCs w:val="16"/>
                <w:lang w:val="pl-PL"/>
              </w:rPr>
              <w:t xml:space="preserve">Zupa mleczna z </w:t>
            </w:r>
            <w:r w:rsidR="000736DF" w:rsidRPr="000736DF">
              <w:rPr>
                <w:bCs/>
                <w:sz w:val="16"/>
                <w:szCs w:val="16"/>
                <w:lang w:val="pl-PL"/>
              </w:rPr>
              <w:t>ryżem</w:t>
            </w:r>
            <w:r w:rsidRPr="000736DF">
              <w:rPr>
                <w:bCs/>
                <w:sz w:val="16"/>
                <w:szCs w:val="16"/>
                <w:lang w:val="pl-PL"/>
              </w:rPr>
              <w:t xml:space="preserve"> 350 ml </w:t>
            </w:r>
            <w:r w:rsidRPr="000736DF">
              <w:rPr>
                <w:b/>
                <w:bCs/>
                <w:sz w:val="16"/>
                <w:szCs w:val="16"/>
                <w:lang w:val="pl-PL"/>
              </w:rPr>
              <w:t>7.</w:t>
            </w:r>
          </w:p>
          <w:p w:rsidR="00B50EB7" w:rsidRPr="000736DF" w:rsidRDefault="00E6461C" w:rsidP="00B50EB7">
            <w:pPr>
              <w:snapToGrid w:val="0"/>
              <w:rPr>
                <w:bCs/>
                <w:sz w:val="16"/>
                <w:szCs w:val="16"/>
                <w:lang w:val="pl-PL"/>
              </w:rPr>
            </w:pPr>
            <w:r w:rsidRPr="000736DF">
              <w:rPr>
                <w:bCs/>
                <w:sz w:val="16"/>
                <w:szCs w:val="16"/>
                <w:lang w:val="pl-PL"/>
              </w:rPr>
              <w:t xml:space="preserve">Wędlina wp – </w:t>
            </w:r>
            <w:r w:rsidR="002476F1" w:rsidRPr="000736DF">
              <w:rPr>
                <w:bCs/>
                <w:sz w:val="16"/>
                <w:szCs w:val="16"/>
                <w:lang w:val="pl-PL"/>
              </w:rPr>
              <w:t>3</w:t>
            </w:r>
            <w:r w:rsidRPr="000736DF">
              <w:rPr>
                <w:bCs/>
                <w:sz w:val="16"/>
                <w:szCs w:val="16"/>
                <w:lang w:val="pl-PL"/>
              </w:rPr>
              <w:t xml:space="preserve"> plastry</w:t>
            </w:r>
            <w:r w:rsidR="00182E4D" w:rsidRPr="000736DF">
              <w:rPr>
                <w:bCs/>
                <w:sz w:val="16"/>
                <w:szCs w:val="16"/>
                <w:lang w:val="pl-PL"/>
              </w:rPr>
              <w:t>- 40g</w:t>
            </w:r>
          </w:p>
          <w:p w:rsidR="00CB21B6" w:rsidRPr="000736DF" w:rsidRDefault="00CB21B6" w:rsidP="00B50EB7">
            <w:pPr>
              <w:snapToGrid w:val="0"/>
              <w:rPr>
                <w:bCs/>
                <w:sz w:val="16"/>
                <w:szCs w:val="16"/>
                <w:lang w:val="pl-PL"/>
              </w:rPr>
            </w:pPr>
            <w:r w:rsidRPr="000736DF">
              <w:rPr>
                <w:bCs/>
                <w:sz w:val="16"/>
                <w:szCs w:val="16"/>
                <w:lang w:val="pl-PL"/>
              </w:rPr>
              <w:t>Sałatka grecka – 50 g(bez rzodkiewki)</w:t>
            </w:r>
            <w:r w:rsidR="00D13F9A" w:rsidRPr="000736DF">
              <w:rPr>
                <w:bCs/>
                <w:sz w:val="16"/>
                <w:szCs w:val="16"/>
                <w:lang w:val="pl-PL"/>
              </w:rPr>
              <w:t xml:space="preserve"> </w:t>
            </w:r>
            <w:r w:rsidR="00D13F9A" w:rsidRPr="000736DF">
              <w:rPr>
                <w:b/>
                <w:sz w:val="16"/>
                <w:szCs w:val="16"/>
                <w:lang w:val="pl-PL"/>
              </w:rPr>
              <w:t>7</w:t>
            </w:r>
            <w:r w:rsidR="00D13F9A" w:rsidRPr="000736DF">
              <w:rPr>
                <w:bCs/>
                <w:sz w:val="16"/>
                <w:szCs w:val="16"/>
                <w:lang w:val="pl-PL"/>
              </w:rPr>
              <w:t>.</w:t>
            </w:r>
          </w:p>
          <w:p w:rsidR="00B50EB7" w:rsidRPr="000736DF" w:rsidRDefault="00B50EB7" w:rsidP="00B50EB7">
            <w:pPr>
              <w:snapToGrid w:val="0"/>
              <w:rPr>
                <w:bCs/>
                <w:sz w:val="16"/>
                <w:szCs w:val="16"/>
                <w:lang w:val="pl-PL"/>
              </w:rPr>
            </w:pPr>
            <w:r w:rsidRPr="000736DF">
              <w:rPr>
                <w:bCs/>
                <w:sz w:val="16"/>
                <w:szCs w:val="16"/>
                <w:lang w:val="pl-PL"/>
              </w:rPr>
              <w:t xml:space="preserve">Sałata – 5g – 2 liście   </w:t>
            </w:r>
          </w:p>
          <w:p w:rsidR="00B50EB7" w:rsidRPr="000736DF" w:rsidRDefault="00B50EB7" w:rsidP="00B50EB7">
            <w:pPr>
              <w:snapToGrid w:val="0"/>
              <w:rPr>
                <w:b/>
                <w:bCs/>
                <w:sz w:val="16"/>
                <w:szCs w:val="16"/>
                <w:lang w:val="pl-PL"/>
              </w:rPr>
            </w:pPr>
            <w:r w:rsidRPr="000736DF">
              <w:rPr>
                <w:bCs/>
                <w:sz w:val="16"/>
                <w:szCs w:val="16"/>
                <w:lang w:val="pl-PL"/>
              </w:rPr>
              <w:t xml:space="preserve">Pieczywo – 100 g </w:t>
            </w:r>
            <w:r w:rsidRPr="000736DF">
              <w:rPr>
                <w:b/>
                <w:bCs/>
                <w:sz w:val="16"/>
                <w:szCs w:val="16"/>
                <w:lang w:val="pl-PL"/>
              </w:rPr>
              <w:t>1</w:t>
            </w:r>
          </w:p>
          <w:p w:rsidR="00B50EB7" w:rsidRPr="000736DF" w:rsidRDefault="00B50EB7" w:rsidP="00B50EB7">
            <w:pPr>
              <w:snapToGrid w:val="0"/>
              <w:textAlignment w:val="auto"/>
              <w:rPr>
                <w:b/>
                <w:bCs/>
                <w:sz w:val="16"/>
                <w:szCs w:val="16"/>
                <w:lang w:val="pl-PL"/>
              </w:rPr>
            </w:pPr>
            <w:r w:rsidRPr="000736DF">
              <w:rPr>
                <w:bCs/>
                <w:sz w:val="16"/>
                <w:szCs w:val="16"/>
                <w:lang w:val="pl-PL"/>
              </w:rPr>
              <w:t xml:space="preserve">Kawa zbożowa z mlekiem 250 ml </w:t>
            </w:r>
            <w:r w:rsidRPr="000736DF">
              <w:rPr>
                <w:b/>
                <w:bCs/>
                <w:sz w:val="16"/>
                <w:szCs w:val="16"/>
                <w:lang w:val="pl-PL"/>
              </w:rPr>
              <w:t>1.7.</w:t>
            </w:r>
          </w:p>
          <w:p w:rsidR="00B50EB7" w:rsidRPr="000736DF" w:rsidRDefault="00B50EB7" w:rsidP="00B50EB7">
            <w:pPr>
              <w:snapToGrid w:val="0"/>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3582"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rPr>
                <w:b/>
                <w:bCs/>
                <w:sz w:val="16"/>
                <w:szCs w:val="16"/>
                <w:lang w:val="pl-PL"/>
              </w:rPr>
            </w:pPr>
            <w:r w:rsidRPr="000736DF">
              <w:rPr>
                <w:bCs/>
                <w:sz w:val="16"/>
                <w:szCs w:val="16"/>
                <w:lang w:val="pl-PL"/>
              </w:rPr>
              <w:t xml:space="preserve">1. Zupa jarzynowa 350 ml </w:t>
            </w:r>
            <w:r w:rsidRPr="000736DF">
              <w:rPr>
                <w:b/>
                <w:bCs/>
                <w:sz w:val="16"/>
                <w:szCs w:val="16"/>
                <w:lang w:val="pl-PL"/>
              </w:rPr>
              <w:t>1.7.9.</w:t>
            </w:r>
          </w:p>
          <w:p w:rsidR="00B50EB7" w:rsidRPr="000736DF" w:rsidRDefault="00B50EB7" w:rsidP="00B50EB7">
            <w:pPr>
              <w:snapToGrid w:val="0"/>
              <w:ind w:right="-3"/>
              <w:rPr>
                <w:b/>
                <w:bCs/>
                <w:sz w:val="16"/>
                <w:szCs w:val="16"/>
                <w:lang w:val="pl-PL"/>
              </w:rPr>
            </w:pPr>
            <w:r w:rsidRPr="000736DF">
              <w:rPr>
                <w:bCs/>
                <w:sz w:val="16"/>
                <w:szCs w:val="16"/>
                <w:lang w:val="pl-PL"/>
              </w:rPr>
              <w:t xml:space="preserve">2. </w:t>
            </w:r>
            <w:r w:rsidR="0042337B" w:rsidRPr="000736DF">
              <w:rPr>
                <w:bCs/>
                <w:sz w:val="16"/>
                <w:szCs w:val="16"/>
                <w:lang w:val="pl-PL"/>
              </w:rPr>
              <w:t>Pieczeń rzymska,</w:t>
            </w:r>
            <w:r w:rsidRPr="000736DF">
              <w:rPr>
                <w:bCs/>
                <w:sz w:val="16"/>
                <w:szCs w:val="16"/>
                <w:lang w:val="pl-PL"/>
              </w:rPr>
              <w:t xml:space="preserve"> sos 100g/ 50 ml </w:t>
            </w:r>
            <w:r w:rsidRPr="000736DF">
              <w:rPr>
                <w:b/>
                <w:bCs/>
                <w:sz w:val="16"/>
                <w:szCs w:val="16"/>
                <w:lang w:val="pl-PL"/>
              </w:rPr>
              <w:t>1.3.</w:t>
            </w:r>
          </w:p>
          <w:p w:rsidR="00B50EB7" w:rsidRPr="000736DF" w:rsidRDefault="00B50EB7" w:rsidP="00B50EB7">
            <w:pPr>
              <w:snapToGrid w:val="0"/>
              <w:ind w:right="-3"/>
              <w:rPr>
                <w:bCs/>
                <w:sz w:val="16"/>
                <w:szCs w:val="16"/>
                <w:lang w:val="pl-PL"/>
              </w:rPr>
            </w:pPr>
            <w:r w:rsidRPr="000736DF">
              <w:rPr>
                <w:bCs/>
                <w:sz w:val="16"/>
                <w:szCs w:val="16"/>
                <w:lang w:val="pl-PL"/>
              </w:rPr>
              <w:t>3. Ziemniaki 200 g</w:t>
            </w:r>
          </w:p>
          <w:p w:rsidR="00B50EB7" w:rsidRPr="000736DF" w:rsidRDefault="00B50EB7" w:rsidP="00B50EB7">
            <w:pPr>
              <w:snapToGrid w:val="0"/>
              <w:ind w:right="-3"/>
              <w:rPr>
                <w:sz w:val="16"/>
                <w:szCs w:val="16"/>
                <w:lang w:val="pl-PL"/>
              </w:rPr>
            </w:pPr>
            <w:r w:rsidRPr="000736DF">
              <w:rPr>
                <w:sz w:val="16"/>
                <w:szCs w:val="16"/>
                <w:lang w:val="pl-PL"/>
              </w:rPr>
              <w:t xml:space="preserve">4. </w:t>
            </w:r>
            <w:r w:rsidR="000736DF" w:rsidRPr="000736DF">
              <w:rPr>
                <w:sz w:val="16"/>
                <w:szCs w:val="16"/>
                <w:lang w:val="pl-PL"/>
              </w:rPr>
              <w:t>Kalafior gotowany</w:t>
            </w:r>
            <w:r w:rsidRPr="000736DF">
              <w:rPr>
                <w:sz w:val="16"/>
                <w:szCs w:val="16"/>
                <w:lang w:val="pl-PL"/>
              </w:rPr>
              <w:t xml:space="preserve"> 80g</w:t>
            </w:r>
          </w:p>
          <w:p w:rsidR="00B50EB7" w:rsidRPr="000736DF" w:rsidRDefault="00B50EB7" w:rsidP="00B50EB7">
            <w:pPr>
              <w:snapToGrid w:val="0"/>
              <w:ind w:right="-3"/>
              <w:rPr>
                <w:bCs/>
                <w:sz w:val="16"/>
                <w:szCs w:val="16"/>
                <w:lang w:val="pl-PL"/>
              </w:rPr>
            </w:pPr>
            <w:r w:rsidRPr="000736DF">
              <w:rPr>
                <w:bCs/>
                <w:sz w:val="16"/>
                <w:szCs w:val="16"/>
                <w:lang w:val="pl-PL"/>
              </w:rPr>
              <w:t>5. Kompot 200 ml</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ind w:firstLine="56"/>
              <w:rPr>
                <w:bCs/>
                <w:sz w:val="16"/>
                <w:szCs w:val="16"/>
                <w:lang w:val="pl-PL"/>
              </w:rPr>
            </w:pPr>
            <w:r w:rsidRPr="000736DF">
              <w:rPr>
                <w:bCs/>
                <w:sz w:val="16"/>
                <w:szCs w:val="16"/>
                <w:lang w:val="pl-PL"/>
              </w:rPr>
              <w:t>Twaróg –</w:t>
            </w:r>
            <w:r w:rsidR="007E54B1" w:rsidRPr="000736DF">
              <w:rPr>
                <w:bCs/>
                <w:sz w:val="16"/>
                <w:szCs w:val="16"/>
                <w:lang w:val="pl-PL"/>
              </w:rPr>
              <w:t>4</w:t>
            </w:r>
            <w:r w:rsidRPr="000736DF">
              <w:rPr>
                <w:bCs/>
                <w:sz w:val="16"/>
                <w:szCs w:val="16"/>
                <w:lang w:val="pl-PL"/>
              </w:rPr>
              <w:t>0 g</w:t>
            </w:r>
            <w:r w:rsidRPr="000736DF">
              <w:rPr>
                <w:b/>
                <w:bCs/>
                <w:sz w:val="16"/>
                <w:szCs w:val="16"/>
                <w:lang w:val="pl-PL"/>
              </w:rPr>
              <w:t xml:space="preserve"> 7</w:t>
            </w:r>
            <w:r w:rsidRPr="000736DF">
              <w:rPr>
                <w:bCs/>
                <w:sz w:val="16"/>
                <w:szCs w:val="16"/>
                <w:lang w:val="pl-PL"/>
              </w:rPr>
              <w:t>.</w:t>
            </w:r>
          </w:p>
          <w:p w:rsidR="00FF69B1" w:rsidRPr="000736DF" w:rsidRDefault="00FF69B1" w:rsidP="00FF69B1">
            <w:pPr>
              <w:snapToGrid w:val="0"/>
              <w:ind w:firstLine="56"/>
              <w:rPr>
                <w:bCs/>
                <w:sz w:val="16"/>
                <w:szCs w:val="16"/>
                <w:lang w:val="pl-PL"/>
              </w:rPr>
            </w:pPr>
            <w:r w:rsidRPr="000736DF">
              <w:rPr>
                <w:bCs/>
                <w:sz w:val="16"/>
                <w:szCs w:val="16"/>
                <w:lang w:val="pl-PL"/>
              </w:rPr>
              <w:t>Wędlina drobiowa – 2 plastry 30g</w:t>
            </w:r>
          </w:p>
          <w:p w:rsidR="00B50EB7" w:rsidRPr="000736DF" w:rsidRDefault="00B50EB7" w:rsidP="00B50EB7">
            <w:pPr>
              <w:snapToGrid w:val="0"/>
              <w:ind w:firstLine="56"/>
              <w:rPr>
                <w:bCs/>
                <w:sz w:val="16"/>
                <w:szCs w:val="16"/>
                <w:lang w:val="pl-PL"/>
              </w:rPr>
            </w:pPr>
            <w:r w:rsidRPr="000736DF">
              <w:rPr>
                <w:bCs/>
                <w:sz w:val="16"/>
                <w:szCs w:val="16"/>
                <w:lang w:val="pl-PL"/>
              </w:rPr>
              <w:t xml:space="preserve">Dżem – </w:t>
            </w:r>
            <w:r w:rsidR="007E54B1" w:rsidRPr="000736DF">
              <w:rPr>
                <w:bCs/>
                <w:sz w:val="16"/>
                <w:szCs w:val="16"/>
                <w:lang w:val="pl-PL"/>
              </w:rPr>
              <w:t>2</w:t>
            </w:r>
            <w:r w:rsidRPr="000736DF">
              <w:rPr>
                <w:bCs/>
                <w:sz w:val="16"/>
                <w:szCs w:val="16"/>
                <w:lang w:val="pl-PL"/>
              </w:rPr>
              <w:t>0 g</w:t>
            </w:r>
          </w:p>
          <w:p w:rsidR="00B50EB7" w:rsidRPr="000736DF" w:rsidRDefault="00B50EB7" w:rsidP="00B50EB7">
            <w:pPr>
              <w:snapToGrid w:val="0"/>
              <w:ind w:firstLine="58"/>
              <w:rPr>
                <w:b/>
                <w:bCs/>
                <w:sz w:val="16"/>
                <w:szCs w:val="16"/>
                <w:lang w:val="pl-PL"/>
              </w:rPr>
            </w:pPr>
            <w:r w:rsidRPr="000736DF">
              <w:rPr>
                <w:bCs/>
                <w:sz w:val="16"/>
                <w:szCs w:val="16"/>
                <w:lang w:val="pl-PL"/>
              </w:rPr>
              <w:t xml:space="preserve">Pieczywo – 100 g </w:t>
            </w:r>
            <w:r w:rsidRPr="000736DF">
              <w:rPr>
                <w:b/>
                <w:bCs/>
                <w:sz w:val="16"/>
                <w:szCs w:val="16"/>
                <w:lang w:val="pl-PL"/>
              </w:rPr>
              <w:t>1.</w:t>
            </w:r>
          </w:p>
          <w:p w:rsidR="00B50EB7" w:rsidRPr="000736DF" w:rsidRDefault="00B50EB7" w:rsidP="00B50EB7">
            <w:pPr>
              <w:snapToGrid w:val="0"/>
              <w:ind w:firstLine="58"/>
              <w:rPr>
                <w:bCs/>
                <w:sz w:val="16"/>
                <w:szCs w:val="16"/>
                <w:lang w:val="pl-PL"/>
              </w:rPr>
            </w:pPr>
            <w:r w:rsidRPr="000736DF">
              <w:rPr>
                <w:bCs/>
                <w:sz w:val="16"/>
                <w:szCs w:val="16"/>
                <w:lang w:val="pl-PL"/>
              </w:rPr>
              <w:t>Herbata – 250 ml</w:t>
            </w:r>
          </w:p>
          <w:p w:rsidR="00B50EB7" w:rsidRPr="000736DF" w:rsidRDefault="00B50EB7" w:rsidP="00B50EB7">
            <w:pPr>
              <w:snapToGrid w:val="0"/>
              <w:ind w:firstLine="58"/>
              <w:rPr>
                <w:b/>
                <w:bCs/>
                <w:sz w:val="16"/>
                <w:szCs w:val="16"/>
                <w:lang w:val="pl-PL"/>
              </w:rPr>
            </w:pPr>
            <w:r w:rsidRPr="000736DF">
              <w:rPr>
                <w:bCs/>
                <w:sz w:val="16"/>
                <w:szCs w:val="16"/>
                <w:lang w:val="pl-PL"/>
              </w:rPr>
              <w:t xml:space="preserve">Masło -15g </w:t>
            </w:r>
            <w:r w:rsidRPr="000736DF">
              <w:rPr>
                <w:b/>
                <w:bCs/>
                <w:sz w:val="16"/>
                <w:szCs w:val="16"/>
                <w:lang w:val="pl-PL"/>
              </w:rPr>
              <w:t>7.</w:t>
            </w:r>
          </w:p>
        </w:tc>
      </w:tr>
      <w:tr w:rsidR="00B50EB7" w:rsidRPr="000736DF" w:rsidTr="003C32EB">
        <w:tblPrEx>
          <w:tblCellMar>
            <w:top w:w="55" w:type="dxa"/>
            <w:left w:w="55" w:type="dxa"/>
            <w:bottom w:w="55" w:type="dxa"/>
            <w:right w:w="55" w:type="dxa"/>
          </w:tblCellMar>
        </w:tblPrEx>
        <w:trPr>
          <w:trHeight w:val="40"/>
        </w:trPr>
        <w:tc>
          <w:tcPr>
            <w:tcW w:w="10513"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3C32EB" w:rsidP="00B50EB7">
            <w:pPr>
              <w:snapToGrid w:val="0"/>
              <w:ind w:firstLine="56"/>
              <w:rPr>
                <w:bCs/>
                <w:sz w:val="16"/>
                <w:szCs w:val="16"/>
                <w:lang w:val="pl-PL"/>
              </w:rPr>
            </w:pPr>
            <w:r w:rsidRPr="000736DF">
              <w:rPr>
                <w:sz w:val="16"/>
                <w:szCs w:val="16"/>
              </w:rPr>
              <w:t xml:space="preserve">E: 2334.51 kcal; B: 111.34 g; T: 87.97 g; Kw. tł. nasy.: 21.00 g; W: 294.64 g; Bł.: 46.99 g; Sól: 6.30 g; </w:t>
            </w:r>
          </w:p>
        </w:tc>
      </w:tr>
    </w:tbl>
    <w:p w:rsidR="00830C4A" w:rsidRPr="000736DF" w:rsidRDefault="00830C4A" w:rsidP="00830C4A">
      <w:pPr>
        <w:pStyle w:val="Standard"/>
        <w:rPr>
          <w:b/>
          <w:lang w:val="pl-PL"/>
        </w:rPr>
      </w:pPr>
      <w:r w:rsidRPr="000736DF">
        <w:rPr>
          <w:b/>
          <w:lang w:val="pl-PL"/>
        </w:rPr>
        <w:t xml:space="preserve">Podwieczorek Dieta wysokobiałkowa – </w:t>
      </w:r>
      <w:r w:rsidRPr="000736DF">
        <w:rPr>
          <w:b/>
          <w:bCs/>
          <w:lang w:val="pl-PL"/>
        </w:rPr>
        <w:t>Owoc</w:t>
      </w:r>
    </w:p>
    <w:p w:rsidR="00830C4A" w:rsidRPr="000736DF" w:rsidRDefault="00830C4A" w:rsidP="00830C4A">
      <w:pPr>
        <w:pStyle w:val="Standard"/>
        <w:rPr>
          <w:rFonts w:eastAsia="Times New Roman"/>
          <w:b/>
          <w:lang w:val="pl-PL"/>
        </w:rPr>
      </w:pPr>
      <w:r w:rsidRPr="000736DF">
        <w:rPr>
          <w:b/>
          <w:lang w:val="pl-PL"/>
        </w:rPr>
        <w:t>Papka/ płynna 500 ml – diety przygotowywane ze składników z poszczególnych</w:t>
      </w:r>
    </w:p>
    <w:p w:rsidR="00B50EB7" w:rsidRPr="000736DF" w:rsidRDefault="00B50EB7" w:rsidP="00B50EB7">
      <w:pPr>
        <w:jc w:val="center"/>
        <w:rPr>
          <w:b/>
        </w:rPr>
      </w:pPr>
      <w:r w:rsidRPr="000736DF">
        <w:rPr>
          <w:b/>
        </w:rPr>
        <w:t>Dieta Bezmleczna</w:t>
      </w:r>
    </w:p>
    <w:tbl>
      <w:tblPr>
        <w:tblW w:w="0" w:type="auto"/>
        <w:tblInd w:w="-100" w:type="dxa"/>
        <w:tblLayout w:type="fixed"/>
        <w:tblCellMar>
          <w:left w:w="10" w:type="dxa"/>
          <w:right w:w="10" w:type="dxa"/>
        </w:tblCellMar>
        <w:tblLook w:val="0000" w:firstRow="0" w:lastRow="0" w:firstColumn="0" w:lastColumn="0" w:noHBand="0" w:noVBand="0"/>
      </w:tblPr>
      <w:tblGrid>
        <w:gridCol w:w="3489"/>
        <w:gridCol w:w="3490"/>
        <w:gridCol w:w="3600"/>
      </w:tblGrid>
      <w:tr w:rsidR="00B50EB7" w:rsidRPr="000736DF" w:rsidTr="00B50EB7">
        <w:tc>
          <w:tcPr>
            <w:tcW w:w="3489"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uppressLineNumbers/>
              <w:snapToGrid w:val="0"/>
            </w:pPr>
            <w:r w:rsidRPr="000736DF">
              <w:t>ŚNIADANIE</w:t>
            </w:r>
          </w:p>
        </w:tc>
        <w:tc>
          <w:tcPr>
            <w:tcW w:w="3490"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uppressLineNumbers/>
              <w:snapToGrid w:val="0"/>
            </w:pPr>
            <w:r w:rsidRPr="000736DF">
              <w:t>OBIAD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uppressLineNumbers/>
              <w:snapToGrid w:val="0"/>
            </w:pPr>
            <w:r w:rsidRPr="000736DF">
              <w:t>KOLACJA</w:t>
            </w:r>
          </w:p>
        </w:tc>
      </w:tr>
      <w:tr w:rsidR="00B50EB7" w:rsidRPr="000736DF" w:rsidTr="00B50EB7">
        <w:tc>
          <w:tcPr>
            <w:tcW w:w="3489" w:type="dxa"/>
            <w:tcBorders>
              <w:top w:val="single" w:sz="4" w:space="0" w:color="000000"/>
              <w:left w:val="single" w:sz="4" w:space="0" w:color="000000"/>
              <w:bottom w:val="single" w:sz="4" w:space="0" w:color="000000"/>
            </w:tcBorders>
            <w:shd w:val="clear" w:color="auto" w:fill="auto"/>
          </w:tcPr>
          <w:p w:rsidR="00B50EB7" w:rsidRPr="000736DF" w:rsidRDefault="006A0BB4" w:rsidP="00B50EB7">
            <w:pPr>
              <w:snapToGrid w:val="0"/>
              <w:rPr>
                <w:sz w:val="16"/>
                <w:szCs w:val="16"/>
                <w:lang w:val="pl-PL"/>
              </w:rPr>
            </w:pPr>
            <w:r w:rsidRPr="000736DF">
              <w:rPr>
                <w:sz w:val="16"/>
                <w:szCs w:val="16"/>
                <w:lang w:val="pl-PL"/>
              </w:rPr>
              <w:t>Zupa bezmleczna – 350 ml</w:t>
            </w:r>
          </w:p>
          <w:p w:rsidR="000E1BDB" w:rsidRPr="000736DF" w:rsidRDefault="000E1BDB" w:rsidP="000E1BDB">
            <w:pPr>
              <w:snapToGrid w:val="0"/>
              <w:rPr>
                <w:bCs/>
                <w:sz w:val="16"/>
                <w:szCs w:val="16"/>
                <w:lang w:val="pl-PL"/>
              </w:rPr>
            </w:pPr>
            <w:r w:rsidRPr="000736DF">
              <w:rPr>
                <w:bCs/>
                <w:sz w:val="16"/>
                <w:szCs w:val="16"/>
                <w:lang w:val="pl-PL"/>
              </w:rPr>
              <w:t xml:space="preserve">Wędlina wp – </w:t>
            </w:r>
            <w:r w:rsidR="002476F1" w:rsidRPr="000736DF">
              <w:rPr>
                <w:bCs/>
                <w:sz w:val="16"/>
                <w:szCs w:val="16"/>
                <w:lang w:val="pl-PL"/>
              </w:rPr>
              <w:t>3</w:t>
            </w:r>
            <w:r w:rsidRPr="000736DF">
              <w:rPr>
                <w:bCs/>
                <w:sz w:val="16"/>
                <w:szCs w:val="16"/>
                <w:lang w:val="pl-PL"/>
              </w:rPr>
              <w:t xml:space="preserve"> plastry</w:t>
            </w:r>
            <w:r w:rsidR="00182E4D" w:rsidRPr="000736DF">
              <w:rPr>
                <w:bCs/>
                <w:sz w:val="16"/>
                <w:szCs w:val="16"/>
                <w:lang w:val="pl-PL"/>
              </w:rPr>
              <w:t xml:space="preserve"> – 40g</w:t>
            </w:r>
          </w:p>
          <w:p w:rsidR="00B50EB7" w:rsidRPr="000736DF" w:rsidRDefault="00B50EB7" w:rsidP="00B50EB7">
            <w:pPr>
              <w:snapToGrid w:val="0"/>
              <w:rPr>
                <w:bCs/>
                <w:sz w:val="16"/>
                <w:szCs w:val="16"/>
                <w:lang w:val="pl-PL"/>
              </w:rPr>
            </w:pPr>
            <w:r w:rsidRPr="000736DF">
              <w:rPr>
                <w:bCs/>
                <w:sz w:val="16"/>
                <w:szCs w:val="16"/>
                <w:lang w:val="pl-PL"/>
              </w:rPr>
              <w:t xml:space="preserve">Ogórek – 6 plastrów  </w:t>
            </w:r>
            <w:r w:rsidR="00126C1B" w:rsidRPr="000736DF">
              <w:rPr>
                <w:bCs/>
                <w:sz w:val="16"/>
                <w:szCs w:val="16"/>
                <w:lang w:val="pl-PL"/>
              </w:rPr>
              <w:t>- 30g</w:t>
            </w:r>
          </w:p>
          <w:p w:rsidR="00CB21B6" w:rsidRPr="000736DF" w:rsidRDefault="00CB21B6" w:rsidP="00B50EB7">
            <w:pPr>
              <w:snapToGrid w:val="0"/>
              <w:rPr>
                <w:bCs/>
                <w:sz w:val="16"/>
                <w:szCs w:val="16"/>
                <w:lang w:val="pl-PL"/>
              </w:rPr>
            </w:pPr>
            <w:r w:rsidRPr="000736DF">
              <w:rPr>
                <w:bCs/>
                <w:sz w:val="16"/>
                <w:szCs w:val="16"/>
                <w:lang w:val="pl-PL"/>
              </w:rPr>
              <w:t>Sałatka grecka (bez fety) – 50 g</w:t>
            </w:r>
          </w:p>
          <w:p w:rsidR="00B50EB7" w:rsidRPr="000736DF" w:rsidRDefault="00B50EB7" w:rsidP="00B50EB7">
            <w:pPr>
              <w:snapToGrid w:val="0"/>
              <w:rPr>
                <w:b/>
                <w:bCs/>
                <w:sz w:val="16"/>
                <w:szCs w:val="16"/>
                <w:lang w:val="pl-PL"/>
              </w:rPr>
            </w:pPr>
            <w:r w:rsidRPr="000736DF">
              <w:rPr>
                <w:bCs/>
                <w:sz w:val="16"/>
                <w:szCs w:val="16"/>
                <w:lang w:val="pl-PL"/>
              </w:rPr>
              <w:t xml:space="preserve">Pieczywo – 100 g </w:t>
            </w:r>
            <w:r w:rsidRPr="000736DF">
              <w:rPr>
                <w:b/>
                <w:bCs/>
                <w:sz w:val="16"/>
                <w:szCs w:val="16"/>
                <w:lang w:val="pl-PL"/>
              </w:rPr>
              <w:t>1.</w:t>
            </w:r>
          </w:p>
          <w:p w:rsidR="00D13F9A" w:rsidRPr="000736DF" w:rsidRDefault="009A51E1" w:rsidP="00D13F9A">
            <w:pPr>
              <w:snapToGrid w:val="0"/>
              <w:rPr>
                <w:b/>
                <w:sz w:val="16"/>
                <w:szCs w:val="16"/>
                <w:lang w:val="pl-PL"/>
              </w:rPr>
            </w:pPr>
            <w:r w:rsidRPr="000736DF">
              <w:rPr>
                <w:sz w:val="16"/>
                <w:szCs w:val="16"/>
                <w:lang w:val="pl-PL"/>
              </w:rPr>
              <w:t>Kawa zbożowa bez mleka</w:t>
            </w:r>
            <w:r w:rsidR="00B50EB7" w:rsidRPr="000736DF">
              <w:rPr>
                <w:sz w:val="16"/>
                <w:szCs w:val="16"/>
                <w:lang w:val="pl-PL"/>
              </w:rPr>
              <w:t xml:space="preserve"> </w:t>
            </w:r>
            <w:r w:rsidR="00B50EB7" w:rsidRPr="000736DF">
              <w:rPr>
                <w:bCs/>
                <w:sz w:val="16"/>
                <w:szCs w:val="16"/>
                <w:lang w:val="pl-PL"/>
              </w:rPr>
              <w:t xml:space="preserve">250 ml </w:t>
            </w:r>
            <w:r w:rsidR="00D13F9A" w:rsidRPr="000736DF">
              <w:rPr>
                <w:bCs/>
                <w:sz w:val="16"/>
                <w:szCs w:val="16"/>
                <w:lang w:val="pl-PL"/>
              </w:rPr>
              <w:t xml:space="preserve"> </w:t>
            </w:r>
            <w:r w:rsidR="00D13F9A" w:rsidRPr="000736DF">
              <w:rPr>
                <w:b/>
                <w:sz w:val="16"/>
                <w:szCs w:val="16"/>
                <w:lang w:val="pl-PL"/>
              </w:rPr>
              <w:t>1.</w:t>
            </w:r>
          </w:p>
          <w:p w:rsidR="00B50EB7" w:rsidRPr="000736DF" w:rsidRDefault="00B50EB7" w:rsidP="00D13F9A">
            <w:pPr>
              <w:snapToGrid w:val="0"/>
              <w:rPr>
                <w:bCs/>
                <w:sz w:val="16"/>
                <w:szCs w:val="16"/>
                <w:lang w:val="pl-PL"/>
              </w:rPr>
            </w:pPr>
            <w:r w:rsidRPr="000736DF">
              <w:rPr>
                <w:bCs/>
                <w:sz w:val="16"/>
                <w:szCs w:val="16"/>
                <w:lang w:val="pl-PL"/>
              </w:rPr>
              <w:t xml:space="preserve">Margaryna - 15g </w:t>
            </w:r>
          </w:p>
        </w:tc>
        <w:tc>
          <w:tcPr>
            <w:tcW w:w="3490"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rPr>
                <w:b/>
                <w:bCs/>
                <w:sz w:val="16"/>
                <w:szCs w:val="16"/>
                <w:lang w:val="pl-PL"/>
              </w:rPr>
            </w:pPr>
            <w:r w:rsidRPr="000736DF">
              <w:rPr>
                <w:bCs/>
                <w:sz w:val="16"/>
                <w:szCs w:val="16"/>
                <w:lang w:val="pl-PL"/>
              </w:rPr>
              <w:t xml:space="preserve">1. Zupa jarzynowa 350 ml </w:t>
            </w:r>
            <w:r w:rsidRPr="000736DF">
              <w:rPr>
                <w:b/>
                <w:bCs/>
                <w:sz w:val="16"/>
                <w:szCs w:val="16"/>
                <w:lang w:val="pl-PL"/>
              </w:rPr>
              <w:t>1.7.9.</w:t>
            </w:r>
          </w:p>
          <w:p w:rsidR="00B50EB7" w:rsidRPr="000736DF" w:rsidRDefault="00B50EB7" w:rsidP="00B50EB7">
            <w:pPr>
              <w:snapToGrid w:val="0"/>
              <w:ind w:right="-3"/>
              <w:rPr>
                <w:b/>
                <w:bCs/>
                <w:sz w:val="16"/>
                <w:szCs w:val="16"/>
                <w:lang w:val="pl-PL"/>
              </w:rPr>
            </w:pPr>
            <w:r w:rsidRPr="000736DF">
              <w:rPr>
                <w:bCs/>
                <w:sz w:val="16"/>
                <w:szCs w:val="16"/>
                <w:lang w:val="pl-PL"/>
              </w:rPr>
              <w:t xml:space="preserve">2. </w:t>
            </w:r>
            <w:r w:rsidR="0042337B" w:rsidRPr="000736DF">
              <w:rPr>
                <w:bCs/>
                <w:sz w:val="16"/>
                <w:szCs w:val="16"/>
                <w:lang w:val="pl-PL"/>
              </w:rPr>
              <w:t>Pieczeń rzymska,</w:t>
            </w:r>
            <w:r w:rsidRPr="000736DF">
              <w:rPr>
                <w:bCs/>
                <w:sz w:val="16"/>
                <w:szCs w:val="16"/>
                <w:lang w:val="pl-PL"/>
              </w:rPr>
              <w:t xml:space="preserve"> sos 100g/ 50 ml </w:t>
            </w:r>
            <w:r w:rsidRPr="000736DF">
              <w:rPr>
                <w:b/>
                <w:bCs/>
                <w:sz w:val="16"/>
                <w:szCs w:val="16"/>
                <w:lang w:val="pl-PL"/>
              </w:rPr>
              <w:t>1.3.</w:t>
            </w:r>
          </w:p>
          <w:p w:rsidR="00B50EB7" w:rsidRPr="000736DF" w:rsidRDefault="00B50EB7" w:rsidP="00B50EB7">
            <w:pPr>
              <w:snapToGrid w:val="0"/>
              <w:ind w:right="-3"/>
              <w:rPr>
                <w:bCs/>
                <w:sz w:val="16"/>
                <w:szCs w:val="16"/>
                <w:lang w:val="pl-PL"/>
              </w:rPr>
            </w:pPr>
            <w:r w:rsidRPr="000736DF">
              <w:rPr>
                <w:bCs/>
                <w:sz w:val="16"/>
                <w:szCs w:val="16"/>
                <w:lang w:val="pl-PL"/>
              </w:rPr>
              <w:t>3. Ziemniaki 200 g</w:t>
            </w:r>
          </w:p>
          <w:p w:rsidR="00B50EB7" w:rsidRPr="000736DF" w:rsidRDefault="00B50EB7" w:rsidP="00B50EB7">
            <w:pPr>
              <w:snapToGrid w:val="0"/>
              <w:ind w:right="-3"/>
              <w:rPr>
                <w:bCs/>
                <w:sz w:val="16"/>
                <w:szCs w:val="16"/>
                <w:lang w:val="pl-PL"/>
              </w:rPr>
            </w:pPr>
            <w:r w:rsidRPr="000736DF">
              <w:rPr>
                <w:bCs/>
                <w:sz w:val="16"/>
                <w:szCs w:val="16"/>
                <w:lang w:val="pl-PL"/>
              </w:rPr>
              <w:t>4. Surówka z białej  kapusty 80g</w:t>
            </w:r>
          </w:p>
          <w:p w:rsidR="00B50EB7" w:rsidRPr="000736DF" w:rsidRDefault="00B50EB7" w:rsidP="00B50EB7">
            <w:pPr>
              <w:snapToGrid w:val="0"/>
              <w:ind w:right="-3"/>
              <w:rPr>
                <w:bCs/>
                <w:sz w:val="16"/>
                <w:szCs w:val="16"/>
                <w:lang w:val="pl-PL"/>
              </w:rPr>
            </w:pPr>
            <w:r w:rsidRPr="000736DF">
              <w:rPr>
                <w:bCs/>
                <w:sz w:val="16"/>
                <w:szCs w:val="16"/>
                <w:lang w:val="pl-PL"/>
              </w:rPr>
              <w:t>5. Kompot 200 ml</w:t>
            </w:r>
          </w:p>
          <w:p w:rsidR="00B50EB7" w:rsidRPr="000736DF" w:rsidRDefault="00B50EB7" w:rsidP="00B50EB7">
            <w:pPr>
              <w:snapToGrid w:val="0"/>
              <w:ind w:right="-3"/>
              <w:rPr>
                <w:bCs/>
                <w:sz w:val="16"/>
                <w:szCs w:val="16"/>
                <w:lang w:val="pl-PL"/>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ind w:firstLine="56"/>
              <w:rPr>
                <w:bCs/>
                <w:sz w:val="16"/>
                <w:szCs w:val="16"/>
                <w:lang w:val="pl-PL"/>
              </w:rPr>
            </w:pPr>
            <w:r w:rsidRPr="000736DF">
              <w:rPr>
                <w:bCs/>
                <w:sz w:val="16"/>
                <w:szCs w:val="16"/>
                <w:lang w:val="pl-PL"/>
              </w:rPr>
              <w:t xml:space="preserve">Wędlina drobiowa – </w:t>
            </w:r>
            <w:r w:rsidR="00C61B2E" w:rsidRPr="000736DF">
              <w:rPr>
                <w:bCs/>
                <w:sz w:val="16"/>
                <w:szCs w:val="16"/>
                <w:lang w:val="pl-PL"/>
              </w:rPr>
              <w:t>3</w:t>
            </w:r>
            <w:r w:rsidRPr="000736DF">
              <w:rPr>
                <w:bCs/>
                <w:sz w:val="16"/>
                <w:szCs w:val="16"/>
                <w:lang w:val="pl-PL"/>
              </w:rPr>
              <w:t>0g</w:t>
            </w:r>
            <w:r w:rsidR="00C61B2E" w:rsidRPr="000736DF">
              <w:rPr>
                <w:bCs/>
                <w:sz w:val="16"/>
                <w:szCs w:val="16"/>
                <w:lang w:val="pl-PL"/>
              </w:rPr>
              <w:t xml:space="preserve"> – 2 plastry</w:t>
            </w:r>
          </w:p>
          <w:p w:rsidR="00B50EB7" w:rsidRPr="000736DF" w:rsidRDefault="00B50EB7" w:rsidP="00B50EB7">
            <w:pPr>
              <w:snapToGrid w:val="0"/>
              <w:ind w:firstLine="56"/>
              <w:rPr>
                <w:bCs/>
                <w:sz w:val="16"/>
                <w:szCs w:val="16"/>
                <w:lang w:val="pl-PL"/>
              </w:rPr>
            </w:pPr>
            <w:r w:rsidRPr="000736DF">
              <w:rPr>
                <w:bCs/>
                <w:sz w:val="16"/>
                <w:szCs w:val="16"/>
                <w:lang w:val="pl-PL"/>
              </w:rPr>
              <w:t xml:space="preserve">Dżem – </w:t>
            </w:r>
            <w:r w:rsidR="007E54B1" w:rsidRPr="000736DF">
              <w:rPr>
                <w:bCs/>
                <w:sz w:val="16"/>
                <w:szCs w:val="16"/>
                <w:lang w:val="pl-PL"/>
              </w:rPr>
              <w:t>2</w:t>
            </w:r>
            <w:r w:rsidRPr="000736DF">
              <w:rPr>
                <w:bCs/>
                <w:sz w:val="16"/>
                <w:szCs w:val="16"/>
                <w:lang w:val="pl-PL"/>
              </w:rPr>
              <w:t>0 g</w:t>
            </w:r>
          </w:p>
          <w:p w:rsidR="00FF69B1" w:rsidRPr="000736DF" w:rsidRDefault="00FF69B1" w:rsidP="00B50EB7">
            <w:pPr>
              <w:snapToGrid w:val="0"/>
              <w:ind w:firstLine="56"/>
              <w:rPr>
                <w:bCs/>
                <w:sz w:val="16"/>
                <w:szCs w:val="16"/>
                <w:lang w:val="pl-PL"/>
              </w:rPr>
            </w:pPr>
            <w:r w:rsidRPr="000736DF">
              <w:rPr>
                <w:bCs/>
                <w:sz w:val="16"/>
                <w:szCs w:val="16"/>
                <w:lang w:val="pl-PL"/>
              </w:rPr>
              <w:t xml:space="preserve">Pomidor – ¼ </w:t>
            </w:r>
          </w:p>
          <w:p w:rsidR="00B50EB7" w:rsidRPr="000736DF" w:rsidRDefault="00B50EB7" w:rsidP="00B50EB7">
            <w:pPr>
              <w:snapToGrid w:val="0"/>
              <w:ind w:firstLine="56"/>
              <w:rPr>
                <w:b/>
                <w:bCs/>
                <w:sz w:val="16"/>
                <w:szCs w:val="16"/>
                <w:lang w:val="pl-PL"/>
              </w:rPr>
            </w:pPr>
            <w:r w:rsidRPr="000736DF">
              <w:rPr>
                <w:bCs/>
                <w:sz w:val="16"/>
                <w:szCs w:val="16"/>
                <w:lang w:val="pl-PL"/>
              </w:rPr>
              <w:t xml:space="preserve">Pieczywo – 100 g </w:t>
            </w:r>
            <w:r w:rsidRPr="000736DF">
              <w:rPr>
                <w:b/>
                <w:bCs/>
                <w:sz w:val="16"/>
                <w:szCs w:val="16"/>
                <w:lang w:val="pl-PL"/>
              </w:rPr>
              <w:t>1.</w:t>
            </w:r>
          </w:p>
          <w:p w:rsidR="00B50EB7" w:rsidRPr="000736DF" w:rsidRDefault="00B50EB7" w:rsidP="00B50EB7">
            <w:pPr>
              <w:snapToGrid w:val="0"/>
              <w:ind w:firstLine="56"/>
              <w:rPr>
                <w:bCs/>
                <w:sz w:val="16"/>
                <w:szCs w:val="16"/>
                <w:lang w:val="pl-PL"/>
              </w:rPr>
            </w:pPr>
            <w:r w:rsidRPr="000736DF">
              <w:rPr>
                <w:bCs/>
                <w:sz w:val="16"/>
                <w:szCs w:val="16"/>
                <w:lang w:val="pl-PL"/>
              </w:rPr>
              <w:t>Herbata – 250 ml</w:t>
            </w:r>
          </w:p>
          <w:p w:rsidR="00B50EB7" w:rsidRPr="000736DF" w:rsidRDefault="00B50EB7" w:rsidP="00B50EB7">
            <w:pPr>
              <w:snapToGrid w:val="0"/>
              <w:ind w:firstLine="56"/>
              <w:rPr>
                <w:bCs/>
                <w:sz w:val="16"/>
                <w:szCs w:val="16"/>
                <w:lang w:val="pl-PL"/>
              </w:rPr>
            </w:pPr>
            <w:r w:rsidRPr="000736DF">
              <w:rPr>
                <w:bCs/>
                <w:sz w:val="16"/>
                <w:szCs w:val="16"/>
                <w:lang w:val="pl-PL"/>
              </w:rPr>
              <w:t xml:space="preserve">Margaryna - 15g </w:t>
            </w:r>
          </w:p>
        </w:tc>
      </w:tr>
      <w:tr w:rsidR="00B50EB7" w:rsidRPr="000736DF" w:rsidTr="00B50EB7">
        <w:tblPrEx>
          <w:tblCellMar>
            <w:top w:w="55" w:type="dxa"/>
            <w:left w:w="55" w:type="dxa"/>
            <w:bottom w:w="55" w:type="dxa"/>
            <w:right w:w="55" w:type="dxa"/>
          </w:tblCellMar>
        </w:tblPrEx>
        <w:tc>
          <w:tcPr>
            <w:tcW w:w="10579"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3C32EB" w:rsidP="00B50EB7">
            <w:pPr>
              <w:snapToGrid w:val="0"/>
              <w:ind w:firstLine="56"/>
              <w:rPr>
                <w:bCs/>
                <w:sz w:val="16"/>
                <w:szCs w:val="16"/>
                <w:lang w:val="pl-PL"/>
              </w:rPr>
            </w:pPr>
            <w:r w:rsidRPr="000736DF">
              <w:rPr>
                <w:bCs/>
                <w:sz w:val="16"/>
                <w:szCs w:val="16"/>
                <w:lang w:val="pl-PL"/>
              </w:rPr>
              <w:t>E: 2334.51 kcal; B: 111.34 g; T: 87.97 g; Kw. tł. nasy.: 21.00 g; W: 294.64 g; Bł.: 46.99 g; Sól: 6.30 g;</w:t>
            </w:r>
          </w:p>
        </w:tc>
      </w:tr>
    </w:tbl>
    <w:p w:rsidR="00B50EB7" w:rsidRPr="000736DF" w:rsidRDefault="001F6921" w:rsidP="000916F5">
      <w:pPr>
        <w:jc w:val="center"/>
        <w:rPr>
          <w:b/>
          <w:kern w:val="2"/>
          <w:lang w:val="pl-PL"/>
        </w:rPr>
      </w:pPr>
      <w:r w:rsidRPr="000736DF">
        <w:rPr>
          <w:b/>
          <w:lang w:val="pl-PL"/>
        </w:rPr>
        <w:t xml:space="preserve">                    </w:t>
      </w:r>
      <w:r w:rsidR="00B50EB7" w:rsidRPr="000736DF">
        <w:rPr>
          <w:b/>
          <w:lang w:val="pl-PL"/>
        </w:rPr>
        <w:t xml:space="preserve">                   Dieta Niskowęglowodanowa – </w:t>
      </w:r>
      <w:r w:rsidR="000916F5" w:rsidRPr="000736DF">
        <w:rPr>
          <w:b/>
          <w:kern w:val="2"/>
          <w:lang w:val="pl-PL"/>
        </w:rPr>
        <w:t>Cukrzycowa, Redukcyjna, Bogatoresztkowa</w:t>
      </w:r>
    </w:p>
    <w:tbl>
      <w:tblPr>
        <w:tblW w:w="10655" w:type="dxa"/>
        <w:tblInd w:w="-100" w:type="dxa"/>
        <w:tblLayout w:type="fixed"/>
        <w:tblCellMar>
          <w:left w:w="10" w:type="dxa"/>
          <w:right w:w="10" w:type="dxa"/>
        </w:tblCellMar>
        <w:tblLook w:val="0000" w:firstRow="0" w:lastRow="0" w:firstColumn="0" w:lastColumn="0" w:noHBand="0" w:noVBand="0"/>
      </w:tblPr>
      <w:tblGrid>
        <w:gridCol w:w="3515"/>
        <w:gridCol w:w="3515"/>
        <w:gridCol w:w="3625"/>
      </w:tblGrid>
      <w:tr w:rsidR="00B50EB7" w:rsidRPr="000736DF" w:rsidTr="00830C4A">
        <w:trPr>
          <w:trHeight w:val="207"/>
        </w:trPr>
        <w:tc>
          <w:tcPr>
            <w:tcW w:w="3515"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pPr>
            <w:r w:rsidRPr="000736DF">
              <w:t>ŚNIADANIE</w:t>
            </w:r>
          </w:p>
        </w:tc>
        <w:tc>
          <w:tcPr>
            <w:tcW w:w="3515"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pPr>
            <w:r w:rsidRPr="000736DF">
              <w:t>OBIAD</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ind w:hanging="57"/>
            </w:pPr>
            <w:r w:rsidRPr="000736DF">
              <w:t>KOLACJA</w:t>
            </w:r>
          </w:p>
        </w:tc>
      </w:tr>
      <w:tr w:rsidR="00B50EB7" w:rsidRPr="000736DF" w:rsidTr="00830C4A">
        <w:trPr>
          <w:trHeight w:val="1606"/>
        </w:trPr>
        <w:tc>
          <w:tcPr>
            <w:tcW w:w="3515"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rPr>
                <w:b/>
                <w:sz w:val="16"/>
                <w:szCs w:val="16"/>
                <w:lang w:val="pl-PL"/>
              </w:rPr>
            </w:pPr>
          </w:p>
          <w:p w:rsidR="000E1BDB" w:rsidRPr="000736DF" w:rsidRDefault="000E1BDB" w:rsidP="000E1BDB">
            <w:pPr>
              <w:snapToGrid w:val="0"/>
              <w:rPr>
                <w:bCs/>
                <w:sz w:val="16"/>
                <w:szCs w:val="16"/>
                <w:lang w:val="pl-PL"/>
              </w:rPr>
            </w:pPr>
            <w:r w:rsidRPr="000736DF">
              <w:rPr>
                <w:bCs/>
                <w:sz w:val="16"/>
                <w:szCs w:val="16"/>
                <w:lang w:val="pl-PL"/>
              </w:rPr>
              <w:t xml:space="preserve">Wędlina wp – </w:t>
            </w:r>
            <w:r w:rsidR="002476F1" w:rsidRPr="000736DF">
              <w:rPr>
                <w:bCs/>
                <w:sz w:val="16"/>
                <w:szCs w:val="16"/>
                <w:lang w:val="pl-PL"/>
              </w:rPr>
              <w:t>3</w:t>
            </w:r>
            <w:r w:rsidRPr="000736DF">
              <w:rPr>
                <w:bCs/>
                <w:sz w:val="16"/>
                <w:szCs w:val="16"/>
                <w:lang w:val="pl-PL"/>
              </w:rPr>
              <w:t xml:space="preserve"> plastry</w:t>
            </w:r>
            <w:r w:rsidR="00182E4D" w:rsidRPr="000736DF">
              <w:rPr>
                <w:bCs/>
                <w:sz w:val="16"/>
                <w:szCs w:val="16"/>
                <w:lang w:val="pl-PL"/>
              </w:rPr>
              <w:t>-40g</w:t>
            </w:r>
          </w:p>
          <w:p w:rsidR="00B50EB7" w:rsidRPr="000736DF" w:rsidRDefault="00B50EB7" w:rsidP="00B50EB7">
            <w:pPr>
              <w:snapToGrid w:val="0"/>
              <w:rPr>
                <w:sz w:val="16"/>
                <w:szCs w:val="16"/>
                <w:lang w:val="pl-PL"/>
              </w:rPr>
            </w:pPr>
            <w:r w:rsidRPr="000736DF">
              <w:rPr>
                <w:sz w:val="16"/>
                <w:szCs w:val="16"/>
                <w:lang w:val="pl-PL"/>
              </w:rPr>
              <w:t xml:space="preserve">Ogórek – 6 plastrów  </w:t>
            </w:r>
            <w:r w:rsidR="00126C1B" w:rsidRPr="000736DF">
              <w:rPr>
                <w:sz w:val="16"/>
                <w:szCs w:val="16"/>
                <w:lang w:val="pl-PL"/>
              </w:rPr>
              <w:t>- 30g</w:t>
            </w:r>
          </w:p>
          <w:p w:rsidR="00CB21B6" w:rsidRPr="000736DF" w:rsidRDefault="00CB21B6" w:rsidP="00B50EB7">
            <w:pPr>
              <w:snapToGrid w:val="0"/>
              <w:rPr>
                <w:bCs/>
                <w:sz w:val="16"/>
                <w:szCs w:val="16"/>
                <w:lang w:val="pl-PL"/>
              </w:rPr>
            </w:pPr>
            <w:r w:rsidRPr="000736DF">
              <w:rPr>
                <w:bCs/>
                <w:sz w:val="16"/>
                <w:szCs w:val="16"/>
                <w:lang w:val="pl-PL"/>
              </w:rPr>
              <w:t>Sałatka grecka – 50 g</w:t>
            </w:r>
            <w:r w:rsidR="00D13F9A" w:rsidRPr="000736DF">
              <w:rPr>
                <w:bCs/>
                <w:sz w:val="16"/>
                <w:szCs w:val="16"/>
                <w:lang w:val="pl-PL"/>
              </w:rPr>
              <w:t xml:space="preserve"> </w:t>
            </w:r>
            <w:r w:rsidR="00D13F9A" w:rsidRPr="000736DF">
              <w:rPr>
                <w:b/>
                <w:sz w:val="16"/>
                <w:szCs w:val="16"/>
                <w:lang w:val="pl-PL"/>
              </w:rPr>
              <w:t>7.</w:t>
            </w:r>
          </w:p>
          <w:p w:rsidR="00B50EB7" w:rsidRPr="000736DF" w:rsidRDefault="00B50EB7" w:rsidP="00B50EB7">
            <w:pPr>
              <w:snapToGrid w:val="0"/>
              <w:rPr>
                <w:b/>
                <w:bCs/>
                <w:sz w:val="16"/>
                <w:szCs w:val="16"/>
                <w:lang w:val="pl-PL"/>
              </w:rPr>
            </w:pPr>
            <w:r w:rsidRPr="000736DF">
              <w:rPr>
                <w:bCs/>
                <w:sz w:val="16"/>
                <w:szCs w:val="16"/>
                <w:lang w:val="pl-PL"/>
              </w:rPr>
              <w:t xml:space="preserve">Pieczywo razowe – 100 g  </w:t>
            </w:r>
            <w:r w:rsidRPr="000736DF">
              <w:rPr>
                <w:b/>
                <w:bCs/>
                <w:sz w:val="16"/>
                <w:szCs w:val="16"/>
                <w:lang w:val="pl-PL"/>
              </w:rPr>
              <w:t>1</w:t>
            </w:r>
          </w:p>
          <w:p w:rsidR="00B50EB7" w:rsidRPr="000736DF" w:rsidRDefault="00B50EB7" w:rsidP="00B50EB7">
            <w:pPr>
              <w:snapToGrid w:val="0"/>
              <w:textAlignment w:val="auto"/>
              <w:rPr>
                <w:b/>
                <w:bCs/>
                <w:sz w:val="16"/>
                <w:szCs w:val="16"/>
                <w:lang w:val="pl-PL"/>
              </w:rPr>
            </w:pPr>
            <w:r w:rsidRPr="000736DF">
              <w:rPr>
                <w:bCs/>
                <w:sz w:val="16"/>
                <w:szCs w:val="16"/>
                <w:lang w:val="pl-PL"/>
              </w:rPr>
              <w:t xml:space="preserve">Kawa zbożowa </w:t>
            </w:r>
            <w:r w:rsidR="002E4E17" w:rsidRPr="000736DF">
              <w:rPr>
                <w:bCs/>
                <w:sz w:val="16"/>
                <w:szCs w:val="16"/>
                <w:lang w:val="pl-PL"/>
              </w:rPr>
              <w:t xml:space="preserve">(bez </w:t>
            </w:r>
            <w:r w:rsidRPr="000736DF">
              <w:rPr>
                <w:bCs/>
                <w:sz w:val="16"/>
                <w:szCs w:val="16"/>
                <w:lang w:val="pl-PL"/>
              </w:rPr>
              <w:t>mlek</w:t>
            </w:r>
            <w:r w:rsidR="002E4E17" w:rsidRPr="000736DF">
              <w:rPr>
                <w:bCs/>
                <w:sz w:val="16"/>
                <w:szCs w:val="16"/>
                <w:lang w:val="pl-PL"/>
              </w:rPr>
              <w:t xml:space="preserve">a) </w:t>
            </w:r>
            <w:r w:rsidRPr="000736DF">
              <w:rPr>
                <w:bCs/>
                <w:sz w:val="16"/>
                <w:szCs w:val="16"/>
                <w:lang w:val="pl-PL"/>
              </w:rPr>
              <w:t xml:space="preserve">250 ml </w:t>
            </w:r>
            <w:r w:rsidR="002E4E17" w:rsidRPr="000736DF">
              <w:rPr>
                <w:b/>
                <w:kern w:val="2"/>
                <w:sz w:val="16"/>
                <w:szCs w:val="16"/>
                <w:lang w:val="pl-PL"/>
              </w:rPr>
              <w:t>1.</w:t>
            </w:r>
            <w:r w:rsidR="00D13F9A" w:rsidRPr="000736DF">
              <w:rPr>
                <w:b/>
                <w:kern w:val="2"/>
                <w:sz w:val="16"/>
                <w:szCs w:val="16"/>
                <w:lang w:val="pl-PL"/>
              </w:rPr>
              <w:t>7.</w:t>
            </w:r>
          </w:p>
          <w:p w:rsidR="00B50EB7" w:rsidRPr="000736DF" w:rsidRDefault="00B50EB7" w:rsidP="00B50EB7">
            <w:pPr>
              <w:snapToGrid w:val="0"/>
              <w:rPr>
                <w:bCs/>
                <w:sz w:val="16"/>
                <w:szCs w:val="16"/>
                <w:lang w:val="pl-PL"/>
              </w:rPr>
            </w:pPr>
            <w:r w:rsidRPr="000736DF">
              <w:rPr>
                <w:bCs/>
                <w:sz w:val="16"/>
                <w:szCs w:val="16"/>
                <w:lang w:val="pl-PL"/>
              </w:rPr>
              <w:t>Masło - 15g</w:t>
            </w:r>
            <w:r w:rsidR="00D13F9A" w:rsidRPr="000736DF">
              <w:rPr>
                <w:bCs/>
                <w:sz w:val="16"/>
                <w:szCs w:val="16"/>
                <w:lang w:val="pl-PL"/>
              </w:rPr>
              <w:t xml:space="preserve"> </w:t>
            </w:r>
            <w:r w:rsidR="00D13F9A" w:rsidRPr="000736DF">
              <w:rPr>
                <w:b/>
                <w:sz w:val="16"/>
                <w:szCs w:val="16"/>
                <w:lang w:val="pl-PL"/>
              </w:rPr>
              <w:t>7.</w:t>
            </w:r>
          </w:p>
          <w:p w:rsidR="00B50EB7" w:rsidRPr="000736DF" w:rsidRDefault="00B50EB7" w:rsidP="00B50EB7">
            <w:pPr>
              <w:snapToGrid w:val="0"/>
              <w:rPr>
                <w:bCs/>
                <w:sz w:val="16"/>
                <w:szCs w:val="16"/>
                <w:lang w:val="pl-PL"/>
              </w:rPr>
            </w:pPr>
          </w:p>
          <w:p w:rsidR="00B50EB7" w:rsidRPr="000736DF" w:rsidRDefault="00B50EB7" w:rsidP="00B50EB7">
            <w:pPr>
              <w:rPr>
                <w:b/>
                <w:sz w:val="16"/>
                <w:szCs w:val="16"/>
                <w:lang w:val="pl-PL"/>
              </w:rPr>
            </w:pPr>
          </w:p>
        </w:tc>
        <w:tc>
          <w:tcPr>
            <w:tcW w:w="3515"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rPr>
                <w:b/>
                <w:bCs/>
                <w:sz w:val="16"/>
                <w:szCs w:val="16"/>
                <w:lang w:val="pl-PL"/>
              </w:rPr>
            </w:pPr>
            <w:r w:rsidRPr="000736DF">
              <w:rPr>
                <w:bCs/>
                <w:sz w:val="16"/>
                <w:szCs w:val="16"/>
                <w:lang w:val="pl-PL"/>
              </w:rPr>
              <w:t xml:space="preserve">1. Zupa jarzynowa 350 ml </w:t>
            </w:r>
            <w:r w:rsidRPr="000736DF">
              <w:rPr>
                <w:b/>
                <w:bCs/>
                <w:sz w:val="16"/>
                <w:szCs w:val="16"/>
                <w:lang w:val="pl-PL"/>
              </w:rPr>
              <w:t>1.7.9.</w:t>
            </w:r>
          </w:p>
          <w:p w:rsidR="00B50EB7" w:rsidRPr="000736DF" w:rsidRDefault="00B50EB7" w:rsidP="00B50EB7">
            <w:pPr>
              <w:snapToGrid w:val="0"/>
              <w:ind w:right="-3"/>
              <w:rPr>
                <w:b/>
                <w:bCs/>
                <w:sz w:val="16"/>
                <w:szCs w:val="16"/>
                <w:lang w:val="pl-PL"/>
              </w:rPr>
            </w:pPr>
            <w:r w:rsidRPr="000736DF">
              <w:rPr>
                <w:bCs/>
                <w:sz w:val="16"/>
                <w:szCs w:val="16"/>
                <w:lang w:val="pl-PL"/>
              </w:rPr>
              <w:t xml:space="preserve">2. </w:t>
            </w:r>
            <w:r w:rsidR="0042337B" w:rsidRPr="000736DF">
              <w:rPr>
                <w:bCs/>
                <w:sz w:val="16"/>
                <w:szCs w:val="16"/>
                <w:lang w:val="pl-PL"/>
              </w:rPr>
              <w:t>Pieczeń rzymska</w:t>
            </w:r>
            <w:r w:rsidRPr="000736DF">
              <w:rPr>
                <w:bCs/>
                <w:sz w:val="16"/>
                <w:szCs w:val="16"/>
                <w:lang w:val="pl-PL"/>
              </w:rPr>
              <w:t xml:space="preserve">,  sos 100g/ 50 ml </w:t>
            </w:r>
            <w:r w:rsidRPr="000736DF">
              <w:rPr>
                <w:b/>
                <w:bCs/>
                <w:sz w:val="16"/>
                <w:szCs w:val="16"/>
                <w:lang w:val="pl-PL"/>
              </w:rPr>
              <w:t>1.3.</w:t>
            </w:r>
          </w:p>
          <w:p w:rsidR="00B50EB7" w:rsidRPr="000736DF" w:rsidRDefault="00B50EB7" w:rsidP="00B50EB7">
            <w:pPr>
              <w:snapToGrid w:val="0"/>
              <w:ind w:right="-3"/>
              <w:rPr>
                <w:bCs/>
                <w:sz w:val="16"/>
                <w:szCs w:val="16"/>
                <w:lang w:val="pl-PL"/>
              </w:rPr>
            </w:pPr>
            <w:r w:rsidRPr="000736DF">
              <w:rPr>
                <w:bCs/>
                <w:sz w:val="16"/>
                <w:szCs w:val="16"/>
                <w:lang w:val="pl-PL"/>
              </w:rPr>
              <w:t>3. Ziemniaki 200 g</w:t>
            </w:r>
          </w:p>
          <w:p w:rsidR="00B50EB7" w:rsidRPr="000736DF" w:rsidRDefault="00B50EB7" w:rsidP="00B50EB7">
            <w:pPr>
              <w:snapToGrid w:val="0"/>
              <w:ind w:right="-3"/>
              <w:rPr>
                <w:bCs/>
                <w:sz w:val="16"/>
                <w:szCs w:val="16"/>
                <w:lang w:val="pl-PL"/>
              </w:rPr>
            </w:pPr>
            <w:r w:rsidRPr="000736DF">
              <w:rPr>
                <w:bCs/>
                <w:sz w:val="16"/>
                <w:szCs w:val="16"/>
                <w:lang w:val="pl-PL"/>
              </w:rPr>
              <w:t>4. Surówka z białej kapusty 100g</w:t>
            </w:r>
          </w:p>
          <w:p w:rsidR="00B50EB7" w:rsidRPr="000736DF" w:rsidRDefault="00B50EB7" w:rsidP="00B50EB7">
            <w:pPr>
              <w:snapToGrid w:val="0"/>
              <w:ind w:right="-3"/>
              <w:rPr>
                <w:bCs/>
                <w:sz w:val="16"/>
                <w:szCs w:val="16"/>
                <w:lang w:val="pl-PL"/>
              </w:rPr>
            </w:pPr>
            <w:r w:rsidRPr="000736DF">
              <w:rPr>
                <w:bCs/>
                <w:sz w:val="16"/>
                <w:szCs w:val="16"/>
                <w:lang w:val="pl-PL"/>
              </w:rPr>
              <w:t>5. Kompot 200 ml</w:t>
            </w:r>
          </w:p>
          <w:p w:rsidR="00B50EB7" w:rsidRPr="000736DF" w:rsidRDefault="00B50EB7" w:rsidP="00B50EB7">
            <w:pPr>
              <w:snapToGrid w:val="0"/>
              <w:ind w:right="-3"/>
              <w:rPr>
                <w:b/>
                <w:bCs/>
                <w:sz w:val="16"/>
                <w:szCs w:val="16"/>
                <w:lang w:val="pl-PL"/>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ind w:firstLine="58"/>
              <w:rPr>
                <w:bCs/>
                <w:sz w:val="16"/>
                <w:szCs w:val="16"/>
                <w:lang w:val="pl-PL"/>
              </w:rPr>
            </w:pPr>
            <w:r w:rsidRPr="000736DF">
              <w:rPr>
                <w:bCs/>
                <w:sz w:val="16"/>
                <w:szCs w:val="16"/>
                <w:lang w:val="pl-PL"/>
              </w:rPr>
              <w:t xml:space="preserve">Twaróg – </w:t>
            </w:r>
            <w:r w:rsidR="007E54B1" w:rsidRPr="000736DF">
              <w:rPr>
                <w:bCs/>
                <w:sz w:val="16"/>
                <w:szCs w:val="16"/>
                <w:lang w:val="pl-PL"/>
              </w:rPr>
              <w:t>4</w:t>
            </w:r>
            <w:r w:rsidRPr="000736DF">
              <w:rPr>
                <w:bCs/>
                <w:sz w:val="16"/>
                <w:szCs w:val="16"/>
                <w:lang w:val="pl-PL"/>
              </w:rPr>
              <w:t xml:space="preserve">0g </w:t>
            </w:r>
            <w:r w:rsidRPr="000736DF">
              <w:rPr>
                <w:b/>
                <w:bCs/>
                <w:sz w:val="16"/>
                <w:szCs w:val="16"/>
                <w:lang w:val="pl-PL"/>
              </w:rPr>
              <w:t>7</w:t>
            </w:r>
            <w:r w:rsidRPr="000736DF">
              <w:rPr>
                <w:bCs/>
                <w:sz w:val="16"/>
                <w:szCs w:val="16"/>
                <w:lang w:val="pl-PL"/>
              </w:rPr>
              <w:t>.</w:t>
            </w:r>
          </w:p>
          <w:p w:rsidR="00FF69B1" w:rsidRPr="000736DF" w:rsidRDefault="00FF69B1" w:rsidP="00FF69B1">
            <w:pPr>
              <w:snapToGrid w:val="0"/>
              <w:ind w:firstLine="56"/>
              <w:rPr>
                <w:bCs/>
                <w:sz w:val="16"/>
                <w:szCs w:val="16"/>
                <w:lang w:val="pl-PL"/>
              </w:rPr>
            </w:pPr>
            <w:r w:rsidRPr="000736DF">
              <w:rPr>
                <w:bCs/>
                <w:sz w:val="16"/>
                <w:szCs w:val="16"/>
                <w:lang w:val="pl-PL"/>
              </w:rPr>
              <w:t>Wędlina drobiowa – 2 plastry 30g</w:t>
            </w:r>
          </w:p>
          <w:p w:rsidR="00B50EB7" w:rsidRPr="000736DF" w:rsidRDefault="00B50EB7" w:rsidP="00B50EB7">
            <w:pPr>
              <w:snapToGrid w:val="0"/>
              <w:ind w:firstLine="58"/>
              <w:rPr>
                <w:bCs/>
                <w:sz w:val="16"/>
                <w:szCs w:val="16"/>
                <w:lang w:val="pl-PL"/>
              </w:rPr>
            </w:pPr>
            <w:r w:rsidRPr="000736DF">
              <w:rPr>
                <w:bCs/>
                <w:sz w:val="16"/>
                <w:szCs w:val="16"/>
                <w:lang w:val="pl-PL"/>
              </w:rPr>
              <w:t>Ćwiartka pomidora</w:t>
            </w:r>
            <w:r w:rsidR="00F15026" w:rsidRPr="000736DF">
              <w:rPr>
                <w:bCs/>
                <w:sz w:val="16"/>
                <w:szCs w:val="16"/>
                <w:lang w:val="pl-PL"/>
              </w:rPr>
              <w:t xml:space="preserve"> – 40g</w:t>
            </w:r>
          </w:p>
          <w:p w:rsidR="00B50EB7" w:rsidRPr="000736DF" w:rsidRDefault="00B50EB7" w:rsidP="00B50EB7">
            <w:pPr>
              <w:snapToGrid w:val="0"/>
              <w:ind w:firstLine="58"/>
              <w:rPr>
                <w:b/>
                <w:bCs/>
                <w:sz w:val="16"/>
                <w:szCs w:val="16"/>
                <w:lang w:val="pl-PL"/>
              </w:rPr>
            </w:pPr>
            <w:r w:rsidRPr="000736DF">
              <w:rPr>
                <w:bCs/>
                <w:sz w:val="16"/>
                <w:szCs w:val="16"/>
                <w:lang w:val="pl-PL"/>
              </w:rPr>
              <w:t xml:space="preserve">Pieczywo razowe – 100 g </w:t>
            </w:r>
            <w:r w:rsidRPr="000736DF">
              <w:rPr>
                <w:b/>
                <w:bCs/>
                <w:sz w:val="16"/>
                <w:szCs w:val="16"/>
                <w:lang w:val="pl-PL"/>
              </w:rPr>
              <w:t>1.</w:t>
            </w:r>
          </w:p>
          <w:p w:rsidR="00B50EB7" w:rsidRPr="000736DF" w:rsidRDefault="00B50EB7" w:rsidP="00B50EB7">
            <w:pPr>
              <w:snapToGrid w:val="0"/>
              <w:ind w:firstLine="58"/>
              <w:rPr>
                <w:bCs/>
                <w:sz w:val="16"/>
                <w:szCs w:val="16"/>
                <w:lang w:val="pl-PL"/>
              </w:rPr>
            </w:pPr>
            <w:r w:rsidRPr="000736DF">
              <w:rPr>
                <w:bCs/>
                <w:sz w:val="16"/>
                <w:szCs w:val="16"/>
                <w:lang w:val="pl-PL"/>
              </w:rPr>
              <w:t>Herbata – 250 ml</w:t>
            </w:r>
          </w:p>
          <w:p w:rsidR="00B50EB7" w:rsidRPr="000736DF" w:rsidRDefault="00B50EB7" w:rsidP="00B50EB7">
            <w:pPr>
              <w:snapToGrid w:val="0"/>
              <w:ind w:firstLine="58"/>
              <w:rPr>
                <w:b/>
                <w:bCs/>
                <w:sz w:val="16"/>
                <w:szCs w:val="16"/>
                <w:lang w:val="pl-PL"/>
              </w:rPr>
            </w:pPr>
            <w:r w:rsidRPr="000736DF">
              <w:rPr>
                <w:bCs/>
                <w:sz w:val="16"/>
                <w:szCs w:val="16"/>
                <w:lang w:val="pl-PL"/>
              </w:rPr>
              <w:t xml:space="preserve">Masło - 15g </w:t>
            </w:r>
            <w:r w:rsidRPr="000736DF">
              <w:rPr>
                <w:b/>
                <w:bCs/>
                <w:sz w:val="16"/>
                <w:szCs w:val="16"/>
                <w:lang w:val="pl-PL"/>
              </w:rPr>
              <w:t>7.</w:t>
            </w:r>
          </w:p>
          <w:p w:rsidR="00B50EB7" w:rsidRPr="000736DF" w:rsidRDefault="00B50EB7" w:rsidP="00B50EB7">
            <w:pPr>
              <w:rPr>
                <w:b/>
                <w:bCs/>
                <w:lang w:val="pl-PL"/>
              </w:rPr>
            </w:pPr>
            <w:r w:rsidRPr="000736DF">
              <w:rPr>
                <w:b/>
                <w:bCs/>
                <w:lang w:val="pl-PL"/>
              </w:rPr>
              <w:t xml:space="preserve"> </w:t>
            </w:r>
          </w:p>
        </w:tc>
      </w:tr>
      <w:tr w:rsidR="00B50EB7" w:rsidRPr="000736DF" w:rsidTr="00830C4A">
        <w:tblPrEx>
          <w:tblCellMar>
            <w:top w:w="55" w:type="dxa"/>
            <w:left w:w="55" w:type="dxa"/>
            <w:bottom w:w="55" w:type="dxa"/>
            <w:right w:w="55" w:type="dxa"/>
          </w:tblCellMar>
        </w:tblPrEx>
        <w:trPr>
          <w:trHeight w:val="176"/>
        </w:trPr>
        <w:tc>
          <w:tcPr>
            <w:tcW w:w="10655"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3C32EB" w:rsidP="00B50EB7">
            <w:pPr>
              <w:snapToGrid w:val="0"/>
              <w:ind w:firstLine="56"/>
              <w:rPr>
                <w:bCs/>
                <w:sz w:val="16"/>
                <w:szCs w:val="16"/>
                <w:lang w:val="pl-PL"/>
              </w:rPr>
            </w:pPr>
            <w:r w:rsidRPr="000736DF">
              <w:rPr>
                <w:bCs/>
                <w:sz w:val="16"/>
                <w:szCs w:val="16"/>
                <w:lang w:val="pl-PL"/>
              </w:rPr>
              <w:t>5 posiłkowa:</w:t>
            </w:r>
            <w:r w:rsidRPr="000736DF">
              <w:t xml:space="preserve"> </w:t>
            </w:r>
            <w:r w:rsidRPr="000736DF">
              <w:rPr>
                <w:sz w:val="16"/>
                <w:szCs w:val="16"/>
              </w:rPr>
              <w:t>E: 2344.51 kcal; B: 111.34 g; T: 87.97 g; Kw. tł. nasy.: 21.00 g; W: 294.64 g; Bł.: 46.99 g; Sól: 6.30 g;</w:t>
            </w:r>
          </w:p>
          <w:p w:rsidR="003C32EB" w:rsidRPr="000736DF" w:rsidRDefault="003C32EB" w:rsidP="00B50EB7">
            <w:pPr>
              <w:snapToGrid w:val="0"/>
              <w:ind w:firstLine="56"/>
              <w:rPr>
                <w:bCs/>
                <w:sz w:val="16"/>
                <w:szCs w:val="16"/>
                <w:lang w:val="pl-PL"/>
              </w:rPr>
            </w:pPr>
            <w:r w:rsidRPr="000736DF">
              <w:rPr>
                <w:bCs/>
                <w:sz w:val="16"/>
                <w:szCs w:val="16"/>
                <w:lang w:val="pl-PL"/>
              </w:rPr>
              <w:t xml:space="preserve">6 posiłkowa: </w:t>
            </w:r>
            <w:r w:rsidRPr="000736DF">
              <w:rPr>
                <w:sz w:val="16"/>
                <w:szCs w:val="16"/>
              </w:rPr>
              <w:t>E: 2</w:t>
            </w:r>
            <w:r w:rsidR="00C350C0" w:rsidRPr="000736DF">
              <w:rPr>
                <w:sz w:val="16"/>
                <w:szCs w:val="16"/>
              </w:rPr>
              <w:t>38</w:t>
            </w:r>
            <w:r w:rsidRPr="000736DF">
              <w:rPr>
                <w:sz w:val="16"/>
                <w:szCs w:val="16"/>
              </w:rPr>
              <w:t>4.01 kcal; B: 81.60 g; T: 74.17 g; Kw. tł. nasy.: 16.57 g; W: 402.10 g; Bł.: 22.23 g; Sól: 5.85 g;</w:t>
            </w:r>
          </w:p>
        </w:tc>
      </w:tr>
    </w:tbl>
    <w:p w:rsidR="006512F8" w:rsidRPr="000736DF" w:rsidRDefault="006512F8" w:rsidP="00830C4A">
      <w:pPr>
        <w:textAlignment w:val="auto"/>
        <w:rPr>
          <w:b/>
          <w:lang w:val="pl-PL"/>
        </w:rPr>
      </w:pPr>
      <w:r w:rsidRPr="000736DF">
        <w:rPr>
          <w:b/>
          <w:lang w:val="pl-PL"/>
        </w:rPr>
        <w:t xml:space="preserve">II Śniadanie: </w:t>
      </w:r>
      <w:r w:rsidRPr="000736DF">
        <w:rPr>
          <w:bCs/>
          <w:lang w:val="pl-PL"/>
        </w:rPr>
        <w:t xml:space="preserve">Kisiel 200 ml </w:t>
      </w:r>
    </w:p>
    <w:p w:rsidR="00830C4A" w:rsidRPr="000736DF" w:rsidRDefault="00830C4A" w:rsidP="00830C4A">
      <w:pPr>
        <w:textAlignment w:val="auto"/>
        <w:rPr>
          <w:lang w:val="pl-PL"/>
        </w:rPr>
      </w:pPr>
      <w:r w:rsidRPr="000736DF">
        <w:rPr>
          <w:b/>
          <w:lang w:val="pl-PL"/>
        </w:rPr>
        <w:t xml:space="preserve">Podwieczorek – dieta cukrzycowa 5 posiłkowa, redukcyjna: </w:t>
      </w:r>
      <w:r w:rsidR="000414B1" w:rsidRPr="000736DF">
        <w:rPr>
          <w:rFonts w:eastAsia="Times New Roman"/>
          <w:lang w:val="pl-PL" w:eastAsia="ar-SA" w:bidi="ar-SA"/>
        </w:rPr>
        <w:t>Kanapka z pieczywa razowego z wędlina drobiową, sałatą 1.7.</w:t>
      </w:r>
    </w:p>
    <w:p w:rsidR="00830C4A" w:rsidRPr="000736DF" w:rsidRDefault="00CB21B6" w:rsidP="00830C4A">
      <w:pPr>
        <w:textAlignment w:val="auto"/>
        <w:rPr>
          <w:lang w:val="pl-PL"/>
        </w:rPr>
      </w:pPr>
      <w:r w:rsidRPr="000736DF">
        <w:rPr>
          <w:b/>
          <w:lang w:val="pl-PL"/>
        </w:rPr>
        <w:t>Posiłek Nocny</w:t>
      </w:r>
      <w:r w:rsidR="00830C4A" w:rsidRPr="000736DF">
        <w:rPr>
          <w:b/>
          <w:lang w:val="pl-PL"/>
        </w:rPr>
        <w:t xml:space="preserve"> -</w:t>
      </w:r>
      <w:r w:rsidR="000414B1" w:rsidRPr="000736DF">
        <w:rPr>
          <w:rFonts w:eastAsia="Times New Roman"/>
          <w:lang w:val="pl-PL" w:eastAsia="ar-SA" w:bidi="ar-SA"/>
        </w:rPr>
        <w:t xml:space="preserve"> Sok pomidorowy 200 ml</w:t>
      </w:r>
      <w:r w:rsidR="00830C4A" w:rsidRPr="000736DF">
        <w:rPr>
          <w:b/>
          <w:lang w:val="pl-PL"/>
        </w:rPr>
        <w:t xml:space="preserve"> </w:t>
      </w:r>
    </w:p>
    <w:p w:rsidR="00830C4A" w:rsidRPr="000736DF" w:rsidRDefault="00830C4A" w:rsidP="00830C4A">
      <w:pPr>
        <w:textAlignment w:val="auto"/>
        <w:rPr>
          <w:b/>
          <w:lang w:val="pl-PL"/>
        </w:rPr>
      </w:pPr>
    </w:p>
    <w:p w:rsidR="00830C4A" w:rsidRPr="000736DF" w:rsidRDefault="00830C4A" w:rsidP="00830C4A">
      <w:pPr>
        <w:textAlignment w:val="auto"/>
        <w:rPr>
          <w:b/>
          <w:u w:val="single"/>
          <w:lang w:val="pl-PL"/>
        </w:rPr>
      </w:pPr>
      <w:r w:rsidRPr="000736DF">
        <w:rPr>
          <w:b/>
          <w:u w:val="single"/>
          <w:lang w:val="pl-PL"/>
        </w:rPr>
        <w:t>Oddział Pediatryczny:</w:t>
      </w:r>
    </w:p>
    <w:p w:rsidR="00830C4A" w:rsidRPr="000736DF" w:rsidRDefault="00830C4A" w:rsidP="00830C4A">
      <w:pPr>
        <w:textAlignment w:val="auto"/>
        <w:rPr>
          <w:b/>
          <w:lang w:val="pl-PL"/>
        </w:rPr>
      </w:pPr>
      <w:r w:rsidRPr="000736DF">
        <w:rPr>
          <w:b/>
          <w:lang w:val="pl-PL"/>
        </w:rPr>
        <w:t xml:space="preserve">II Śniadanie: </w:t>
      </w:r>
      <w:r w:rsidR="00582073" w:rsidRPr="000736DF">
        <w:rPr>
          <w:bCs/>
          <w:lang w:val="pl-PL"/>
        </w:rPr>
        <w:t>Batonik zbożowy</w:t>
      </w:r>
      <w:r w:rsidR="00D13F9A" w:rsidRPr="000736DF">
        <w:rPr>
          <w:bCs/>
          <w:lang w:val="pl-PL"/>
        </w:rPr>
        <w:t xml:space="preserve"> </w:t>
      </w:r>
      <w:r w:rsidR="00D13F9A" w:rsidRPr="000736DF">
        <w:rPr>
          <w:b/>
          <w:lang w:val="pl-PL"/>
        </w:rPr>
        <w:t>1.3.7.</w:t>
      </w:r>
    </w:p>
    <w:p w:rsidR="00830C4A" w:rsidRPr="000736DF" w:rsidRDefault="00830C4A" w:rsidP="00830C4A">
      <w:pPr>
        <w:textAlignment w:val="auto"/>
        <w:rPr>
          <w:b/>
          <w:lang w:val="pl-PL"/>
        </w:rPr>
      </w:pPr>
      <w:r w:rsidRPr="000736DF">
        <w:rPr>
          <w:b/>
          <w:lang w:val="pl-PL"/>
        </w:rPr>
        <w:t xml:space="preserve">Podwieczorek: </w:t>
      </w:r>
      <w:r w:rsidR="00582073" w:rsidRPr="000736DF">
        <w:rPr>
          <w:bCs/>
          <w:lang w:val="pl-PL"/>
        </w:rPr>
        <w:t>Kisiel</w:t>
      </w:r>
      <w:r w:rsidRPr="000736DF">
        <w:rPr>
          <w:bCs/>
          <w:lang w:val="pl-PL"/>
        </w:rPr>
        <w:t xml:space="preserve"> 200 ml </w:t>
      </w:r>
      <w:r w:rsidRPr="000736DF">
        <w:rPr>
          <w:b/>
          <w:lang w:val="pl-PL"/>
        </w:rPr>
        <w:t>1.3.7.</w:t>
      </w:r>
    </w:p>
    <w:p w:rsidR="00E965C2" w:rsidRPr="000736DF" w:rsidRDefault="00E965C2" w:rsidP="00E965C2">
      <w:pPr>
        <w:textAlignment w:val="auto"/>
        <w:rPr>
          <w:lang w:val="pl-PL"/>
        </w:rPr>
      </w:pPr>
    </w:p>
    <w:p w:rsidR="00E965C2" w:rsidRPr="000736DF" w:rsidRDefault="00E965C2" w:rsidP="00E965C2">
      <w:pPr>
        <w:textAlignment w:val="auto"/>
        <w:rPr>
          <w:lang w:val="pl-PL"/>
        </w:rPr>
      </w:pPr>
    </w:p>
    <w:p w:rsidR="001F6921" w:rsidRPr="000736DF" w:rsidRDefault="001F6921" w:rsidP="00E965C2">
      <w:pPr>
        <w:textAlignment w:val="auto"/>
        <w:rPr>
          <w:lang w:val="pl-PL"/>
        </w:rPr>
      </w:pPr>
    </w:p>
    <w:p w:rsidR="00230951" w:rsidRPr="000736DF" w:rsidRDefault="00230951" w:rsidP="00E965C2">
      <w:pPr>
        <w:textAlignment w:val="auto"/>
        <w:rPr>
          <w:lang w:val="pl-PL"/>
        </w:rPr>
      </w:pPr>
    </w:p>
    <w:p w:rsidR="002476F1" w:rsidRPr="000736DF" w:rsidRDefault="002476F1" w:rsidP="00E965C2">
      <w:pPr>
        <w:textAlignment w:val="auto"/>
        <w:rPr>
          <w:lang w:val="pl-PL"/>
        </w:rPr>
      </w:pPr>
    </w:p>
    <w:p w:rsidR="00017583" w:rsidRPr="000736DF" w:rsidRDefault="00017583" w:rsidP="00E965C2">
      <w:pPr>
        <w:textAlignment w:val="auto"/>
        <w:rPr>
          <w:lang w:val="pl-PL"/>
        </w:rPr>
      </w:pPr>
    </w:p>
    <w:p w:rsidR="00582073" w:rsidRPr="000736DF" w:rsidRDefault="00582073" w:rsidP="00E965C2">
      <w:pPr>
        <w:textAlignment w:val="auto"/>
        <w:rPr>
          <w:lang w:val="pl-PL"/>
        </w:rPr>
      </w:pPr>
    </w:p>
    <w:p w:rsidR="00B50EB7" w:rsidRPr="000736DF" w:rsidRDefault="00B50EB7" w:rsidP="00E965C2">
      <w:pPr>
        <w:textAlignment w:val="auto"/>
        <w:rPr>
          <w:lang w:val="pl-PL"/>
        </w:rPr>
      </w:pPr>
      <w:r w:rsidRPr="000736DF">
        <w:rPr>
          <w:lang w:val="pl-PL"/>
        </w:rPr>
        <w:t xml:space="preserve">  </w:t>
      </w:r>
      <w:r w:rsidR="00E965C2" w:rsidRPr="000736DF">
        <w:rPr>
          <w:b/>
          <w:lang w:val="pl-PL"/>
        </w:rPr>
        <w:t xml:space="preserve">SZPITAL   </w:t>
      </w:r>
      <w:r w:rsidR="00017583" w:rsidRPr="000736DF">
        <w:rPr>
          <w:b/>
          <w:lang w:val="pl-PL"/>
        </w:rPr>
        <w:t>RYPIN</w:t>
      </w:r>
      <w:r w:rsidR="00E965C2" w:rsidRPr="000736DF">
        <w:rPr>
          <w:b/>
          <w:lang w:val="pl-PL"/>
        </w:rPr>
        <w:t xml:space="preserve">                                             </w:t>
      </w:r>
      <w:r w:rsidR="00531280">
        <w:rPr>
          <w:lang w:val="pl-PL"/>
        </w:rPr>
        <w:t>12</w:t>
      </w:r>
      <w:r w:rsidRPr="000736DF">
        <w:rPr>
          <w:lang w:val="pl-PL"/>
        </w:rPr>
        <w:t>.</w:t>
      </w:r>
      <w:r w:rsidR="002343C1" w:rsidRPr="000736DF">
        <w:rPr>
          <w:lang w:val="pl-PL"/>
        </w:rPr>
        <w:t>1</w:t>
      </w:r>
      <w:r w:rsidR="00531280">
        <w:rPr>
          <w:lang w:val="pl-PL"/>
        </w:rPr>
        <w:t>2</w:t>
      </w:r>
      <w:r w:rsidRPr="000736DF">
        <w:rPr>
          <w:lang w:val="pl-PL"/>
        </w:rPr>
        <w:t>.202</w:t>
      </w:r>
      <w:r w:rsidR="00CF4A46" w:rsidRPr="000736DF">
        <w:rPr>
          <w:lang w:val="pl-PL"/>
        </w:rPr>
        <w:t>3</w:t>
      </w:r>
      <w:r w:rsidRPr="000736DF">
        <w:rPr>
          <w:lang w:val="pl-PL"/>
        </w:rPr>
        <w:t xml:space="preserve"> roku </w:t>
      </w:r>
      <w:r w:rsidRPr="000736DF">
        <w:rPr>
          <w:lang w:val="pl-PL"/>
        </w:rPr>
        <w:tab/>
        <w:t>WTOREK</w:t>
      </w:r>
    </w:p>
    <w:p w:rsidR="00B50EB7" w:rsidRPr="000736DF" w:rsidRDefault="00B50EB7" w:rsidP="00B50EB7">
      <w:pPr>
        <w:jc w:val="center"/>
        <w:textAlignment w:val="auto"/>
        <w:rPr>
          <w:b/>
          <w:lang w:val="pl-PL"/>
        </w:rPr>
      </w:pPr>
      <w:bookmarkStart w:id="4" w:name="_Hlk31052368"/>
      <w:r w:rsidRPr="000736DF">
        <w:rPr>
          <w:b/>
          <w:lang w:val="pl-PL"/>
        </w:rPr>
        <w:t>Dieta Normalna - X</w:t>
      </w:r>
    </w:p>
    <w:tbl>
      <w:tblPr>
        <w:tblW w:w="0" w:type="auto"/>
        <w:tblInd w:w="-109" w:type="dxa"/>
        <w:tblLayout w:type="fixed"/>
        <w:tblCellMar>
          <w:left w:w="0" w:type="dxa"/>
          <w:right w:w="0" w:type="dxa"/>
        </w:tblCellMar>
        <w:tblLook w:val="0000" w:firstRow="0" w:lastRow="0" w:firstColumn="0" w:lastColumn="0" w:noHBand="0" w:noVBand="0"/>
      </w:tblPr>
      <w:tblGrid>
        <w:gridCol w:w="3174"/>
        <w:gridCol w:w="4111"/>
        <w:gridCol w:w="3273"/>
        <w:gridCol w:w="37"/>
        <w:gridCol w:w="60"/>
      </w:tblGrid>
      <w:tr w:rsidR="00B50EB7" w:rsidRPr="000736DF" w:rsidTr="00B50EB7">
        <w:tc>
          <w:tcPr>
            <w:tcW w:w="3174" w:type="dxa"/>
            <w:tcBorders>
              <w:top w:val="single" w:sz="4" w:space="0" w:color="000000"/>
              <w:left w:val="single" w:sz="1" w:space="0" w:color="000000"/>
              <w:bottom w:val="single" w:sz="4" w:space="0" w:color="000000"/>
            </w:tcBorders>
            <w:shd w:val="clear" w:color="auto" w:fill="auto"/>
          </w:tcPr>
          <w:p w:rsidR="00B50EB7" w:rsidRPr="000736DF" w:rsidRDefault="00B50EB7" w:rsidP="00B50EB7">
            <w:pPr>
              <w:suppressLineNumbers/>
              <w:snapToGrid w:val="0"/>
              <w:textAlignment w:val="auto"/>
            </w:pPr>
            <w:r w:rsidRPr="000736DF">
              <w:t>ŚNIADANIE</w:t>
            </w:r>
          </w:p>
        </w:tc>
        <w:tc>
          <w:tcPr>
            <w:tcW w:w="4111" w:type="dxa"/>
            <w:tcBorders>
              <w:top w:val="single" w:sz="4" w:space="0" w:color="000000"/>
              <w:left w:val="single" w:sz="1" w:space="0" w:color="000000"/>
              <w:bottom w:val="single" w:sz="4" w:space="0" w:color="000000"/>
            </w:tcBorders>
            <w:shd w:val="clear" w:color="auto" w:fill="auto"/>
          </w:tcPr>
          <w:p w:rsidR="00B50EB7" w:rsidRPr="000736DF" w:rsidRDefault="00B50EB7" w:rsidP="00B50EB7">
            <w:pPr>
              <w:suppressLineNumbers/>
              <w:snapToGrid w:val="0"/>
              <w:textAlignment w:val="auto"/>
            </w:pPr>
            <w:r w:rsidRPr="000736DF">
              <w:t>OBIAD</w:t>
            </w:r>
          </w:p>
        </w:tc>
        <w:tc>
          <w:tcPr>
            <w:tcW w:w="3273" w:type="dxa"/>
            <w:tcBorders>
              <w:top w:val="single" w:sz="4" w:space="0" w:color="000000"/>
              <w:left w:val="single" w:sz="1" w:space="0" w:color="000000"/>
              <w:bottom w:val="single" w:sz="4" w:space="0" w:color="000000"/>
            </w:tcBorders>
            <w:shd w:val="clear" w:color="auto" w:fill="auto"/>
          </w:tcPr>
          <w:p w:rsidR="00B50EB7" w:rsidRPr="000736DF" w:rsidRDefault="00B50EB7" w:rsidP="00B50EB7">
            <w:pPr>
              <w:suppressLineNumbers/>
              <w:snapToGrid w:val="0"/>
              <w:textAlignment w:val="auto"/>
            </w:pPr>
            <w:r w:rsidRPr="000736DF">
              <w:t>KOLACJA</w:t>
            </w:r>
          </w:p>
        </w:tc>
        <w:tc>
          <w:tcPr>
            <w:tcW w:w="37" w:type="dxa"/>
            <w:tcBorders>
              <w:left w:val="single" w:sz="1" w:space="0" w:color="000000"/>
            </w:tcBorders>
            <w:shd w:val="clear" w:color="auto" w:fill="auto"/>
          </w:tcPr>
          <w:p w:rsidR="00B50EB7" w:rsidRPr="000736DF" w:rsidRDefault="00B50EB7" w:rsidP="00B50EB7">
            <w:pPr>
              <w:snapToGrid w:val="0"/>
              <w:rPr>
                <w:bCs/>
                <w:sz w:val="16"/>
                <w:szCs w:val="16"/>
                <w:lang w:val="pl-PL"/>
              </w:rPr>
            </w:pPr>
          </w:p>
        </w:tc>
        <w:tc>
          <w:tcPr>
            <w:tcW w:w="40" w:type="dxa"/>
            <w:shd w:val="clear" w:color="auto" w:fill="auto"/>
          </w:tcPr>
          <w:p w:rsidR="00B50EB7" w:rsidRPr="000736DF" w:rsidRDefault="00B50EB7" w:rsidP="00B50EB7">
            <w:pPr>
              <w:snapToGrid w:val="0"/>
              <w:rPr>
                <w:bCs/>
                <w:sz w:val="16"/>
                <w:szCs w:val="16"/>
                <w:lang w:val="pl-PL"/>
              </w:rPr>
            </w:pPr>
          </w:p>
        </w:tc>
      </w:tr>
      <w:tr w:rsidR="00B50EB7" w:rsidRPr="000736DF" w:rsidTr="00B50EB7">
        <w:tblPrEx>
          <w:tblCellMar>
            <w:left w:w="10" w:type="dxa"/>
            <w:right w:w="10" w:type="dxa"/>
          </w:tblCellMar>
        </w:tblPrEx>
        <w:tc>
          <w:tcPr>
            <w:tcW w:w="3174" w:type="dxa"/>
            <w:tcBorders>
              <w:top w:val="single" w:sz="4" w:space="0" w:color="000000"/>
              <w:left w:val="single" w:sz="4" w:space="0" w:color="000000"/>
              <w:bottom w:val="single" w:sz="4" w:space="0" w:color="000000"/>
            </w:tcBorders>
            <w:shd w:val="clear" w:color="auto" w:fill="auto"/>
          </w:tcPr>
          <w:p w:rsidR="00CD765B" w:rsidRPr="000736DF" w:rsidRDefault="00CD765B" w:rsidP="00CD765B">
            <w:pPr>
              <w:snapToGrid w:val="0"/>
              <w:textAlignment w:val="auto"/>
              <w:rPr>
                <w:b/>
                <w:bCs/>
                <w:sz w:val="16"/>
                <w:szCs w:val="16"/>
                <w:lang w:val="pl-PL"/>
              </w:rPr>
            </w:pPr>
            <w:r w:rsidRPr="000736DF">
              <w:rPr>
                <w:bCs/>
                <w:sz w:val="16"/>
                <w:szCs w:val="16"/>
                <w:lang w:val="pl-PL"/>
              </w:rPr>
              <w:t xml:space="preserve">Płatki jęczmienne na mleku 350 ml </w:t>
            </w:r>
            <w:r w:rsidRPr="000736DF">
              <w:rPr>
                <w:b/>
                <w:bCs/>
                <w:sz w:val="16"/>
                <w:szCs w:val="16"/>
                <w:lang w:val="pl-PL"/>
              </w:rPr>
              <w:t>1.7.</w:t>
            </w:r>
          </w:p>
          <w:p w:rsidR="00B50EB7" w:rsidRPr="000736DF" w:rsidRDefault="001419D5" w:rsidP="00B50EB7">
            <w:pPr>
              <w:snapToGrid w:val="0"/>
              <w:textAlignment w:val="auto"/>
              <w:rPr>
                <w:bCs/>
                <w:sz w:val="16"/>
                <w:szCs w:val="16"/>
                <w:lang w:val="pl-PL"/>
              </w:rPr>
            </w:pPr>
            <w:r w:rsidRPr="000736DF">
              <w:rPr>
                <w:bCs/>
                <w:sz w:val="16"/>
                <w:szCs w:val="16"/>
                <w:lang w:val="pl-PL"/>
              </w:rPr>
              <w:t>Pasztet</w:t>
            </w:r>
            <w:r w:rsidR="003A0394" w:rsidRPr="000736DF">
              <w:rPr>
                <w:bCs/>
                <w:sz w:val="16"/>
                <w:szCs w:val="16"/>
                <w:lang w:val="pl-PL"/>
              </w:rPr>
              <w:t xml:space="preserve"> –</w:t>
            </w:r>
            <w:r w:rsidR="00D13F9A" w:rsidRPr="000736DF">
              <w:rPr>
                <w:bCs/>
                <w:sz w:val="16"/>
                <w:szCs w:val="16"/>
                <w:lang w:val="pl-PL"/>
              </w:rPr>
              <w:t xml:space="preserve"> </w:t>
            </w:r>
            <w:r w:rsidRPr="000736DF">
              <w:rPr>
                <w:bCs/>
                <w:sz w:val="16"/>
                <w:szCs w:val="16"/>
                <w:lang w:val="pl-PL"/>
              </w:rPr>
              <w:t>40g</w:t>
            </w:r>
            <w:r w:rsidR="003A0394" w:rsidRPr="000736DF">
              <w:rPr>
                <w:bCs/>
                <w:sz w:val="16"/>
                <w:szCs w:val="16"/>
                <w:lang w:val="pl-PL"/>
              </w:rPr>
              <w:t xml:space="preserve"> </w:t>
            </w:r>
            <w:r w:rsidR="001A278A" w:rsidRPr="000736DF">
              <w:rPr>
                <w:b/>
                <w:sz w:val="16"/>
                <w:szCs w:val="16"/>
                <w:lang w:val="pl-PL"/>
              </w:rPr>
              <w:t>1.3.</w:t>
            </w:r>
          </w:p>
          <w:p w:rsidR="00383C7E" w:rsidRPr="000736DF" w:rsidRDefault="00383C7E" w:rsidP="00B50EB7">
            <w:pPr>
              <w:snapToGrid w:val="0"/>
              <w:textAlignment w:val="auto"/>
              <w:rPr>
                <w:bCs/>
                <w:sz w:val="16"/>
                <w:szCs w:val="16"/>
                <w:lang w:val="pl-PL"/>
              </w:rPr>
            </w:pPr>
            <w:r w:rsidRPr="000736DF">
              <w:rPr>
                <w:bCs/>
                <w:sz w:val="16"/>
                <w:szCs w:val="16"/>
                <w:lang w:val="pl-PL"/>
              </w:rPr>
              <w:t>Sałata – 2 liście – 5g</w:t>
            </w:r>
          </w:p>
          <w:p w:rsidR="00FF69B1" w:rsidRPr="000736DF" w:rsidRDefault="00FF69B1" w:rsidP="00B50EB7">
            <w:pPr>
              <w:snapToGrid w:val="0"/>
              <w:textAlignment w:val="auto"/>
              <w:rPr>
                <w:bCs/>
                <w:sz w:val="16"/>
                <w:szCs w:val="16"/>
                <w:lang w:val="pl-PL"/>
              </w:rPr>
            </w:pPr>
            <w:r w:rsidRPr="000736DF">
              <w:rPr>
                <w:bCs/>
                <w:sz w:val="16"/>
                <w:szCs w:val="16"/>
                <w:lang w:val="pl-PL"/>
              </w:rPr>
              <w:t xml:space="preserve">Ser żółty – 2 plastry </w:t>
            </w:r>
            <w:r w:rsidRPr="000736DF">
              <w:rPr>
                <w:b/>
                <w:sz w:val="16"/>
                <w:szCs w:val="16"/>
                <w:lang w:val="pl-PL"/>
              </w:rPr>
              <w:t xml:space="preserve">7. </w:t>
            </w:r>
          </w:p>
          <w:p w:rsidR="00B50EB7" w:rsidRPr="000736DF" w:rsidRDefault="00B50EB7" w:rsidP="00B50EB7">
            <w:pPr>
              <w:snapToGrid w:val="0"/>
              <w:textAlignment w:val="auto"/>
              <w:rPr>
                <w:b/>
                <w:bCs/>
                <w:sz w:val="16"/>
                <w:szCs w:val="16"/>
                <w:lang w:val="pl-PL"/>
              </w:rPr>
            </w:pPr>
            <w:r w:rsidRPr="000736DF">
              <w:rPr>
                <w:bCs/>
                <w:sz w:val="16"/>
                <w:szCs w:val="16"/>
                <w:lang w:val="pl-PL"/>
              </w:rPr>
              <w:t>Pieczywo</w:t>
            </w:r>
            <w:r w:rsidR="001A278A" w:rsidRPr="000736DF">
              <w:rPr>
                <w:bCs/>
                <w:sz w:val="16"/>
                <w:szCs w:val="16"/>
                <w:lang w:val="pl-PL"/>
              </w:rPr>
              <w:t xml:space="preserve"> mieszane</w:t>
            </w:r>
            <w:r w:rsidRPr="000736DF">
              <w:rPr>
                <w:bCs/>
                <w:sz w:val="16"/>
                <w:szCs w:val="16"/>
                <w:lang w:val="pl-PL"/>
              </w:rPr>
              <w:t xml:space="preserve"> 100 g </w:t>
            </w:r>
            <w:r w:rsidRPr="000736DF">
              <w:rPr>
                <w:b/>
                <w:bCs/>
                <w:sz w:val="16"/>
                <w:szCs w:val="16"/>
                <w:lang w:val="pl-PL"/>
              </w:rPr>
              <w:t>1.</w:t>
            </w:r>
          </w:p>
          <w:p w:rsidR="00B50EB7" w:rsidRPr="000736DF" w:rsidRDefault="00B50EB7" w:rsidP="00B50EB7">
            <w:pPr>
              <w:snapToGrid w:val="0"/>
              <w:textAlignment w:val="auto"/>
              <w:rPr>
                <w:bCs/>
                <w:sz w:val="16"/>
                <w:szCs w:val="16"/>
                <w:lang w:val="pl-PL"/>
              </w:rPr>
            </w:pPr>
            <w:r w:rsidRPr="000736DF">
              <w:rPr>
                <w:bCs/>
                <w:sz w:val="16"/>
                <w:szCs w:val="16"/>
                <w:lang w:val="pl-PL"/>
              </w:rPr>
              <w:t xml:space="preserve">Kawa zbożowa z mlekiem 300 ml </w:t>
            </w:r>
            <w:r w:rsidR="001A278A" w:rsidRPr="000736DF">
              <w:rPr>
                <w:b/>
                <w:sz w:val="16"/>
                <w:szCs w:val="16"/>
                <w:lang w:val="pl-PL"/>
              </w:rPr>
              <w:t>1.7.</w:t>
            </w:r>
          </w:p>
          <w:p w:rsidR="00B50EB7" w:rsidRPr="000736DF" w:rsidRDefault="00B50EB7" w:rsidP="00B50EB7">
            <w:pPr>
              <w:snapToGrid w:val="0"/>
              <w:textAlignment w:val="auto"/>
              <w:rPr>
                <w:bCs/>
                <w:sz w:val="16"/>
                <w:szCs w:val="16"/>
                <w:lang w:val="pl-PL"/>
              </w:rPr>
            </w:pPr>
            <w:r w:rsidRPr="000736DF">
              <w:rPr>
                <w:bCs/>
                <w:sz w:val="16"/>
                <w:szCs w:val="16"/>
                <w:lang w:val="pl-PL"/>
              </w:rPr>
              <w:t>Masło - 15g</w:t>
            </w:r>
          </w:p>
        </w:tc>
        <w:tc>
          <w:tcPr>
            <w:tcW w:w="4111"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textAlignment w:val="auto"/>
              <w:rPr>
                <w:b/>
                <w:bCs/>
                <w:sz w:val="16"/>
                <w:szCs w:val="16"/>
                <w:lang w:val="pl-PL"/>
              </w:rPr>
            </w:pPr>
            <w:r w:rsidRPr="000736DF">
              <w:rPr>
                <w:bCs/>
                <w:sz w:val="16"/>
                <w:szCs w:val="16"/>
                <w:lang w:val="pl-PL"/>
              </w:rPr>
              <w:t xml:space="preserve">1. Rosół z makaronem 350 ml </w:t>
            </w:r>
            <w:r w:rsidRPr="000736DF">
              <w:rPr>
                <w:b/>
                <w:bCs/>
                <w:sz w:val="16"/>
                <w:szCs w:val="16"/>
                <w:lang w:val="pl-PL"/>
              </w:rPr>
              <w:t>1.3.7.9</w:t>
            </w:r>
          </w:p>
          <w:p w:rsidR="00B50EB7" w:rsidRPr="000736DF" w:rsidRDefault="00B50EB7" w:rsidP="00B50EB7">
            <w:pPr>
              <w:snapToGrid w:val="0"/>
              <w:ind w:right="-3"/>
              <w:textAlignment w:val="auto"/>
              <w:rPr>
                <w:b/>
                <w:bCs/>
                <w:sz w:val="20"/>
                <w:szCs w:val="20"/>
                <w:lang w:val="pl-PL"/>
              </w:rPr>
            </w:pPr>
            <w:r w:rsidRPr="000736DF">
              <w:rPr>
                <w:bCs/>
                <w:sz w:val="16"/>
                <w:szCs w:val="16"/>
                <w:lang w:val="pl-PL"/>
              </w:rPr>
              <w:t xml:space="preserve">2. </w:t>
            </w:r>
            <w:r w:rsidRPr="000736DF">
              <w:rPr>
                <w:sz w:val="16"/>
                <w:szCs w:val="16"/>
                <w:lang w:val="pl-PL"/>
              </w:rPr>
              <w:t>Wątroba z cebulką w sosie 100g/ 50 ml 1.7.</w:t>
            </w:r>
            <w:r w:rsidRPr="000736DF">
              <w:rPr>
                <w:b/>
                <w:bCs/>
                <w:sz w:val="20"/>
                <w:szCs w:val="20"/>
                <w:lang w:val="pl-PL"/>
              </w:rPr>
              <w:t xml:space="preserve"> </w:t>
            </w:r>
          </w:p>
          <w:p w:rsidR="00B50EB7" w:rsidRPr="000736DF" w:rsidRDefault="00B50EB7" w:rsidP="00B50EB7">
            <w:pPr>
              <w:snapToGrid w:val="0"/>
              <w:ind w:right="-3"/>
              <w:textAlignment w:val="auto"/>
              <w:rPr>
                <w:bCs/>
                <w:sz w:val="16"/>
                <w:szCs w:val="16"/>
                <w:lang w:val="pl-PL"/>
              </w:rPr>
            </w:pPr>
            <w:r w:rsidRPr="000736DF">
              <w:rPr>
                <w:bCs/>
                <w:sz w:val="16"/>
                <w:szCs w:val="16"/>
                <w:lang w:val="pl-PL"/>
              </w:rPr>
              <w:t>3. Buraczki surówka</w:t>
            </w:r>
            <w:r w:rsidR="00FF69B1" w:rsidRPr="000736DF">
              <w:rPr>
                <w:bCs/>
                <w:sz w:val="16"/>
                <w:szCs w:val="16"/>
                <w:lang w:val="pl-PL"/>
              </w:rPr>
              <w:t xml:space="preserve"> z dodatkiem oliwy z oliwek </w:t>
            </w:r>
            <w:r w:rsidRPr="000736DF">
              <w:rPr>
                <w:bCs/>
                <w:sz w:val="16"/>
                <w:szCs w:val="16"/>
                <w:lang w:val="pl-PL"/>
              </w:rPr>
              <w:t xml:space="preserve"> 80 g</w:t>
            </w:r>
          </w:p>
          <w:p w:rsidR="00B50EB7" w:rsidRPr="000736DF" w:rsidRDefault="00B50EB7" w:rsidP="00B50EB7">
            <w:pPr>
              <w:snapToGrid w:val="0"/>
              <w:ind w:right="-3"/>
              <w:textAlignment w:val="auto"/>
              <w:rPr>
                <w:bCs/>
                <w:sz w:val="16"/>
                <w:szCs w:val="16"/>
                <w:lang w:val="pl-PL"/>
              </w:rPr>
            </w:pPr>
            <w:r w:rsidRPr="000736DF">
              <w:rPr>
                <w:bCs/>
                <w:sz w:val="16"/>
                <w:szCs w:val="16"/>
                <w:lang w:val="pl-PL"/>
              </w:rPr>
              <w:t>4. Ziemniaki 200g</w:t>
            </w:r>
          </w:p>
          <w:p w:rsidR="00B50EB7" w:rsidRPr="000736DF" w:rsidRDefault="00B50EB7" w:rsidP="00B235DD">
            <w:pPr>
              <w:numPr>
                <w:ilvl w:val="0"/>
                <w:numId w:val="9"/>
              </w:numPr>
              <w:snapToGrid w:val="0"/>
              <w:ind w:left="171" w:right="-3" w:hanging="142"/>
              <w:textAlignment w:val="auto"/>
              <w:rPr>
                <w:bCs/>
                <w:sz w:val="16"/>
                <w:szCs w:val="16"/>
              </w:rPr>
            </w:pPr>
            <w:r w:rsidRPr="000736DF">
              <w:rPr>
                <w:bCs/>
                <w:sz w:val="16"/>
                <w:szCs w:val="16"/>
              </w:rPr>
              <w:t>Kompot 250 ml</w:t>
            </w:r>
          </w:p>
          <w:p w:rsidR="003241B8" w:rsidRPr="000736DF" w:rsidRDefault="003241B8" w:rsidP="003241B8">
            <w:pPr>
              <w:snapToGrid w:val="0"/>
              <w:ind w:left="29" w:right="-3"/>
              <w:textAlignment w:val="auto"/>
              <w:rPr>
                <w:bCs/>
                <w:sz w:val="16"/>
                <w:szCs w:val="16"/>
              </w:rPr>
            </w:pPr>
            <w:r w:rsidRPr="000736DF">
              <w:rPr>
                <w:bCs/>
                <w:sz w:val="16"/>
                <w:szCs w:val="16"/>
              </w:rPr>
              <w:t>PEDIATRIA: Udko duszone</w:t>
            </w:r>
          </w:p>
        </w:tc>
        <w:tc>
          <w:tcPr>
            <w:tcW w:w="3370"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textAlignment w:val="auto"/>
              <w:rPr>
                <w:bCs/>
                <w:sz w:val="16"/>
                <w:szCs w:val="16"/>
              </w:rPr>
            </w:pPr>
          </w:p>
          <w:p w:rsidR="002476F1" w:rsidRPr="000736DF" w:rsidRDefault="002476F1" w:rsidP="00B50EB7">
            <w:pPr>
              <w:snapToGrid w:val="0"/>
              <w:textAlignment w:val="auto"/>
              <w:rPr>
                <w:b/>
                <w:sz w:val="16"/>
                <w:szCs w:val="16"/>
                <w:lang w:val="pl-PL"/>
              </w:rPr>
            </w:pPr>
            <w:r w:rsidRPr="000736DF">
              <w:rPr>
                <w:bCs/>
                <w:sz w:val="16"/>
                <w:szCs w:val="16"/>
                <w:lang w:val="pl-PL"/>
              </w:rPr>
              <w:t xml:space="preserve">Ryba </w:t>
            </w:r>
            <w:r w:rsidR="00B46E64" w:rsidRPr="000736DF">
              <w:rPr>
                <w:bCs/>
                <w:sz w:val="16"/>
                <w:szCs w:val="16"/>
                <w:lang w:val="pl-PL"/>
              </w:rPr>
              <w:t>smażona</w:t>
            </w:r>
            <w:r w:rsidR="00ED03EE" w:rsidRPr="000736DF">
              <w:rPr>
                <w:bCs/>
                <w:sz w:val="16"/>
                <w:szCs w:val="16"/>
                <w:lang w:val="pl-PL"/>
              </w:rPr>
              <w:t xml:space="preserve"> w sosie greckim</w:t>
            </w:r>
            <w:r w:rsidRPr="000736DF">
              <w:rPr>
                <w:bCs/>
                <w:sz w:val="16"/>
                <w:szCs w:val="16"/>
                <w:lang w:val="pl-PL"/>
              </w:rPr>
              <w:t xml:space="preserve">i 50g/ </w:t>
            </w:r>
            <w:r w:rsidR="00ED03EE" w:rsidRPr="000736DF">
              <w:rPr>
                <w:bCs/>
                <w:sz w:val="16"/>
                <w:szCs w:val="16"/>
                <w:lang w:val="pl-PL"/>
              </w:rPr>
              <w:t>5</w:t>
            </w:r>
            <w:r w:rsidRPr="000736DF">
              <w:rPr>
                <w:bCs/>
                <w:sz w:val="16"/>
                <w:szCs w:val="16"/>
                <w:lang w:val="pl-PL"/>
              </w:rPr>
              <w:t xml:space="preserve">0 g </w:t>
            </w:r>
            <w:r w:rsidR="001A278A" w:rsidRPr="000736DF">
              <w:rPr>
                <w:b/>
                <w:sz w:val="16"/>
                <w:szCs w:val="16"/>
                <w:lang w:val="pl-PL"/>
              </w:rPr>
              <w:t>1.3.</w:t>
            </w:r>
            <w:r w:rsidRPr="000736DF">
              <w:rPr>
                <w:b/>
                <w:sz w:val="16"/>
                <w:szCs w:val="16"/>
                <w:lang w:val="pl-PL"/>
              </w:rPr>
              <w:t>4.</w:t>
            </w:r>
          </w:p>
          <w:p w:rsidR="00FF69B1" w:rsidRPr="000736DF" w:rsidRDefault="00FF69B1" w:rsidP="00B50EB7">
            <w:pPr>
              <w:snapToGrid w:val="0"/>
              <w:textAlignment w:val="auto"/>
              <w:rPr>
                <w:bCs/>
                <w:sz w:val="16"/>
                <w:szCs w:val="16"/>
                <w:lang w:val="pl-PL"/>
              </w:rPr>
            </w:pPr>
            <w:r w:rsidRPr="000736DF">
              <w:rPr>
                <w:bCs/>
                <w:sz w:val="16"/>
                <w:szCs w:val="16"/>
                <w:lang w:val="pl-PL"/>
              </w:rPr>
              <w:t xml:space="preserve">Sałatka jarzynowa – 50 g </w:t>
            </w:r>
            <w:r w:rsidR="001A278A" w:rsidRPr="000736DF">
              <w:rPr>
                <w:bCs/>
                <w:sz w:val="16"/>
                <w:szCs w:val="16"/>
                <w:lang w:val="pl-PL"/>
              </w:rPr>
              <w:t>3.</w:t>
            </w:r>
            <w:r w:rsidRPr="000736DF">
              <w:rPr>
                <w:b/>
                <w:sz w:val="16"/>
                <w:szCs w:val="16"/>
                <w:lang w:val="pl-PL"/>
              </w:rPr>
              <w:t xml:space="preserve">9. </w:t>
            </w:r>
          </w:p>
          <w:p w:rsidR="00B50EB7" w:rsidRPr="000736DF" w:rsidRDefault="00B50EB7" w:rsidP="00B50EB7">
            <w:pPr>
              <w:snapToGrid w:val="0"/>
              <w:ind w:left="57" w:hanging="57"/>
              <w:textAlignment w:val="auto"/>
              <w:rPr>
                <w:b/>
                <w:bCs/>
                <w:sz w:val="16"/>
                <w:szCs w:val="16"/>
                <w:lang w:val="pl-PL"/>
              </w:rPr>
            </w:pPr>
            <w:r w:rsidRPr="000736DF">
              <w:rPr>
                <w:bCs/>
                <w:sz w:val="16"/>
                <w:szCs w:val="16"/>
                <w:lang w:val="pl-PL"/>
              </w:rPr>
              <w:t xml:space="preserve">Masło 15 g </w:t>
            </w:r>
            <w:r w:rsidRPr="000736DF">
              <w:rPr>
                <w:b/>
                <w:bCs/>
                <w:sz w:val="16"/>
                <w:szCs w:val="16"/>
                <w:lang w:val="pl-PL"/>
              </w:rPr>
              <w:t>7.</w:t>
            </w:r>
          </w:p>
          <w:p w:rsidR="00B50EB7" w:rsidRPr="000736DF" w:rsidRDefault="00B50EB7" w:rsidP="00B50EB7">
            <w:pPr>
              <w:snapToGrid w:val="0"/>
              <w:ind w:left="57" w:hanging="57"/>
              <w:textAlignment w:val="auto"/>
              <w:rPr>
                <w:b/>
                <w:bCs/>
                <w:sz w:val="16"/>
                <w:szCs w:val="16"/>
                <w:lang w:val="pl-PL"/>
              </w:rPr>
            </w:pPr>
            <w:r w:rsidRPr="000736DF">
              <w:rPr>
                <w:bCs/>
                <w:sz w:val="16"/>
                <w:szCs w:val="16"/>
                <w:lang w:val="pl-PL"/>
              </w:rPr>
              <w:t xml:space="preserve">Pieczywo </w:t>
            </w:r>
            <w:r w:rsidR="001A278A" w:rsidRPr="000736DF">
              <w:rPr>
                <w:bCs/>
                <w:sz w:val="16"/>
                <w:szCs w:val="16"/>
                <w:lang w:val="pl-PL"/>
              </w:rPr>
              <w:t>mieszane</w:t>
            </w:r>
            <w:r w:rsidRPr="000736DF">
              <w:rPr>
                <w:bCs/>
                <w:sz w:val="16"/>
                <w:szCs w:val="16"/>
                <w:lang w:val="pl-PL"/>
              </w:rPr>
              <w:t xml:space="preserve"> – 100 g </w:t>
            </w:r>
            <w:r w:rsidRPr="000736DF">
              <w:rPr>
                <w:b/>
                <w:bCs/>
                <w:sz w:val="16"/>
                <w:szCs w:val="16"/>
                <w:lang w:val="pl-PL"/>
              </w:rPr>
              <w:t>1.</w:t>
            </w:r>
          </w:p>
          <w:p w:rsidR="00B50EB7" w:rsidRPr="000736DF" w:rsidRDefault="00B50EB7" w:rsidP="00B50EB7">
            <w:pPr>
              <w:snapToGrid w:val="0"/>
              <w:ind w:left="57" w:hanging="57"/>
              <w:textAlignment w:val="auto"/>
              <w:rPr>
                <w:bCs/>
                <w:sz w:val="16"/>
                <w:szCs w:val="16"/>
                <w:lang w:val="pl-PL"/>
              </w:rPr>
            </w:pPr>
            <w:r w:rsidRPr="000736DF">
              <w:rPr>
                <w:bCs/>
                <w:sz w:val="16"/>
                <w:szCs w:val="16"/>
                <w:lang w:val="pl-PL"/>
              </w:rPr>
              <w:t>Herbata 250 ml</w:t>
            </w:r>
          </w:p>
          <w:p w:rsidR="003241B8" w:rsidRPr="000736DF" w:rsidRDefault="003241B8" w:rsidP="00B50EB7">
            <w:pPr>
              <w:snapToGrid w:val="0"/>
              <w:ind w:left="57" w:hanging="57"/>
              <w:textAlignment w:val="auto"/>
              <w:rPr>
                <w:bCs/>
                <w:sz w:val="16"/>
                <w:szCs w:val="16"/>
                <w:lang w:val="pl-PL"/>
              </w:rPr>
            </w:pPr>
            <w:r w:rsidRPr="000736DF">
              <w:rPr>
                <w:bCs/>
                <w:sz w:val="16"/>
                <w:szCs w:val="16"/>
                <w:lang w:val="pl-PL"/>
              </w:rPr>
              <w:t xml:space="preserve">Pediatria: Serek waniliowy 7. </w:t>
            </w:r>
          </w:p>
          <w:p w:rsidR="003241B8" w:rsidRPr="000736DF" w:rsidRDefault="003241B8" w:rsidP="00B50EB7">
            <w:pPr>
              <w:snapToGrid w:val="0"/>
              <w:ind w:left="57" w:hanging="57"/>
              <w:textAlignment w:val="auto"/>
              <w:rPr>
                <w:bCs/>
                <w:sz w:val="16"/>
                <w:szCs w:val="16"/>
                <w:lang w:val="pl-PL"/>
              </w:rPr>
            </w:pPr>
            <w:r w:rsidRPr="000736DF">
              <w:rPr>
                <w:bCs/>
                <w:sz w:val="16"/>
                <w:szCs w:val="16"/>
                <w:lang w:val="pl-PL"/>
              </w:rPr>
              <w:t xml:space="preserve">                 Wędlina drobiowa – 3 plastry</w:t>
            </w:r>
          </w:p>
        </w:tc>
      </w:tr>
      <w:tr w:rsidR="00B50EB7" w:rsidRPr="000736DF" w:rsidTr="00B50EB7">
        <w:tblPrEx>
          <w:tblCellMar>
            <w:top w:w="55" w:type="dxa"/>
            <w:left w:w="55" w:type="dxa"/>
            <w:bottom w:w="55" w:type="dxa"/>
            <w:right w:w="55" w:type="dxa"/>
          </w:tblCellMar>
        </w:tblPrEx>
        <w:tc>
          <w:tcPr>
            <w:tcW w:w="10655"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3C32EB" w:rsidP="00B50EB7">
            <w:pPr>
              <w:snapToGrid w:val="0"/>
              <w:textAlignment w:val="auto"/>
              <w:rPr>
                <w:bCs/>
                <w:sz w:val="16"/>
                <w:szCs w:val="16"/>
                <w:lang w:val="pl-PL"/>
              </w:rPr>
            </w:pPr>
            <w:r w:rsidRPr="000736DF">
              <w:rPr>
                <w:sz w:val="16"/>
                <w:szCs w:val="16"/>
              </w:rPr>
              <w:t>E: 2587.22 kcal; B: 102.13 g; T: 82.30 g; Kw. tł. nasy.: 11.05 g; W: 373.32 g; Bł.: 36.10 g; Sól: 7.07 g;</w:t>
            </w:r>
          </w:p>
        </w:tc>
      </w:tr>
    </w:tbl>
    <w:bookmarkEnd w:id="4"/>
    <w:p w:rsidR="0027051B" w:rsidRPr="000736DF" w:rsidRDefault="0027051B" w:rsidP="0027051B">
      <w:pPr>
        <w:pStyle w:val="Standard"/>
        <w:jc w:val="center"/>
        <w:rPr>
          <w:b/>
          <w:lang w:val="pl-PL"/>
        </w:rPr>
      </w:pPr>
      <w:r w:rsidRPr="000736DF">
        <w:rPr>
          <w:b/>
          <w:lang w:val="pl-PL"/>
        </w:rPr>
        <w:t>Dieta lekkostrawna, wrzodowa, wysokobiałkowa, wątrobowa, trzustkowa</w:t>
      </w:r>
    </w:p>
    <w:tbl>
      <w:tblPr>
        <w:tblW w:w="10655" w:type="dxa"/>
        <w:tblInd w:w="-100" w:type="dxa"/>
        <w:tblLayout w:type="fixed"/>
        <w:tblCellMar>
          <w:left w:w="10" w:type="dxa"/>
          <w:right w:w="10" w:type="dxa"/>
        </w:tblCellMar>
        <w:tblLook w:val="0000" w:firstRow="0" w:lastRow="0" w:firstColumn="0" w:lastColumn="0" w:noHBand="0" w:noVBand="0"/>
      </w:tblPr>
      <w:tblGrid>
        <w:gridCol w:w="3174"/>
        <w:gridCol w:w="4111"/>
        <w:gridCol w:w="3370"/>
      </w:tblGrid>
      <w:tr w:rsidR="00B50EB7" w:rsidRPr="000736DF" w:rsidTr="00582073">
        <w:trPr>
          <w:trHeight w:val="285"/>
        </w:trPr>
        <w:tc>
          <w:tcPr>
            <w:tcW w:w="3174"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pPr>
            <w:r w:rsidRPr="000736DF">
              <w:t>ŚNIADANIE</w:t>
            </w:r>
          </w:p>
        </w:tc>
        <w:tc>
          <w:tcPr>
            <w:tcW w:w="4111"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pPr>
            <w:r w:rsidRPr="000736DF">
              <w:t>OBIAD</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ind w:hanging="57"/>
            </w:pPr>
            <w:r w:rsidRPr="000736DF">
              <w:t>KOLACJA</w:t>
            </w:r>
          </w:p>
        </w:tc>
      </w:tr>
      <w:tr w:rsidR="00B50EB7" w:rsidRPr="000736DF" w:rsidTr="00582073">
        <w:trPr>
          <w:trHeight w:val="948"/>
        </w:trPr>
        <w:tc>
          <w:tcPr>
            <w:tcW w:w="3174" w:type="dxa"/>
            <w:tcBorders>
              <w:top w:val="single" w:sz="4" w:space="0" w:color="000000"/>
              <w:left w:val="single" w:sz="4" w:space="0" w:color="000000"/>
              <w:bottom w:val="single" w:sz="4" w:space="0" w:color="000000"/>
            </w:tcBorders>
            <w:shd w:val="clear" w:color="auto" w:fill="auto"/>
          </w:tcPr>
          <w:p w:rsidR="001419D5" w:rsidRPr="000736DF" w:rsidRDefault="00CD765B" w:rsidP="00383C7E">
            <w:pPr>
              <w:snapToGrid w:val="0"/>
              <w:textAlignment w:val="auto"/>
              <w:rPr>
                <w:b/>
                <w:bCs/>
                <w:sz w:val="16"/>
                <w:szCs w:val="16"/>
                <w:lang w:val="pl-PL"/>
              </w:rPr>
            </w:pPr>
            <w:bookmarkStart w:id="5" w:name="_Hlk536691737"/>
            <w:bookmarkEnd w:id="5"/>
            <w:r w:rsidRPr="000736DF">
              <w:rPr>
                <w:bCs/>
                <w:sz w:val="16"/>
                <w:szCs w:val="16"/>
                <w:lang w:val="pl-PL"/>
              </w:rPr>
              <w:t xml:space="preserve">Płatki jęczmienne na mleku 350 ml </w:t>
            </w:r>
            <w:r w:rsidRPr="000736DF">
              <w:rPr>
                <w:b/>
                <w:bCs/>
                <w:sz w:val="16"/>
                <w:szCs w:val="16"/>
                <w:lang w:val="pl-PL"/>
              </w:rPr>
              <w:t>1.7.</w:t>
            </w:r>
          </w:p>
          <w:p w:rsidR="00383C7E" w:rsidRPr="000736DF" w:rsidRDefault="001419D5" w:rsidP="00383C7E">
            <w:pPr>
              <w:snapToGrid w:val="0"/>
              <w:textAlignment w:val="auto"/>
              <w:rPr>
                <w:sz w:val="16"/>
                <w:szCs w:val="16"/>
                <w:lang w:val="pl-PL"/>
              </w:rPr>
            </w:pPr>
            <w:r w:rsidRPr="000736DF">
              <w:rPr>
                <w:sz w:val="16"/>
                <w:szCs w:val="16"/>
                <w:lang w:val="pl-PL"/>
              </w:rPr>
              <w:t>Pasta mięsna</w:t>
            </w:r>
            <w:r w:rsidR="00383C7E" w:rsidRPr="000736DF">
              <w:rPr>
                <w:sz w:val="16"/>
                <w:szCs w:val="16"/>
                <w:lang w:val="pl-PL"/>
              </w:rPr>
              <w:t xml:space="preserve"> –</w:t>
            </w:r>
            <w:r w:rsidRPr="000736DF">
              <w:rPr>
                <w:sz w:val="16"/>
                <w:szCs w:val="16"/>
                <w:lang w:val="pl-PL"/>
              </w:rPr>
              <w:t>6</w:t>
            </w:r>
            <w:r w:rsidR="00383C7E" w:rsidRPr="000736DF">
              <w:rPr>
                <w:sz w:val="16"/>
                <w:szCs w:val="16"/>
                <w:lang w:val="pl-PL"/>
              </w:rPr>
              <w:t xml:space="preserve">0g </w:t>
            </w:r>
          </w:p>
          <w:p w:rsidR="00383C7E" w:rsidRPr="000736DF" w:rsidRDefault="00383C7E" w:rsidP="00383C7E">
            <w:pPr>
              <w:snapToGrid w:val="0"/>
              <w:textAlignment w:val="auto"/>
              <w:rPr>
                <w:bCs/>
                <w:sz w:val="16"/>
                <w:szCs w:val="16"/>
                <w:lang w:val="pl-PL"/>
              </w:rPr>
            </w:pPr>
            <w:r w:rsidRPr="000736DF">
              <w:rPr>
                <w:bCs/>
                <w:sz w:val="16"/>
                <w:szCs w:val="16"/>
                <w:lang w:val="pl-PL"/>
              </w:rPr>
              <w:t>Sałata – 2 liście – 5g</w:t>
            </w:r>
          </w:p>
          <w:p w:rsidR="003A0394" w:rsidRPr="000736DF" w:rsidRDefault="003A0394" w:rsidP="003A0394">
            <w:pPr>
              <w:snapToGrid w:val="0"/>
              <w:textAlignment w:val="auto"/>
              <w:rPr>
                <w:b/>
                <w:bCs/>
                <w:sz w:val="16"/>
                <w:szCs w:val="16"/>
                <w:lang w:val="pl-PL"/>
              </w:rPr>
            </w:pPr>
            <w:r w:rsidRPr="000736DF">
              <w:rPr>
                <w:bCs/>
                <w:sz w:val="16"/>
                <w:szCs w:val="16"/>
                <w:lang w:val="pl-PL"/>
              </w:rPr>
              <w:t xml:space="preserve">Pieczywo pszenne 100 g </w:t>
            </w:r>
            <w:r w:rsidRPr="000736DF">
              <w:rPr>
                <w:b/>
                <w:bCs/>
                <w:sz w:val="16"/>
                <w:szCs w:val="16"/>
                <w:lang w:val="pl-PL"/>
              </w:rPr>
              <w:t>1.</w:t>
            </w:r>
          </w:p>
          <w:p w:rsidR="003A0394" w:rsidRPr="000736DF" w:rsidRDefault="003A0394" w:rsidP="003A0394">
            <w:pPr>
              <w:snapToGrid w:val="0"/>
              <w:textAlignment w:val="auto"/>
              <w:rPr>
                <w:bCs/>
                <w:sz w:val="16"/>
                <w:szCs w:val="16"/>
                <w:lang w:val="pl-PL"/>
              </w:rPr>
            </w:pPr>
            <w:r w:rsidRPr="000736DF">
              <w:rPr>
                <w:bCs/>
                <w:sz w:val="16"/>
                <w:szCs w:val="16"/>
                <w:lang w:val="pl-PL"/>
              </w:rPr>
              <w:t xml:space="preserve">Kawa zbożowa z mlekiem 300 ml </w:t>
            </w:r>
            <w:r w:rsidR="001A278A" w:rsidRPr="000736DF">
              <w:rPr>
                <w:b/>
                <w:sz w:val="16"/>
                <w:szCs w:val="16"/>
                <w:lang w:val="pl-PL"/>
              </w:rPr>
              <w:t>1.7.</w:t>
            </w:r>
          </w:p>
          <w:p w:rsidR="00B50EB7" w:rsidRPr="000736DF" w:rsidRDefault="003A0394" w:rsidP="003A0394">
            <w:pPr>
              <w:snapToGrid w:val="0"/>
              <w:textAlignment w:val="auto"/>
              <w:rPr>
                <w:bCs/>
                <w:sz w:val="16"/>
                <w:szCs w:val="16"/>
                <w:lang w:val="pl-PL"/>
              </w:rPr>
            </w:pPr>
            <w:r w:rsidRPr="000736DF">
              <w:rPr>
                <w:bCs/>
                <w:sz w:val="16"/>
                <w:szCs w:val="16"/>
                <w:lang w:val="pl-PL"/>
              </w:rPr>
              <w:t>Masło - 15g</w:t>
            </w:r>
          </w:p>
        </w:tc>
        <w:tc>
          <w:tcPr>
            <w:tcW w:w="4111"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textAlignment w:val="auto"/>
              <w:rPr>
                <w:b/>
                <w:bCs/>
                <w:sz w:val="16"/>
                <w:szCs w:val="16"/>
                <w:lang w:val="pl-PL"/>
              </w:rPr>
            </w:pPr>
            <w:r w:rsidRPr="000736DF">
              <w:rPr>
                <w:bCs/>
                <w:sz w:val="16"/>
                <w:szCs w:val="16"/>
                <w:lang w:val="pl-PL"/>
              </w:rPr>
              <w:t xml:space="preserve">1. Rosół z makaronem 350 ml </w:t>
            </w:r>
            <w:r w:rsidRPr="000736DF">
              <w:rPr>
                <w:b/>
                <w:bCs/>
                <w:sz w:val="16"/>
                <w:szCs w:val="16"/>
                <w:lang w:val="pl-PL"/>
              </w:rPr>
              <w:t>1.3.7.9</w:t>
            </w:r>
          </w:p>
          <w:p w:rsidR="00B50EB7" w:rsidRPr="000736DF" w:rsidRDefault="00B50EB7" w:rsidP="00B50EB7">
            <w:pPr>
              <w:snapToGrid w:val="0"/>
              <w:ind w:right="-3"/>
              <w:textAlignment w:val="auto"/>
              <w:rPr>
                <w:bCs/>
                <w:sz w:val="16"/>
                <w:szCs w:val="16"/>
                <w:lang w:val="pl-PL"/>
              </w:rPr>
            </w:pPr>
            <w:r w:rsidRPr="000736DF">
              <w:rPr>
                <w:bCs/>
                <w:sz w:val="16"/>
                <w:szCs w:val="16"/>
                <w:lang w:val="pl-PL"/>
              </w:rPr>
              <w:t>2. Udko duszone w sosie koperkowym 120g/ 50 ml 1.7.</w:t>
            </w:r>
          </w:p>
          <w:p w:rsidR="00B50EB7" w:rsidRPr="000736DF" w:rsidRDefault="00B50EB7" w:rsidP="00B50EB7">
            <w:pPr>
              <w:snapToGrid w:val="0"/>
              <w:ind w:right="-3"/>
              <w:textAlignment w:val="auto"/>
              <w:rPr>
                <w:bCs/>
                <w:sz w:val="16"/>
                <w:szCs w:val="16"/>
                <w:lang w:val="pl-PL"/>
              </w:rPr>
            </w:pPr>
            <w:r w:rsidRPr="000736DF">
              <w:rPr>
                <w:bCs/>
                <w:sz w:val="16"/>
                <w:szCs w:val="16"/>
                <w:lang w:val="pl-PL"/>
              </w:rPr>
              <w:t>3. Buraczki na ciepło  80 g</w:t>
            </w:r>
          </w:p>
          <w:p w:rsidR="00B50EB7" w:rsidRPr="000736DF" w:rsidRDefault="00B50EB7" w:rsidP="00B50EB7">
            <w:pPr>
              <w:snapToGrid w:val="0"/>
              <w:ind w:right="-3"/>
              <w:textAlignment w:val="auto"/>
              <w:rPr>
                <w:bCs/>
                <w:sz w:val="16"/>
                <w:szCs w:val="16"/>
                <w:lang w:val="pl-PL"/>
              </w:rPr>
            </w:pPr>
            <w:r w:rsidRPr="000736DF">
              <w:rPr>
                <w:bCs/>
                <w:sz w:val="16"/>
                <w:szCs w:val="16"/>
                <w:lang w:val="pl-PL"/>
              </w:rPr>
              <w:t>4. Ziemniaki 200g</w:t>
            </w:r>
          </w:p>
          <w:p w:rsidR="00B50EB7" w:rsidRPr="000736DF" w:rsidRDefault="00B50EB7" w:rsidP="00B50EB7">
            <w:pPr>
              <w:snapToGrid w:val="0"/>
              <w:ind w:right="-3"/>
              <w:textAlignment w:val="auto"/>
              <w:rPr>
                <w:bCs/>
                <w:sz w:val="16"/>
                <w:szCs w:val="16"/>
              </w:rPr>
            </w:pPr>
            <w:r w:rsidRPr="000736DF">
              <w:rPr>
                <w:bCs/>
                <w:sz w:val="16"/>
                <w:szCs w:val="16"/>
              </w:rPr>
              <w:t>5.Kompot 250 ml</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textAlignment w:val="auto"/>
              <w:rPr>
                <w:bCs/>
                <w:sz w:val="16"/>
                <w:szCs w:val="16"/>
                <w:lang w:val="pl-PL"/>
              </w:rPr>
            </w:pPr>
          </w:p>
          <w:p w:rsidR="00B50EB7" w:rsidRPr="000736DF" w:rsidRDefault="00B50EB7" w:rsidP="00B50EB7">
            <w:pPr>
              <w:snapToGrid w:val="0"/>
              <w:ind w:left="57" w:hanging="57"/>
              <w:textAlignment w:val="auto"/>
              <w:rPr>
                <w:b/>
                <w:bCs/>
                <w:sz w:val="16"/>
                <w:szCs w:val="16"/>
                <w:lang w:val="pl-PL"/>
              </w:rPr>
            </w:pPr>
            <w:r w:rsidRPr="000736DF">
              <w:rPr>
                <w:bCs/>
                <w:sz w:val="16"/>
                <w:szCs w:val="16"/>
                <w:lang w:val="pl-PL"/>
              </w:rPr>
              <w:t xml:space="preserve">Masło 15 g </w:t>
            </w:r>
            <w:r w:rsidRPr="000736DF">
              <w:rPr>
                <w:b/>
                <w:bCs/>
                <w:sz w:val="16"/>
                <w:szCs w:val="16"/>
                <w:lang w:val="pl-PL"/>
              </w:rPr>
              <w:t>7.</w:t>
            </w:r>
          </w:p>
          <w:p w:rsidR="002476F1" w:rsidRPr="000736DF" w:rsidRDefault="002476F1" w:rsidP="002476F1">
            <w:pPr>
              <w:snapToGrid w:val="0"/>
              <w:textAlignment w:val="auto"/>
              <w:rPr>
                <w:b/>
                <w:sz w:val="16"/>
                <w:szCs w:val="16"/>
                <w:lang w:val="pl-PL"/>
              </w:rPr>
            </w:pPr>
            <w:r w:rsidRPr="000736DF">
              <w:rPr>
                <w:bCs/>
                <w:sz w:val="16"/>
                <w:szCs w:val="16"/>
                <w:lang w:val="pl-PL"/>
              </w:rPr>
              <w:t xml:space="preserve">Ryba duszona </w:t>
            </w:r>
            <w:r w:rsidR="00ED03EE" w:rsidRPr="000736DF">
              <w:rPr>
                <w:bCs/>
                <w:sz w:val="16"/>
                <w:szCs w:val="16"/>
                <w:lang w:val="pl-PL"/>
              </w:rPr>
              <w:t>w sosie greckim 5</w:t>
            </w:r>
            <w:r w:rsidRPr="000736DF">
              <w:rPr>
                <w:bCs/>
                <w:sz w:val="16"/>
                <w:szCs w:val="16"/>
                <w:lang w:val="pl-PL"/>
              </w:rPr>
              <w:t xml:space="preserve">0g/ </w:t>
            </w:r>
            <w:r w:rsidR="00ED03EE" w:rsidRPr="000736DF">
              <w:rPr>
                <w:bCs/>
                <w:sz w:val="16"/>
                <w:szCs w:val="16"/>
                <w:lang w:val="pl-PL"/>
              </w:rPr>
              <w:t>5</w:t>
            </w:r>
            <w:r w:rsidRPr="000736DF">
              <w:rPr>
                <w:bCs/>
                <w:sz w:val="16"/>
                <w:szCs w:val="16"/>
                <w:lang w:val="pl-PL"/>
              </w:rPr>
              <w:t xml:space="preserve">0 g </w:t>
            </w:r>
            <w:r w:rsidRPr="000736DF">
              <w:rPr>
                <w:b/>
                <w:sz w:val="16"/>
                <w:szCs w:val="16"/>
                <w:lang w:val="pl-PL"/>
              </w:rPr>
              <w:t>4.</w:t>
            </w:r>
          </w:p>
          <w:p w:rsidR="00FF69B1" w:rsidRPr="000736DF" w:rsidRDefault="00FF69B1" w:rsidP="002476F1">
            <w:pPr>
              <w:snapToGrid w:val="0"/>
              <w:textAlignment w:val="auto"/>
              <w:rPr>
                <w:bCs/>
                <w:sz w:val="16"/>
                <w:szCs w:val="16"/>
                <w:lang w:val="pl-PL"/>
              </w:rPr>
            </w:pPr>
            <w:r w:rsidRPr="000736DF">
              <w:rPr>
                <w:bCs/>
                <w:sz w:val="16"/>
                <w:szCs w:val="16"/>
                <w:lang w:val="pl-PL"/>
              </w:rPr>
              <w:t xml:space="preserve">Sałatka jarzynowa – 50 g </w:t>
            </w:r>
            <w:r w:rsidRPr="000736DF">
              <w:rPr>
                <w:b/>
                <w:sz w:val="16"/>
                <w:szCs w:val="16"/>
                <w:lang w:val="pl-PL"/>
              </w:rPr>
              <w:t xml:space="preserve">9. </w:t>
            </w:r>
          </w:p>
          <w:p w:rsidR="00B50EB7" w:rsidRPr="000736DF" w:rsidRDefault="00B50EB7" w:rsidP="00B50EB7">
            <w:pPr>
              <w:snapToGrid w:val="0"/>
              <w:ind w:left="57" w:hanging="57"/>
              <w:textAlignment w:val="auto"/>
              <w:rPr>
                <w:b/>
                <w:bCs/>
                <w:sz w:val="16"/>
                <w:szCs w:val="16"/>
                <w:lang w:val="pl-PL"/>
              </w:rPr>
            </w:pPr>
            <w:r w:rsidRPr="000736DF">
              <w:rPr>
                <w:bCs/>
                <w:sz w:val="16"/>
                <w:szCs w:val="16"/>
                <w:lang w:val="pl-PL"/>
              </w:rPr>
              <w:t xml:space="preserve">Pieczywo pszenne – 100 g </w:t>
            </w:r>
            <w:r w:rsidRPr="000736DF">
              <w:rPr>
                <w:b/>
                <w:bCs/>
                <w:sz w:val="16"/>
                <w:szCs w:val="16"/>
                <w:lang w:val="pl-PL"/>
              </w:rPr>
              <w:t>1.</w:t>
            </w:r>
          </w:p>
          <w:p w:rsidR="00B50EB7" w:rsidRPr="000736DF" w:rsidRDefault="00B50EB7" w:rsidP="00B50EB7">
            <w:pPr>
              <w:snapToGrid w:val="0"/>
              <w:ind w:left="57" w:hanging="57"/>
              <w:textAlignment w:val="auto"/>
              <w:rPr>
                <w:bCs/>
                <w:sz w:val="16"/>
                <w:szCs w:val="16"/>
                <w:lang w:val="pl-PL"/>
              </w:rPr>
            </w:pPr>
            <w:r w:rsidRPr="000736DF">
              <w:rPr>
                <w:bCs/>
                <w:sz w:val="16"/>
                <w:szCs w:val="16"/>
                <w:lang w:val="pl-PL"/>
              </w:rPr>
              <w:t>Herbata 250 ml</w:t>
            </w:r>
          </w:p>
        </w:tc>
      </w:tr>
      <w:tr w:rsidR="00B50EB7" w:rsidRPr="000736DF" w:rsidTr="00582073">
        <w:tblPrEx>
          <w:tblCellMar>
            <w:top w:w="55" w:type="dxa"/>
            <w:left w:w="55" w:type="dxa"/>
            <w:bottom w:w="55" w:type="dxa"/>
            <w:right w:w="55" w:type="dxa"/>
          </w:tblCellMar>
        </w:tblPrEx>
        <w:trPr>
          <w:trHeight w:val="277"/>
        </w:trPr>
        <w:tc>
          <w:tcPr>
            <w:tcW w:w="10655"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3C32EB" w:rsidP="00B50EB7">
            <w:pPr>
              <w:snapToGrid w:val="0"/>
              <w:rPr>
                <w:bCs/>
                <w:sz w:val="16"/>
                <w:szCs w:val="16"/>
                <w:lang w:val="pl-PL"/>
              </w:rPr>
            </w:pPr>
            <w:r w:rsidRPr="000736DF">
              <w:rPr>
                <w:sz w:val="16"/>
                <w:szCs w:val="16"/>
              </w:rPr>
              <w:t>E: 2262.67 kcal; B: 100.26 g; T: 63.10 g; Kw. tł. nasy.: 14.25 g; W: 342.64 g; Bł.: 36.64 g; Sól: 6.55 g;</w:t>
            </w:r>
          </w:p>
        </w:tc>
      </w:tr>
    </w:tbl>
    <w:p w:rsidR="00582073" w:rsidRPr="000736DF" w:rsidRDefault="00582073" w:rsidP="00582073">
      <w:pPr>
        <w:pStyle w:val="Standard"/>
        <w:rPr>
          <w:b/>
          <w:lang w:val="pl-PL"/>
        </w:rPr>
      </w:pPr>
      <w:r w:rsidRPr="000736DF">
        <w:rPr>
          <w:b/>
          <w:lang w:val="pl-PL"/>
        </w:rPr>
        <w:t xml:space="preserve">Podwieczorek Dieta wysokobiałkowa – </w:t>
      </w:r>
      <w:r w:rsidRPr="000736DF">
        <w:rPr>
          <w:b/>
          <w:bCs/>
          <w:lang w:val="pl-PL"/>
        </w:rPr>
        <w:t>Kanapka z pieczywa pszennego z twarogiem i sałatą</w:t>
      </w:r>
      <w:r w:rsidRPr="000736DF">
        <w:rPr>
          <w:b/>
          <w:lang w:val="pl-PL"/>
        </w:rPr>
        <w:t xml:space="preserve"> 1. 7.</w:t>
      </w:r>
    </w:p>
    <w:p w:rsidR="00B50EB7" w:rsidRPr="000736DF" w:rsidRDefault="00582073" w:rsidP="00582073">
      <w:pPr>
        <w:pStyle w:val="Standard"/>
        <w:rPr>
          <w:rFonts w:eastAsia="Times New Roman"/>
          <w:b/>
          <w:lang w:val="pl-PL"/>
        </w:rPr>
      </w:pPr>
      <w:r w:rsidRPr="000736DF">
        <w:rPr>
          <w:b/>
          <w:lang w:val="pl-PL"/>
        </w:rPr>
        <w:t>Papka/ płynna 500 ml – diety przygotowywane ze składników z poszczególnych</w:t>
      </w:r>
    </w:p>
    <w:p w:rsidR="00B50EB7" w:rsidRPr="000736DF" w:rsidRDefault="00B50EB7" w:rsidP="00B50EB7">
      <w:pPr>
        <w:jc w:val="center"/>
        <w:textAlignment w:val="auto"/>
        <w:rPr>
          <w:b/>
          <w:lang w:val="pl-PL"/>
        </w:rPr>
      </w:pPr>
      <w:r w:rsidRPr="000736DF">
        <w:rPr>
          <w:b/>
          <w:lang w:val="pl-PL"/>
        </w:rPr>
        <w:t>Dieta Bezmleczna</w:t>
      </w:r>
    </w:p>
    <w:tbl>
      <w:tblPr>
        <w:tblW w:w="0" w:type="auto"/>
        <w:tblInd w:w="-109" w:type="dxa"/>
        <w:tblLayout w:type="fixed"/>
        <w:tblCellMar>
          <w:left w:w="0" w:type="dxa"/>
          <w:right w:w="0" w:type="dxa"/>
        </w:tblCellMar>
        <w:tblLook w:val="0000" w:firstRow="0" w:lastRow="0" w:firstColumn="0" w:lastColumn="0" w:noHBand="0" w:noVBand="0"/>
      </w:tblPr>
      <w:tblGrid>
        <w:gridCol w:w="3174"/>
        <w:gridCol w:w="4111"/>
        <w:gridCol w:w="3273"/>
        <w:gridCol w:w="37"/>
        <w:gridCol w:w="60"/>
      </w:tblGrid>
      <w:tr w:rsidR="00B50EB7" w:rsidRPr="000736DF" w:rsidTr="00B50EB7">
        <w:tc>
          <w:tcPr>
            <w:tcW w:w="3174" w:type="dxa"/>
            <w:tcBorders>
              <w:top w:val="single" w:sz="4" w:space="0" w:color="000000"/>
              <w:left w:val="single" w:sz="1" w:space="0" w:color="000000"/>
              <w:bottom w:val="single" w:sz="4" w:space="0" w:color="000000"/>
            </w:tcBorders>
            <w:shd w:val="clear" w:color="auto" w:fill="auto"/>
          </w:tcPr>
          <w:p w:rsidR="00B50EB7" w:rsidRPr="000736DF" w:rsidRDefault="00B50EB7" w:rsidP="00B50EB7">
            <w:pPr>
              <w:suppressLineNumbers/>
              <w:snapToGrid w:val="0"/>
              <w:textAlignment w:val="auto"/>
            </w:pPr>
            <w:r w:rsidRPr="000736DF">
              <w:t>ŚNIADANIE</w:t>
            </w:r>
          </w:p>
        </w:tc>
        <w:tc>
          <w:tcPr>
            <w:tcW w:w="4111" w:type="dxa"/>
            <w:tcBorders>
              <w:top w:val="single" w:sz="4" w:space="0" w:color="000000"/>
              <w:left w:val="single" w:sz="1" w:space="0" w:color="000000"/>
              <w:bottom w:val="single" w:sz="4" w:space="0" w:color="000000"/>
            </w:tcBorders>
            <w:shd w:val="clear" w:color="auto" w:fill="auto"/>
          </w:tcPr>
          <w:p w:rsidR="00B50EB7" w:rsidRPr="000736DF" w:rsidRDefault="00B50EB7" w:rsidP="00B50EB7">
            <w:pPr>
              <w:suppressLineNumbers/>
              <w:snapToGrid w:val="0"/>
              <w:textAlignment w:val="auto"/>
            </w:pPr>
            <w:r w:rsidRPr="000736DF">
              <w:t>OBIAD</w:t>
            </w:r>
          </w:p>
        </w:tc>
        <w:tc>
          <w:tcPr>
            <w:tcW w:w="3273" w:type="dxa"/>
            <w:tcBorders>
              <w:top w:val="single" w:sz="4" w:space="0" w:color="000000"/>
              <w:left w:val="single" w:sz="1" w:space="0" w:color="000000"/>
              <w:bottom w:val="single" w:sz="4" w:space="0" w:color="000000"/>
            </w:tcBorders>
            <w:shd w:val="clear" w:color="auto" w:fill="auto"/>
          </w:tcPr>
          <w:p w:rsidR="00B50EB7" w:rsidRPr="000736DF" w:rsidRDefault="00B50EB7" w:rsidP="00B50EB7">
            <w:pPr>
              <w:suppressLineNumbers/>
              <w:snapToGrid w:val="0"/>
              <w:textAlignment w:val="auto"/>
            </w:pPr>
            <w:r w:rsidRPr="000736DF">
              <w:t>KOLACJA</w:t>
            </w:r>
          </w:p>
        </w:tc>
        <w:tc>
          <w:tcPr>
            <w:tcW w:w="37" w:type="dxa"/>
            <w:tcBorders>
              <w:left w:val="single" w:sz="1" w:space="0" w:color="000000"/>
            </w:tcBorders>
            <w:shd w:val="clear" w:color="auto" w:fill="auto"/>
          </w:tcPr>
          <w:p w:rsidR="00B50EB7" w:rsidRPr="000736DF" w:rsidRDefault="00B50EB7" w:rsidP="00B50EB7">
            <w:pPr>
              <w:snapToGrid w:val="0"/>
              <w:rPr>
                <w:bCs/>
                <w:sz w:val="16"/>
                <w:szCs w:val="16"/>
                <w:lang w:val="pl-PL"/>
              </w:rPr>
            </w:pPr>
          </w:p>
        </w:tc>
        <w:tc>
          <w:tcPr>
            <w:tcW w:w="40" w:type="dxa"/>
            <w:shd w:val="clear" w:color="auto" w:fill="auto"/>
          </w:tcPr>
          <w:p w:rsidR="00B50EB7" w:rsidRPr="000736DF" w:rsidRDefault="00B50EB7" w:rsidP="00B50EB7">
            <w:pPr>
              <w:snapToGrid w:val="0"/>
              <w:rPr>
                <w:bCs/>
                <w:sz w:val="16"/>
                <w:szCs w:val="16"/>
                <w:lang w:val="pl-PL"/>
              </w:rPr>
            </w:pPr>
          </w:p>
        </w:tc>
      </w:tr>
      <w:tr w:rsidR="00B50EB7" w:rsidRPr="000736DF" w:rsidTr="00B50EB7">
        <w:tblPrEx>
          <w:tblCellMar>
            <w:left w:w="10" w:type="dxa"/>
            <w:right w:w="10" w:type="dxa"/>
          </w:tblCellMar>
        </w:tblPrEx>
        <w:tc>
          <w:tcPr>
            <w:tcW w:w="3174" w:type="dxa"/>
            <w:tcBorders>
              <w:top w:val="single" w:sz="4" w:space="0" w:color="000000"/>
              <w:left w:val="single" w:sz="4" w:space="0" w:color="000000"/>
              <w:bottom w:val="single" w:sz="4" w:space="0" w:color="000000"/>
            </w:tcBorders>
            <w:shd w:val="clear" w:color="auto" w:fill="auto"/>
          </w:tcPr>
          <w:p w:rsidR="00B50EB7" w:rsidRPr="000736DF" w:rsidRDefault="006A0BB4" w:rsidP="00B50EB7">
            <w:pPr>
              <w:snapToGrid w:val="0"/>
              <w:textAlignment w:val="auto"/>
              <w:rPr>
                <w:bCs/>
                <w:sz w:val="16"/>
                <w:szCs w:val="16"/>
                <w:lang w:val="pl-PL"/>
              </w:rPr>
            </w:pPr>
            <w:r w:rsidRPr="000736DF">
              <w:rPr>
                <w:bCs/>
                <w:sz w:val="16"/>
                <w:szCs w:val="16"/>
                <w:lang w:val="pl-PL"/>
              </w:rPr>
              <w:t>Zupa bezmleczna – 350 ml</w:t>
            </w:r>
          </w:p>
          <w:p w:rsidR="00B50EB7" w:rsidRPr="000736DF" w:rsidRDefault="00B50EB7" w:rsidP="00B50EB7">
            <w:pPr>
              <w:snapToGrid w:val="0"/>
              <w:textAlignment w:val="auto"/>
              <w:rPr>
                <w:bCs/>
                <w:sz w:val="16"/>
                <w:szCs w:val="16"/>
                <w:lang w:val="pl-PL"/>
              </w:rPr>
            </w:pPr>
            <w:r w:rsidRPr="000736DF">
              <w:rPr>
                <w:bCs/>
                <w:sz w:val="16"/>
                <w:szCs w:val="16"/>
                <w:lang w:val="pl-PL"/>
              </w:rPr>
              <w:t>Sałata – 2 liście – 5g</w:t>
            </w:r>
          </w:p>
          <w:p w:rsidR="00FF69B1" w:rsidRPr="000736DF" w:rsidRDefault="00FF69B1" w:rsidP="00B50EB7">
            <w:pPr>
              <w:snapToGrid w:val="0"/>
              <w:textAlignment w:val="auto"/>
              <w:rPr>
                <w:bCs/>
                <w:sz w:val="16"/>
                <w:szCs w:val="16"/>
                <w:lang w:val="pl-PL"/>
              </w:rPr>
            </w:pPr>
            <w:r w:rsidRPr="000736DF">
              <w:rPr>
                <w:bCs/>
                <w:sz w:val="16"/>
                <w:szCs w:val="16"/>
                <w:lang w:val="pl-PL"/>
              </w:rPr>
              <w:t xml:space="preserve">Ser żółty – 2 plastry 7. </w:t>
            </w:r>
          </w:p>
          <w:p w:rsidR="00B50EB7" w:rsidRPr="000736DF" w:rsidRDefault="00B50EB7" w:rsidP="00B50EB7">
            <w:pPr>
              <w:snapToGrid w:val="0"/>
              <w:textAlignment w:val="auto"/>
              <w:rPr>
                <w:b/>
                <w:bCs/>
                <w:sz w:val="16"/>
                <w:szCs w:val="16"/>
                <w:lang w:val="pl-PL"/>
              </w:rPr>
            </w:pPr>
            <w:r w:rsidRPr="000736DF">
              <w:rPr>
                <w:bCs/>
                <w:sz w:val="16"/>
                <w:szCs w:val="16"/>
                <w:lang w:val="pl-PL"/>
              </w:rPr>
              <w:t xml:space="preserve">Pieczywo pszenne 100 g </w:t>
            </w:r>
            <w:r w:rsidRPr="000736DF">
              <w:rPr>
                <w:b/>
                <w:bCs/>
                <w:sz w:val="16"/>
                <w:szCs w:val="16"/>
                <w:lang w:val="pl-PL"/>
              </w:rPr>
              <w:t>1.</w:t>
            </w:r>
          </w:p>
          <w:p w:rsidR="001419D5" w:rsidRPr="000736DF" w:rsidRDefault="001419D5" w:rsidP="001419D5">
            <w:pPr>
              <w:snapToGrid w:val="0"/>
              <w:textAlignment w:val="auto"/>
              <w:rPr>
                <w:sz w:val="16"/>
                <w:szCs w:val="16"/>
                <w:lang w:val="pl-PL"/>
              </w:rPr>
            </w:pPr>
            <w:r w:rsidRPr="000736DF">
              <w:rPr>
                <w:sz w:val="16"/>
                <w:szCs w:val="16"/>
                <w:lang w:val="pl-PL"/>
              </w:rPr>
              <w:t xml:space="preserve">Pasta mięsna –60g </w:t>
            </w:r>
          </w:p>
          <w:p w:rsidR="00B50EB7" w:rsidRPr="000736DF" w:rsidRDefault="009A51E1" w:rsidP="00B50EB7">
            <w:pPr>
              <w:snapToGrid w:val="0"/>
              <w:textAlignment w:val="auto"/>
              <w:rPr>
                <w:bCs/>
                <w:sz w:val="16"/>
                <w:szCs w:val="16"/>
                <w:lang w:val="pl-PL"/>
              </w:rPr>
            </w:pPr>
            <w:r w:rsidRPr="000736DF">
              <w:rPr>
                <w:bCs/>
                <w:sz w:val="16"/>
                <w:szCs w:val="16"/>
                <w:lang w:val="pl-PL"/>
              </w:rPr>
              <w:t>Kawa zbożowa bez mleka</w:t>
            </w:r>
            <w:r w:rsidR="001A278A" w:rsidRPr="000736DF">
              <w:rPr>
                <w:bCs/>
                <w:sz w:val="16"/>
                <w:szCs w:val="16"/>
                <w:lang w:val="pl-PL"/>
              </w:rPr>
              <w:t xml:space="preserve"> </w:t>
            </w:r>
            <w:r w:rsidR="00B50EB7" w:rsidRPr="000736DF">
              <w:rPr>
                <w:bCs/>
                <w:sz w:val="16"/>
                <w:szCs w:val="16"/>
                <w:lang w:val="pl-PL"/>
              </w:rPr>
              <w:t xml:space="preserve">300 ml </w:t>
            </w:r>
            <w:r w:rsidR="001A278A" w:rsidRPr="000736DF">
              <w:rPr>
                <w:b/>
                <w:sz w:val="16"/>
                <w:szCs w:val="16"/>
                <w:lang w:val="pl-PL"/>
              </w:rPr>
              <w:t>1.</w:t>
            </w:r>
          </w:p>
          <w:p w:rsidR="00B50EB7" w:rsidRPr="000736DF" w:rsidRDefault="00B50EB7" w:rsidP="00B50EB7">
            <w:pPr>
              <w:snapToGrid w:val="0"/>
              <w:textAlignment w:val="auto"/>
              <w:rPr>
                <w:bCs/>
                <w:sz w:val="16"/>
                <w:szCs w:val="16"/>
                <w:lang w:val="pl-PL"/>
              </w:rPr>
            </w:pPr>
            <w:r w:rsidRPr="000736DF">
              <w:rPr>
                <w:bCs/>
                <w:sz w:val="16"/>
                <w:szCs w:val="16"/>
                <w:lang w:val="pl-PL"/>
              </w:rPr>
              <w:t>Margaryna - 15g</w:t>
            </w:r>
          </w:p>
        </w:tc>
        <w:tc>
          <w:tcPr>
            <w:tcW w:w="4111"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textAlignment w:val="auto"/>
              <w:rPr>
                <w:b/>
                <w:bCs/>
                <w:sz w:val="16"/>
                <w:szCs w:val="16"/>
                <w:lang w:val="pl-PL"/>
              </w:rPr>
            </w:pPr>
            <w:r w:rsidRPr="000736DF">
              <w:rPr>
                <w:bCs/>
                <w:sz w:val="16"/>
                <w:szCs w:val="16"/>
                <w:lang w:val="pl-PL"/>
              </w:rPr>
              <w:t xml:space="preserve">1. Rosół z makaronem 350 ml </w:t>
            </w:r>
            <w:r w:rsidRPr="000736DF">
              <w:rPr>
                <w:b/>
                <w:bCs/>
                <w:sz w:val="16"/>
                <w:szCs w:val="16"/>
                <w:lang w:val="pl-PL"/>
              </w:rPr>
              <w:t>1.3.7.9</w:t>
            </w:r>
          </w:p>
          <w:p w:rsidR="00B50EB7" w:rsidRPr="000736DF" w:rsidRDefault="00B50EB7" w:rsidP="00B50EB7">
            <w:pPr>
              <w:snapToGrid w:val="0"/>
              <w:ind w:right="-3"/>
              <w:textAlignment w:val="auto"/>
              <w:rPr>
                <w:b/>
                <w:bCs/>
                <w:sz w:val="20"/>
                <w:szCs w:val="20"/>
                <w:lang w:val="pl-PL"/>
              </w:rPr>
            </w:pPr>
            <w:r w:rsidRPr="000736DF">
              <w:rPr>
                <w:bCs/>
                <w:sz w:val="16"/>
                <w:szCs w:val="16"/>
                <w:lang w:val="pl-PL"/>
              </w:rPr>
              <w:t xml:space="preserve">2. </w:t>
            </w:r>
            <w:r w:rsidR="004D52AA" w:rsidRPr="000736DF">
              <w:rPr>
                <w:sz w:val="16"/>
                <w:szCs w:val="16"/>
                <w:lang w:val="pl-PL"/>
              </w:rPr>
              <w:t>Udko w</w:t>
            </w:r>
            <w:r w:rsidRPr="000736DF">
              <w:rPr>
                <w:sz w:val="16"/>
                <w:szCs w:val="16"/>
                <w:lang w:val="pl-PL"/>
              </w:rPr>
              <w:t xml:space="preserve"> w sosie </w:t>
            </w:r>
            <w:r w:rsidR="004D52AA" w:rsidRPr="000736DF">
              <w:rPr>
                <w:sz w:val="16"/>
                <w:szCs w:val="16"/>
                <w:lang w:val="pl-PL"/>
              </w:rPr>
              <w:t>koperkowym czystym</w:t>
            </w:r>
            <w:r w:rsidRPr="000736DF">
              <w:rPr>
                <w:sz w:val="16"/>
                <w:szCs w:val="16"/>
                <w:lang w:val="pl-PL"/>
              </w:rPr>
              <w:t>100g/ 50 ml 1.7.</w:t>
            </w:r>
            <w:r w:rsidRPr="000736DF">
              <w:rPr>
                <w:b/>
                <w:bCs/>
                <w:sz w:val="20"/>
                <w:szCs w:val="20"/>
                <w:lang w:val="pl-PL"/>
              </w:rPr>
              <w:t xml:space="preserve"> </w:t>
            </w:r>
          </w:p>
          <w:p w:rsidR="00FF69B1" w:rsidRPr="000736DF" w:rsidRDefault="00FF69B1" w:rsidP="00FF69B1">
            <w:pPr>
              <w:snapToGrid w:val="0"/>
              <w:ind w:right="-3"/>
              <w:textAlignment w:val="auto"/>
              <w:rPr>
                <w:bCs/>
                <w:sz w:val="16"/>
                <w:szCs w:val="16"/>
                <w:lang w:val="pl-PL"/>
              </w:rPr>
            </w:pPr>
            <w:r w:rsidRPr="000736DF">
              <w:rPr>
                <w:bCs/>
                <w:sz w:val="16"/>
                <w:szCs w:val="16"/>
                <w:lang w:val="pl-PL"/>
              </w:rPr>
              <w:t>3. Buraczki surówka z dodatkiem oliwy z oliwek  80 g</w:t>
            </w:r>
          </w:p>
          <w:p w:rsidR="00B50EB7" w:rsidRPr="000736DF" w:rsidRDefault="00B50EB7" w:rsidP="00B50EB7">
            <w:pPr>
              <w:snapToGrid w:val="0"/>
              <w:ind w:right="-3"/>
              <w:textAlignment w:val="auto"/>
              <w:rPr>
                <w:bCs/>
                <w:sz w:val="16"/>
                <w:szCs w:val="16"/>
                <w:lang w:val="pl-PL"/>
              </w:rPr>
            </w:pPr>
            <w:r w:rsidRPr="000736DF">
              <w:rPr>
                <w:bCs/>
                <w:sz w:val="16"/>
                <w:szCs w:val="16"/>
                <w:lang w:val="pl-PL"/>
              </w:rPr>
              <w:t>4. Ziemniaki 200g</w:t>
            </w:r>
          </w:p>
          <w:p w:rsidR="00B50EB7" w:rsidRPr="000736DF" w:rsidRDefault="00582073" w:rsidP="00582073">
            <w:pPr>
              <w:snapToGrid w:val="0"/>
              <w:ind w:right="-3"/>
              <w:textAlignment w:val="auto"/>
              <w:rPr>
                <w:bCs/>
                <w:sz w:val="16"/>
                <w:szCs w:val="16"/>
                <w:lang w:val="pl-PL"/>
              </w:rPr>
            </w:pPr>
            <w:r w:rsidRPr="000736DF">
              <w:rPr>
                <w:bCs/>
                <w:sz w:val="16"/>
                <w:szCs w:val="16"/>
                <w:lang w:val="pl-PL"/>
              </w:rPr>
              <w:t>5.</w:t>
            </w:r>
            <w:r w:rsidR="00B50EB7" w:rsidRPr="000736DF">
              <w:rPr>
                <w:bCs/>
                <w:sz w:val="16"/>
                <w:szCs w:val="16"/>
                <w:lang w:val="pl-PL"/>
              </w:rPr>
              <w:t>Kompot 250 ml</w:t>
            </w:r>
          </w:p>
        </w:tc>
        <w:tc>
          <w:tcPr>
            <w:tcW w:w="3370" w:type="dxa"/>
            <w:gridSpan w:val="3"/>
            <w:tcBorders>
              <w:top w:val="single" w:sz="4" w:space="0" w:color="000000"/>
              <w:left w:val="single" w:sz="4" w:space="0" w:color="000000"/>
              <w:bottom w:val="single" w:sz="4" w:space="0" w:color="000000"/>
              <w:right w:val="single" w:sz="4" w:space="0" w:color="000000"/>
            </w:tcBorders>
            <w:shd w:val="clear" w:color="auto" w:fill="auto"/>
          </w:tcPr>
          <w:p w:rsidR="002476F1" w:rsidRPr="000736DF" w:rsidRDefault="002476F1" w:rsidP="002476F1">
            <w:pPr>
              <w:snapToGrid w:val="0"/>
              <w:textAlignment w:val="auto"/>
              <w:rPr>
                <w:b/>
                <w:sz w:val="16"/>
                <w:szCs w:val="16"/>
                <w:lang w:val="pl-PL"/>
              </w:rPr>
            </w:pPr>
            <w:r w:rsidRPr="000736DF">
              <w:rPr>
                <w:bCs/>
                <w:sz w:val="16"/>
                <w:szCs w:val="16"/>
                <w:lang w:val="pl-PL"/>
              </w:rPr>
              <w:t xml:space="preserve">Ryba duszona </w:t>
            </w:r>
            <w:r w:rsidR="00ED03EE" w:rsidRPr="000736DF">
              <w:rPr>
                <w:bCs/>
                <w:sz w:val="16"/>
                <w:szCs w:val="16"/>
                <w:lang w:val="pl-PL"/>
              </w:rPr>
              <w:t>w sosie greckim</w:t>
            </w:r>
            <w:r w:rsidRPr="000736DF">
              <w:rPr>
                <w:bCs/>
                <w:sz w:val="16"/>
                <w:szCs w:val="16"/>
                <w:lang w:val="pl-PL"/>
              </w:rPr>
              <w:t xml:space="preserve"> 50g/ </w:t>
            </w:r>
            <w:r w:rsidR="00ED03EE" w:rsidRPr="000736DF">
              <w:rPr>
                <w:bCs/>
                <w:sz w:val="16"/>
                <w:szCs w:val="16"/>
                <w:lang w:val="pl-PL"/>
              </w:rPr>
              <w:t>5</w:t>
            </w:r>
            <w:r w:rsidRPr="000736DF">
              <w:rPr>
                <w:bCs/>
                <w:sz w:val="16"/>
                <w:szCs w:val="16"/>
                <w:lang w:val="pl-PL"/>
              </w:rPr>
              <w:t xml:space="preserve">0 g </w:t>
            </w:r>
            <w:r w:rsidRPr="000736DF">
              <w:rPr>
                <w:b/>
                <w:sz w:val="16"/>
                <w:szCs w:val="16"/>
                <w:lang w:val="pl-PL"/>
              </w:rPr>
              <w:t>4.</w:t>
            </w:r>
          </w:p>
          <w:p w:rsidR="00FF69B1" w:rsidRPr="000736DF" w:rsidRDefault="00FF69B1" w:rsidP="002476F1">
            <w:pPr>
              <w:snapToGrid w:val="0"/>
              <w:textAlignment w:val="auto"/>
              <w:rPr>
                <w:bCs/>
                <w:sz w:val="16"/>
                <w:szCs w:val="16"/>
                <w:lang w:val="pl-PL"/>
              </w:rPr>
            </w:pPr>
            <w:r w:rsidRPr="000736DF">
              <w:rPr>
                <w:bCs/>
                <w:sz w:val="16"/>
                <w:szCs w:val="16"/>
                <w:lang w:val="pl-PL"/>
              </w:rPr>
              <w:t xml:space="preserve">Sałatka jarzynowa – 50 g </w:t>
            </w:r>
            <w:r w:rsidRPr="000736DF">
              <w:rPr>
                <w:b/>
                <w:sz w:val="16"/>
                <w:szCs w:val="16"/>
                <w:lang w:val="pl-PL"/>
              </w:rPr>
              <w:t xml:space="preserve">9. </w:t>
            </w:r>
          </w:p>
          <w:p w:rsidR="00B50EB7" w:rsidRPr="000736DF" w:rsidRDefault="00B50EB7" w:rsidP="00B50EB7">
            <w:pPr>
              <w:snapToGrid w:val="0"/>
              <w:ind w:left="57" w:hanging="57"/>
              <w:textAlignment w:val="auto"/>
              <w:rPr>
                <w:bCs/>
                <w:sz w:val="16"/>
                <w:szCs w:val="16"/>
                <w:lang w:val="pl-PL"/>
              </w:rPr>
            </w:pPr>
            <w:r w:rsidRPr="000736DF">
              <w:rPr>
                <w:bCs/>
                <w:sz w:val="16"/>
                <w:szCs w:val="16"/>
                <w:lang w:val="pl-PL"/>
              </w:rPr>
              <w:t xml:space="preserve">Margaryna 15 g </w:t>
            </w:r>
          </w:p>
          <w:p w:rsidR="00B50EB7" w:rsidRPr="000736DF" w:rsidRDefault="00B50EB7" w:rsidP="00B50EB7">
            <w:pPr>
              <w:snapToGrid w:val="0"/>
              <w:ind w:left="57" w:hanging="57"/>
              <w:textAlignment w:val="auto"/>
              <w:rPr>
                <w:b/>
                <w:bCs/>
                <w:sz w:val="16"/>
                <w:szCs w:val="16"/>
                <w:lang w:val="pl-PL"/>
              </w:rPr>
            </w:pPr>
            <w:r w:rsidRPr="000736DF">
              <w:rPr>
                <w:bCs/>
                <w:sz w:val="16"/>
                <w:szCs w:val="16"/>
                <w:lang w:val="pl-PL"/>
              </w:rPr>
              <w:t xml:space="preserve">Pieczywo pszenne – 100 g </w:t>
            </w:r>
            <w:r w:rsidRPr="000736DF">
              <w:rPr>
                <w:b/>
                <w:bCs/>
                <w:sz w:val="16"/>
                <w:szCs w:val="16"/>
                <w:lang w:val="pl-PL"/>
              </w:rPr>
              <w:t>1.</w:t>
            </w:r>
          </w:p>
          <w:p w:rsidR="00B50EB7" w:rsidRPr="000736DF" w:rsidRDefault="00B50EB7" w:rsidP="00B50EB7">
            <w:pPr>
              <w:snapToGrid w:val="0"/>
              <w:ind w:left="57" w:hanging="57"/>
              <w:textAlignment w:val="auto"/>
              <w:rPr>
                <w:bCs/>
                <w:sz w:val="16"/>
                <w:szCs w:val="16"/>
                <w:lang w:val="pl-PL"/>
              </w:rPr>
            </w:pPr>
            <w:r w:rsidRPr="000736DF">
              <w:rPr>
                <w:bCs/>
                <w:sz w:val="16"/>
                <w:szCs w:val="16"/>
                <w:lang w:val="pl-PL"/>
              </w:rPr>
              <w:t>Herbata 250 ml</w:t>
            </w:r>
          </w:p>
        </w:tc>
      </w:tr>
      <w:tr w:rsidR="00B50EB7" w:rsidRPr="000736DF" w:rsidTr="00B50EB7">
        <w:tblPrEx>
          <w:tblCellMar>
            <w:top w:w="55" w:type="dxa"/>
            <w:left w:w="55" w:type="dxa"/>
            <w:bottom w:w="55" w:type="dxa"/>
            <w:right w:w="55" w:type="dxa"/>
          </w:tblCellMar>
        </w:tblPrEx>
        <w:tc>
          <w:tcPr>
            <w:tcW w:w="10655" w:type="dxa"/>
            <w:gridSpan w:val="5"/>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3C32EB" w:rsidP="00B50EB7">
            <w:pPr>
              <w:snapToGrid w:val="0"/>
              <w:textAlignment w:val="auto"/>
              <w:rPr>
                <w:bCs/>
                <w:sz w:val="16"/>
                <w:szCs w:val="16"/>
                <w:lang w:val="pl-PL"/>
              </w:rPr>
            </w:pPr>
            <w:r w:rsidRPr="000736DF">
              <w:rPr>
                <w:sz w:val="16"/>
                <w:szCs w:val="16"/>
              </w:rPr>
              <w:t>E: 2262.67 kcal; B: 100.26 g; T: 63.10 g; Kw. tł. nasy.: 14.25 g; W: 342.64 g; Bł.: 36.64 g; Sól: 6.55 g;</w:t>
            </w:r>
          </w:p>
        </w:tc>
      </w:tr>
    </w:tbl>
    <w:p w:rsidR="00B50EB7" w:rsidRPr="000736DF" w:rsidRDefault="00582073" w:rsidP="000916F5">
      <w:pPr>
        <w:jc w:val="center"/>
        <w:rPr>
          <w:b/>
          <w:kern w:val="2"/>
          <w:lang w:val="pl-PL"/>
        </w:rPr>
      </w:pPr>
      <w:r w:rsidRPr="000736DF">
        <w:rPr>
          <w:lang w:val="pl-PL"/>
        </w:rPr>
        <w:t xml:space="preserve">  </w:t>
      </w:r>
      <w:r w:rsidR="00B50EB7" w:rsidRPr="000736DF">
        <w:rPr>
          <w:b/>
          <w:lang w:val="pl-PL"/>
        </w:rPr>
        <w:t xml:space="preserve">                   Dieta Niskowęglowodanowa – </w:t>
      </w:r>
      <w:r w:rsidR="000916F5" w:rsidRPr="000736DF">
        <w:rPr>
          <w:b/>
          <w:kern w:val="2"/>
          <w:lang w:val="pl-PL"/>
        </w:rPr>
        <w:t>Cukrzycowa, Redukcyjna, Bogatoresztkowa</w:t>
      </w:r>
    </w:p>
    <w:tbl>
      <w:tblPr>
        <w:tblW w:w="10655" w:type="dxa"/>
        <w:tblInd w:w="-100" w:type="dxa"/>
        <w:tblLayout w:type="fixed"/>
        <w:tblCellMar>
          <w:left w:w="10" w:type="dxa"/>
          <w:right w:w="10" w:type="dxa"/>
        </w:tblCellMar>
        <w:tblLook w:val="0000" w:firstRow="0" w:lastRow="0" w:firstColumn="0" w:lastColumn="0" w:noHBand="0" w:noVBand="0"/>
      </w:tblPr>
      <w:tblGrid>
        <w:gridCol w:w="3229"/>
        <w:gridCol w:w="4056"/>
        <w:gridCol w:w="3370"/>
      </w:tblGrid>
      <w:tr w:rsidR="00B50EB7" w:rsidRPr="000736DF" w:rsidTr="00F729C8">
        <w:trPr>
          <w:trHeight w:val="207"/>
        </w:trPr>
        <w:tc>
          <w:tcPr>
            <w:tcW w:w="3229"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pPr>
            <w:r w:rsidRPr="000736DF">
              <w:t>ŚNIADANIE</w:t>
            </w:r>
          </w:p>
        </w:tc>
        <w:tc>
          <w:tcPr>
            <w:tcW w:w="4056"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pPr>
            <w:r w:rsidRPr="000736DF">
              <w:t>OBIAD</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B50EB7" w:rsidP="00B50EB7">
            <w:pPr>
              <w:snapToGrid w:val="0"/>
              <w:ind w:hanging="57"/>
            </w:pPr>
            <w:r w:rsidRPr="000736DF">
              <w:t>KOLACJA</w:t>
            </w:r>
          </w:p>
        </w:tc>
      </w:tr>
      <w:tr w:rsidR="00B50EB7" w:rsidRPr="000736DF" w:rsidTr="00F729C8">
        <w:trPr>
          <w:trHeight w:val="1606"/>
        </w:trPr>
        <w:tc>
          <w:tcPr>
            <w:tcW w:w="3229" w:type="dxa"/>
            <w:tcBorders>
              <w:top w:val="single" w:sz="4" w:space="0" w:color="000000"/>
              <w:left w:val="single" w:sz="4" w:space="0" w:color="000000"/>
              <w:bottom w:val="single" w:sz="4" w:space="0" w:color="000000"/>
            </w:tcBorders>
            <w:shd w:val="clear" w:color="auto" w:fill="auto"/>
          </w:tcPr>
          <w:p w:rsidR="003A0394" w:rsidRPr="000736DF" w:rsidRDefault="003A0394" w:rsidP="003A0394">
            <w:pPr>
              <w:snapToGrid w:val="0"/>
              <w:textAlignment w:val="auto"/>
              <w:rPr>
                <w:b/>
                <w:bCs/>
                <w:sz w:val="16"/>
                <w:szCs w:val="16"/>
                <w:lang w:val="pl-PL"/>
              </w:rPr>
            </w:pPr>
          </w:p>
          <w:p w:rsidR="001419D5" w:rsidRPr="000736DF" w:rsidRDefault="001419D5" w:rsidP="001419D5">
            <w:pPr>
              <w:snapToGrid w:val="0"/>
              <w:textAlignment w:val="auto"/>
              <w:rPr>
                <w:sz w:val="16"/>
                <w:szCs w:val="16"/>
                <w:lang w:val="pl-PL"/>
              </w:rPr>
            </w:pPr>
            <w:r w:rsidRPr="000736DF">
              <w:rPr>
                <w:sz w:val="16"/>
                <w:szCs w:val="16"/>
                <w:lang w:val="pl-PL"/>
              </w:rPr>
              <w:t>Pasta mięsna –</w:t>
            </w:r>
            <w:r w:rsidR="001A278A" w:rsidRPr="000736DF">
              <w:rPr>
                <w:sz w:val="16"/>
                <w:szCs w:val="16"/>
                <w:lang w:val="pl-PL"/>
              </w:rPr>
              <w:t xml:space="preserve"> </w:t>
            </w:r>
            <w:r w:rsidRPr="000736DF">
              <w:rPr>
                <w:sz w:val="16"/>
                <w:szCs w:val="16"/>
                <w:lang w:val="pl-PL"/>
              </w:rPr>
              <w:t xml:space="preserve">60g </w:t>
            </w:r>
          </w:p>
          <w:p w:rsidR="00FF69B1" w:rsidRPr="000736DF" w:rsidRDefault="00FF69B1" w:rsidP="001419D5">
            <w:pPr>
              <w:snapToGrid w:val="0"/>
              <w:textAlignment w:val="auto"/>
              <w:rPr>
                <w:bCs/>
                <w:sz w:val="16"/>
                <w:szCs w:val="16"/>
                <w:lang w:val="pl-PL"/>
              </w:rPr>
            </w:pPr>
            <w:r w:rsidRPr="000736DF">
              <w:rPr>
                <w:bCs/>
                <w:sz w:val="16"/>
                <w:szCs w:val="16"/>
                <w:lang w:val="pl-PL"/>
              </w:rPr>
              <w:t xml:space="preserve">Ser żółty – 2 plastry 7. </w:t>
            </w:r>
          </w:p>
          <w:p w:rsidR="00383C7E" w:rsidRPr="000736DF" w:rsidRDefault="00383C7E" w:rsidP="00383C7E">
            <w:pPr>
              <w:snapToGrid w:val="0"/>
              <w:textAlignment w:val="auto"/>
              <w:rPr>
                <w:bCs/>
                <w:sz w:val="16"/>
                <w:szCs w:val="16"/>
                <w:lang w:val="pl-PL"/>
              </w:rPr>
            </w:pPr>
            <w:r w:rsidRPr="000736DF">
              <w:rPr>
                <w:bCs/>
                <w:sz w:val="16"/>
                <w:szCs w:val="16"/>
                <w:lang w:val="pl-PL"/>
              </w:rPr>
              <w:t>Sałata – 2 liście – 5g</w:t>
            </w:r>
          </w:p>
          <w:p w:rsidR="003A0394" w:rsidRPr="000736DF" w:rsidRDefault="003A0394" w:rsidP="003A0394">
            <w:pPr>
              <w:snapToGrid w:val="0"/>
              <w:textAlignment w:val="auto"/>
              <w:rPr>
                <w:b/>
                <w:bCs/>
                <w:sz w:val="16"/>
                <w:szCs w:val="16"/>
                <w:lang w:val="pl-PL"/>
              </w:rPr>
            </w:pPr>
            <w:r w:rsidRPr="000736DF">
              <w:rPr>
                <w:bCs/>
                <w:sz w:val="16"/>
                <w:szCs w:val="16"/>
                <w:lang w:val="pl-PL"/>
              </w:rPr>
              <w:t xml:space="preserve">Pieczywo </w:t>
            </w:r>
            <w:r w:rsidR="009A51E1" w:rsidRPr="000736DF">
              <w:rPr>
                <w:bCs/>
                <w:sz w:val="16"/>
                <w:szCs w:val="16"/>
                <w:lang w:val="pl-PL"/>
              </w:rPr>
              <w:t>razowe</w:t>
            </w:r>
            <w:r w:rsidRPr="000736DF">
              <w:rPr>
                <w:bCs/>
                <w:sz w:val="16"/>
                <w:szCs w:val="16"/>
                <w:lang w:val="pl-PL"/>
              </w:rPr>
              <w:t xml:space="preserve"> 100 g </w:t>
            </w:r>
            <w:r w:rsidRPr="000736DF">
              <w:rPr>
                <w:b/>
                <w:bCs/>
                <w:sz w:val="16"/>
                <w:szCs w:val="16"/>
                <w:lang w:val="pl-PL"/>
              </w:rPr>
              <w:t>1.</w:t>
            </w:r>
          </w:p>
          <w:p w:rsidR="003A0394" w:rsidRPr="000736DF" w:rsidRDefault="003A0394" w:rsidP="003A0394">
            <w:pPr>
              <w:snapToGrid w:val="0"/>
              <w:textAlignment w:val="auto"/>
              <w:rPr>
                <w:bCs/>
                <w:sz w:val="16"/>
                <w:szCs w:val="16"/>
                <w:lang w:val="pl-PL"/>
              </w:rPr>
            </w:pPr>
            <w:r w:rsidRPr="000736DF">
              <w:rPr>
                <w:bCs/>
                <w:sz w:val="16"/>
                <w:szCs w:val="16"/>
                <w:lang w:val="pl-PL"/>
              </w:rPr>
              <w:t xml:space="preserve">Kawa zbożowa </w:t>
            </w:r>
            <w:r w:rsidR="002E4E17" w:rsidRPr="000736DF">
              <w:rPr>
                <w:bCs/>
                <w:sz w:val="16"/>
                <w:szCs w:val="16"/>
                <w:lang w:val="pl-PL"/>
              </w:rPr>
              <w:t>(bez mleka)</w:t>
            </w:r>
            <w:r w:rsidRPr="000736DF">
              <w:rPr>
                <w:bCs/>
                <w:sz w:val="16"/>
                <w:szCs w:val="16"/>
                <w:lang w:val="pl-PL"/>
              </w:rPr>
              <w:t xml:space="preserve"> 300 ml </w:t>
            </w:r>
            <w:r w:rsidR="002E4E17" w:rsidRPr="000736DF">
              <w:rPr>
                <w:b/>
                <w:kern w:val="2"/>
                <w:sz w:val="16"/>
                <w:szCs w:val="16"/>
                <w:lang w:val="pl-PL"/>
              </w:rPr>
              <w:t>1</w:t>
            </w:r>
            <w:r w:rsidR="002E4E17" w:rsidRPr="000736DF">
              <w:rPr>
                <w:bCs/>
                <w:kern w:val="2"/>
                <w:sz w:val="16"/>
                <w:szCs w:val="16"/>
                <w:lang w:val="pl-PL"/>
              </w:rPr>
              <w:t>.</w:t>
            </w:r>
          </w:p>
          <w:p w:rsidR="00B50EB7" w:rsidRPr="000736DF" w:rsidRDefault="003A0394" w:rsidP="003A0394">
            <w:pPr>
              <w:snapToGrid w:val="0"/>
              <w:textAlignment w:val="auto"/>
              <w:rPr>
                <w:bCs/>
                <w:sz w:val="16"/>
                <w:szCs w:val="16"/>
                <w:lang w:val="pl-PL"/>
              </w:rPr>
            </w:pPr>
            <w:r w:rsidRPr="000736DF">
              <w:rPr>
                <w:bCs/>
                <w:sz w:val="16"/>
                <w:szCs w:val="16"/>
                <w:lang w:val="pl-PL"/>
              </w:rPr>
              <w:t>Masło - 15g</w:t>
            </w:r>
          </w:p>
          <w:p w:rsidR="00B50EB7" w:rsidRPr="000736DF" w:rsidRDefault="00B50EB7" w:rsidP="00B50EB7">
            <w:pPr>
              <w:snapToGrid w:val="0"/>
              <w:textAlignment w:val="auto"/>
              <w:rPr>
                <w:b/>
                <w:bCs/>
                <w:sz w:val="16"/>
                <w:szCs w:val="16"/>
                <w:lang w:val="pl-PL"/>
              </w:rPr>
            </w:pPr>
          </w:p>
        </w:tc>
        <w:tc>
          <w:tcPr>
            <w:tcW w:w="4056" w:type="dxa"/>
            <w:tcBorders>
              <w:top w:val="single" w:sz="4" w:space="0" w:color="000000"/>
              <w:left w:val="single" w:sz="4" w:space="0" w:color="000000"/>
              <w:bottom w:val="single" w:sz="4" w:space="0" w:color="000000"/>
            </w:tcBorders>
            <w:shd w:val="clear" w:color="auto" w:fill="auto"/>
          </w:tcPr>
          <w:p w:rsidR="00B50EB7" w:rsidRPr="000736DF" w:rsidRDefault="00B50EB7" w:rsidP="00B50EB7">
            <w:pPr>
              <w:snapToGrid w:val="0"/>
              <w:ind w:right="-3"/>
              <w:textAlignment w:val="auto"/>
              <w:rPr>
                <w:b/>
                <w:bCs/>
                <w:sz w:val="16"/>
                <w:szCs w:val="16"/>
                <w:lang w:val="pl-PL"/>
              </w:rPr>
            </w:pPr>
            <w:r w:rsidRPr="000736DF">
              <w:rPr>
                <w:bCs/>
                <w:sz w:val="16"/>
                <w:szCs w:val="16"/>
                <w:lang w:val="pl-PL"/>
              </w:rPr>
              <w:t xml:space="preserve">1. Rosół z makaronem 350 ml </w:t>
            </w:r>
            <w:r w:rsidRPr="000736DF">
              <w:rPr>
                <w:b/>
                <w:bCs/>
                <w:sz w:val="16"/>
                <w:szCs w:val="16"/>
                <w:lang w:val="pl-PL"/>
              </w:rPr>
              <w:t>1.3.7.9</w:t>
            </w:r>
          </w:p>
          <w:p w:rsidR="00B50EB7" w:rsidRPr="000736DF" w:rsidRDefault="003A0394" w:rsidP="00B50EB7">
            <w:pPr>
              <w:snapToGrid w:val="0"/>
              <w:ind w:right="-3"/>
              <w:textAlignment w:val="auto"/>
              <w:rPr>
                <w:b/>
                <w:bCs/>
                <w:sz w:val="20"/>
                <w:szCs w:val="20"/>
                <w:lang w:val="pl-PL"/>
              </w:rPr>
            </w:pPr>
            <w:r w:rsidRPr="000736DF">
              <w:rPr>
                <w:bCs/>
                <w:sz w:val="16"/>
                <w:szCs w:val="16"/>
                <w:lang w:val="pl-PL"/>
              </w:rPr>
              <w:t>2.</w:t>
            </w:r>
            <w:r w:rsidR="00CC18CE" w:rsidRPr="000736DF">
              <w:rPr>
                <w:bCs/>
                <w:sz w:val="16"/>
                <w:szCs w:val="16"/>
                <w:lang w:val="pl-PL"/>
              </w:rPr>
              <w:t xml:space="preserve"> Udko</w:t>
            </w:r>
            <w:r w:rsidRPr="000736DF">
              <w:rPr>
                <w:sz w:val="16"/>
                <w:szCs w:val="16"/>
                <w:lang w:val="pl-PL"/>
              </w:rPr>
              <w:t xml:space="preserve"> w sosie 100g/ 50 ml 1.7.</w:t>
            </w:r>
            <w:r w:rsidRPr="000736DF">
              <w:rPr>
                <w:b/>
                <w:bCs/>
                <w:sz w:val="20"/>
                <w:szCs w:val="20"/>
                <w:lang w:val="pl-PL"/>
              </w:rPr>
              <w:t xml:space="preserve"> </w:t>
            </w:r>
            <w:r w:rsidR="00B50EB7" w:rsidRPr="000736DF">
              <w:rPr>
                <w:b/>
                <w:bCs/>
                <w:sz w:val="16"/>
                <w:szCs w:val="16"/>
                <w:lang w:val="pl-PL"/>
              </w:rPr>
              <w:t xml:space="preserve">                </w:t>
            </w:r>
          </w:p>
          <w:p w:rsidR="00FF69B1" w:rsidRPr="000736DF" w:rsidRDefault="00FF69B1" w:rsidP="00FF69B1">
            <w:pPr>
              <w:snapToGrid w:val="0"/>
              <w:ind w:right="-3"/>
              <w:textAlignment w:val="auto"/>
              <w:rPr>
                <w:bCs/>
                <w:sz w:val="16"/>
                <w:szCs w:val="16"/>
                <w:lang w:val="pl-PL"/>
              </w:rPr>
            </w:pPr>
            <w:r w:rsidRPr="000736DF">
              <w:rPr>
                <w:bCs/>
                <w:sz w:val="16"/>
                <w:szCs w:val="16"/>
                <w:lang w:val="pl-PL"/>
              </w:rPr>
              <w:t>3. Buraczki surówka z dodatkiem oliwy z oliwek  80 g</w:t>
            </w:r>
          </w:p>
          <w:p w:rsidR="00B50EB7" w:rsidRPr="000736DF" w:rsidRDefault="00B50EB7" w:rsidP="00B50EB7">
            <w:pPr>
              <w:snapToGrid w:val="0"/>
              <w:ind w:right="-3"/>
              <w:textAlignment w:val="auto"/>
              <w:rPr>
                <w:bCs/>
                <w:sz w:val="16"/>
                <w:szCs w:val="16"/>
                <w:lang w:val="pl-PL"/>
              </w:rPr>
            </w:pPr>
            <w:r w:rsidRPr="000736DF">
              <w:rPr>
                <w:bCs/>
                <w:sz w:val="16"/>
                <w:szCs w:val="16"/>
                <w:lang w:val="pl-PL"/>
              </w:rPr>
              <w:t>4. Ziemniaki 200g</w:t>
            </w:r>
          </w:p>
          <w:p w:rsidR="00B50EB7" w:rsidRPr="000736DF" w:rsidRDefault="00B50EB7" w:rsidP="00B50EB7">
            <w:pPr>
              <w:snapToGrid w:val="0"/>
              <w:ind w:right="-3"/>
              <w:textAlignment w:val="auto"/>
              <w:rPr>
                <w:bCs/>
                <w:sz w:val="16"/>
                <w:szCs w:val="16"/>
                <w:lang w:val="pl-PL"/>
              </w:rPr>
            </w:pPr>
            <w:r w:rsidRPr="000736DF">
              <w:rPr>
                <w:bCs/>
                <w:sz w:val="16"/>
                <w:szCs w:val="16"/>
                <w:lang w:val="pl-PL"/>
              </w:rPr>
              <w:t>5.Kompot 250 ml</w:t>
            </w:r>
          </w:p>
          <w:p w:rsidR="00B50EB7" w:rsidRPr="000736DF" w:rsidRDefault="00B50EB7" w:rsidP="00B50EB7">
            <w:pPr>
              <w:snapToGrid w:val="0"/>
              <w:ind w:right="-3"/>
              <w:textAlignment w:val="auto"/>
              <w:rPr>
                <w:bCs/>
                <w:sz w:val="16"/>
                <w:szCs w:val="16"/>
                <w:lang w:val="pl-PL"/>
              </w:rPr>
            </w:pPr>
          </w:p>
          <w:p w:rsidR="00B50EB7" w:rsidRPr="000736DF" w:rsidRDefault="00B50EB7" w:rsidP="00B50EB7">
            <w:pPr>
              <w:snapToGrid w:val="0"/>
              <w:ind w:right="-3"/>
              <w:textAlignment w:val="auto"/>
              <w:rPr>
                <w:bCs/>
                <w:sz w:val="16"/>
                <w:szCs w:val="16"/>
                <w:lang w:val="pl-PL"/>
              </w:rPr>
            </w:pPr>
          </w:p>
          <w:p w:rsidR="00B50EB7" w:rsidRPr="000736DF" w:rsidRDefault="00B50EB7" w:rsidP="00B50EB7">
            <w:pPr>
              <w:snapToGrid w:val="0"/>
              <w:ind w:right="-3"/>
              <w:textAlignment w:val="auto"/>
              <w:rPr>
                <w:b/>
                <w:bCs/>
                <w:sz w:val="16"/>
                <w:szCs w:val="16"/>
                <w:lang w:val="pl-PL"/>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2476F1" w:rsidRPr="000736DF" w:rsidRDefault="002476F1" w:rsidP="002476F1">
            <w:pPr>
              <w:snapToGrid w:val="0"/>
              <w:textAlignment w:val="auto"/>
              <w:rPr>
                <w:b/>
                <w:sz w:val="16"/>
                <w:szCs w:val="16"/>
                <w:lang w:val="pl-PL"/>
              </w:rPr>
            </w:pPr>
            <w:r w:rsidRPr="000736DF">
              <w:rPr>
                <w:bCs/>
                <w:sz w:val="16"/>
                <w:szCs w:val="16"/>
                <w:lang w:val="pl-PL"/>
              </w:rPr>
              <w:t xml:space="preserve">Ryba duszona </w:t>
            </w:r>
            <w:r w:rsidR="00ED03EE" w:rsidRPr="000736DF">
              <w:rPr>
                <w:bCs/>
                <w:sz w:val="16"/>
                <w:szCs w:val="16"/>
                <w:lang w:val="pl-PL"/>
              </w:rPr>
              <w:t xml:space="preserve">w sosie greckim </w:t>
            </w:r>
            <w:r w:rsidRPr="000736DF">
              <w:rPr>
                <w:bCs/>
                <w:sz w:val="16"/>
                <w:szCs w:val="16"/>
                <w:lang w:val="pl-PL"/>
              </w:rPr>
              <w:t xml:space="preserve">50g/ </w:t>
            </w:r>
            <w:r w:rsidR="00ED03EE" w:rsidRPr="000736DF">
              <w:rPr>
                <w:bCs/>
                <w:sz w:val="16"/>
                <w:szCs w:val="16"/>
                <w:lang w:val="pl-PL"/>
              </w:rPr>
              <w:t>5</w:t>
            </w:r>
            <w:r w:rsidRPr="000736DF">
              <w:rPr>
                <w:bCs/>
                <w:sz w:val="16"/>
                <w:szCs w:val="16"/>
                <w:lang w:val="pl-PL"/>
              </w:rPr>
              <w:t xml:space="preserve">0 g </w:t>
            </w:r>
            <w:r w:rsidRPr="000736DF">
              <w:rPr>
                <w:b/>
                <w:sz w:val="16"/>
                <w:szCs w:val="16"/>
                <w:lang w:val="pl-PL"/>
              </w:rPr>
              <w:t>4.</w:t>
            </w:r>
          </w:p>
          <w:p w:rsidR="00FF69B1" w:rsidRPr="000736DF" w:rsidRDefault="00FF69B1" w:rsidP="002476F1">
            <w:pPr>
              <w:snapToGrid w:val="0"/>
              <w:textAlignment w:val="auto"/>
              <w:rPr>
                <w:bCs/>
                <w:sz w:val="16"/>
                <w:szCs w:val="16"/>
                <w:lang w:val="pl-PL"/>
              </w:rPr>
            </w:pPr>
            <w:r w:rsidRPr="000736DF">
              <w:rPr>
                <w:bCs/>
                <w:sz w:val="16"/>
                <w:szCs w:val="16"/>
                <w:lang w:val="pl-PL"/>
              </w:rPr>
              <w:t xml:space="preserve">Sałatka jarzynowa – 50 g </w:t>
            </w:r>
            <w:r w:rsidRPr="000736DF">
              <w:rPr>
                <w:b/>
                <w:sz w:val="16"/>
                <w:szCs w:val="16"/>
                <w:lang w:val="pl-PL"/>
              </w:rPr>
              <w:t xml:space="preserve">9. </w:t>
            </w:r>
          </w:p>
          <w:p w:rsidR="00B50EB7" w:rsidRPr="000736DF" w:rsidRDefault="00B50EB7" w:rsidP="00B50EB7">
            <w:pPr>
              <w:snapToGrid w:val="0"/>
              <w:ind w:left="57" w:hanging="57"/>
              <w:textAlignment w:val="auto"/>
              <w:rPr>
                <w:b/>
                <w:bCs/>
                <w:sz w:val="16"/>
                <w:szCs w:val="16"/>
                <w:lang w:val="pl-PL"/>
              </w:rPr>
            </w:pPr>
            <w:r w:rsidRPr="000736DF">
              <w:rPr>
                <w:bCs/>
                <w:sz w:val="16"/>
                <w:szCs w:val="16"/>
                <w:lang w:val="pl-PL"/>
              </w:rPr>
              <w:t xml:space="preserve">Masło 15 </w:t>
            </w:r>
            <w:r w:rsidR="00ED03EE" w:rsidRPr="000736DF">
              <w:rPr>
                <w:bCs/>
                <w:sz w:val="16"/>
                <w:szCs w:val="16"/>
                <w:lang w:val="pl-PL"/>
              </w:rPr>
              <w:t xml:space="preserve">g </w:t>
            </w:r>
            <w:r w:rsidR="00ED03EE" w:rsidRPr="000736DF">
              <w:rPr>
                <w:b/>
                <w:sz w:val="16"/>
                <w:szCs w:val="16"/>
                <w:lang w:val="pl-PL"/>
              </w:rPr>
              <w:t>7.</w:t>
            </w:r>
          </w:p>
          <w:p w:rsidR="00B50EB7" w:rsidRPr="000736DF" w:rsidRDefault="00B50EB7" w:rsidP="00B50EB7">
            <w:pPr>
              <w:snapToGrid w:val="0"/>
              <w:ind w:left="57" w:hanging="57"/>
              <w:textAlignment w:val="auto"/>
              <w:rPr>
                <w:b/>
                <w:bCs/>
                <w:sz w:val="16"/>
                <w:szCs w:val="16"/>
                <w:lang w:val="pl-PL"/>
              </w:rPr>
            </w:pPr>
            <w:r w:rsidRPr="000736DF">
              <w:rPr>
                <w:bCs/>
                <w:sz w:val="16"/>
                <w:szCs w:val="16"/>
                <w:lang w:val="pl-PL"/>
              </w:rPr>
              <w:t xml:space="preserve">Pieczywo razowe – 100 g </w:t>
            </w:r>
            <w:r w:rsidRPr="000736DF">
              <w:rPr>
                <w:b/>
                <w:bCs/>
                <w:sz w:val="16"/>
                <w:szCs w:val="16"/>
                <w:lang w:val="pl-PL"/>
              </w:rPr>
              <w:t>1.</w:t>
            </w:r>
          </w:p>
          <w:p w:rsidR="00B50EB7" w:rsidRPr="000736DF" w:rsidRDefault="00B50EB7" w:rsidP="00B50EB7">
            <w:pPr>
              <w:snapToGrid w:val="0"/>
              <w:ind w:left="57" w:hanging="57"/>
              <w:textAlignment w:val="auto"/>
              <w:rPr>
                <w:bCs/>
                <w:sz w:val="16"/>
                <w:szCs w:val="16"/>
                <w:lang w:val="pl-PL"/>
              </w:rPr>
            </w:pPr>
            <w:r w:rsidRPr="000736DF">
              <w:rPr>
                <w:bCs/>
                <w:sz w:val="16"/>
                <w:szCs w:val="16"/>
                <w:lang w:val="pl-PL"/>
              </w:rPr>
              <w:t>Herbata 250 ml</w:t>
            </w:r>
          </w:p>
          <w:p w:rsidR="00B50EB7" w:rsidRPr="000736DF" w:rsidRDefault="00B50EB7" w:rsidP="00B50EB7">
            <w:pPr>
              <w:snapToGrid w:val="0"/>
              <w:ind w:left="57" w:hanging="57"/>
              <w:textAlignment w:val="auto"/>
              <w:rPr>
                <w:b/>
                <w:bCs/>
                <w:sz w:val="16"/>
                <w:szCs w:val="16"/>
                <w:lang w:val="pl-PL"/>
              </w:rPr>
            </w:pPr>
          </w:p>
        </w:tc>
      </w:tr>
      <w:tr w:rsidR="00B50EB7" w:rsidRPr="000736DF" w:rsidTr="00582073">
        <w:tblPrEx>
          <w:tblCellMar>
            <w:top w:w="55" w:type="dxa"/>
            <w:left w:w="55" w:type="dxa"/>
            <w:bottom w:w="55" w:type="dxa"/>
            <w:right w:w="55" w:type="dxa"/>
          </w:tblCellMar>
        </w:tblPrEx>
        <w:trPr>
          <w:trHeight w:val="176"/>
        </w:trPr>
        <w:tc>
          <w:tcPr>
            <w:tcW w:w="10655" w:type="dxa"/>
            <w:gridSpan w:val="3"/>
            <w:tcBorders>
              <w:top w:val="single" w:sz="4" w:space="0" w:color="000000"/>
              <w:left w:val="single" w:sz="4" w:space="0" w:color="000000"/>
              <w:bottom w:val="single" w:sz="4" w:space="0" w:color="000000"/>
              <w:right w:val="single" w:sz="4" w:space="0" w:color="000000"/>
            </w:tcBorders>
            <w:shd w:val="clear" w:color="auto" w:fill="auto"/>
          </w:tcPr>
          <w:p w:rsidR="00B50EB7" w:rsidRPr="000736DF" w:rsidRDefault="003C32EB" w:rsidP="00B50EB7">
            <w:pPr>
              <w:snapToGrid w:val="0"/>
              <w:ind w:firstLine="58"/>
              <w:rPr>
                <w:bCs/>
                <w:sz w:val="16"/>
                <w:szCs w:val="16"/>
                <w:lang w:val="pl-PL"/>
              </w:rPr>
            </w:pPr>
            <w:r w:rsidRPr="000736DF">
              <w:rPr>
                <w:bCs/>
                <w:sz w:val="16"/>
                <w:szCs w:val="16"/>
                <w:lang w:val="pl-PL"/>
              </w:rPr>
              <w:t>5 posiłkowa:</w:t>
            </w:r>
            <w:r w:rsidR="00BC5A56" w:rsidRPr="000736DF">
              <w:t xml:space="preserve"> </w:t>
            </w:r>
            <w:r w:rsidR="00BC5A56" w:rsidRPr="000736DF">
              <w:rPr>
                <w:sz w:val="16"/>
                <w:szCs w:val="16"/>
              </w:rPr>
              <w:t>E: 2263.87 kcal; B: 100.97 g; T: 72.01 g; Kw. tł. nasy.: 10.23 g; W: 273.21 g; Bł.: 41.57 g; Sól: 9.36 g;</w:t>
            </w:r>
          </w:p>
          <w:p w:rsidR="003C32EB" w:rsidRPr="000736DF" w:rsidRDefault="003C32EB" w:rsidP="00B50EB7">
            <w:pPr>
              <w:snapToGrid w:val="0"/>
              <w:ind w:firstLine="58"/>
              <w:rPr>
                <w:bCs/>
                <w:sz w:val="16"/>
                <w:szCs w:val="16"/>
                <w:lang w:val="pl-PL"/>
              </w:rPr>
            </w:pPr>
            <w:r w:rsidRPr="000736DF">
              <w:rPr>
                <w:bCs/>
                <w:sz w:val="16"/>
                <w:szCs w:val="16"/>
                <w:lang w:val="pl-PL"/>
              </w:rPr>
              <w:t xml:space="preserve">6 posiłkowa: </w:t>
            </w:r>
            <w:r w:rsidR="00BC5A56" w:rsidRPr="000736DF">
              <w:rPr>
                <w:sz w:val="16"/>
                <w:szCs w:val="16"/>
              </w:rPr>
              <w:t>E: 2</w:t>
            </w:r>
            <w:r w:rsidR="00C350C0" w:rsidRPr="000736DF">
              <w:rPr>
                <w:sz w:val="16"/>
                <w:szCs w:val="16"/>
              </w:rPr>
              <w:t>3</w:t>
            </w:r>
            <w:r w:rsidR="00BC5A56" w:rsidRPr="000736DF">
              <w:rPr>
                <w:sz w:val="16"/>
                <w:szCs w:val="16"/>
              </w:rPr>
              <w:t>52.99 kcal; B: 96.56 g; T: 81.72 g; Kw. tł. nasy.: 10.97 g; W: 371.94 g; Bł.: 37.66 g; Sól: 6.67 g;</w:t>
            </w:r>
          </w:p>
        </w:tc>
      </w:tr>
    </w:tbl>
    <w:p w:rsidR="00230951" w:rsidRPr="000736DF" w:rsidRDefault="006512F8" w:rsidP="00582073">
      <w:pPr>
        <w:textAlignment w:val="auto"/>
        <w:rPr>
          <w:b/>
          <w:lang w:val="pl-PL"/>
        </w:rPr>
      </w:pPr>
      <w:r w:rsidRPr="000736DF">
        <w:rPr>
          <w:b/>
          <w:lang w:val="pl-PL"/>
        </w:rPr>
        <w:t xml:space="preserve">II Śniadanie: </w:t>
      </w:r>
      <w:r w:rsidR="00B219AF" w:rsidRPr="000736DF">
        <w:rPr>
          <w:bCs/>
          <w:lang w:val="pl-PL"/>
        </w:rPr>
        <w:t>W</w:t>
      </w:r>
      <w:r w:rsidRPr="000736DF">
        <w:rPr>
          <w:bCs/>
          <w:lang w:val="pl-PL"/>
        </w:rPr>
        <w:t>afle ryzowe – 2 szt</w:t>
      </w:r>
    </w:p>
    <w:p w:rsidR="00582073" w:rsidRPr="000736DF" w:rsidRDefault="00582073" w:rsidP="00582073">
      <w:pPr>
        <w:textAlignment w:val="auto"/>
        <w:rPr>
          <w:lang w:val="pl-PL"/>
        </w:rPr>
      </w:pPr>
      <w:r w:rsidRPr="000736DF">
        <w:rPr>
          <w:b/>
          <w:lang w:val="pl-PL"/>
        </w:rPr>
        <w:t xml:space="preserve">Podwieczorek – dieta cukrzycowa 5 posiłkowa, redukcyjna: </w:t>
      </w:r>
      <w:r w:rsidRPr="000736DF">
        <w:rPr>
          <w:rFonts w:eastAsia="Times New Roman"/>
          <w:lang w:val="pl-PL" w:eastAsia="ar-SA" w:bidi="ar-SA"/>
        </w:rPr>
        <w:t>Jogurt naturalny 1.</w:t>
      </w:r>
    </w:p>
    <w:p w:rsidR="00582073" w:rsidRPr="000736DF" w:rsidRDefault="00582073" w:rsidP="00582073">
      <w:pPr>
        <w:textAlignment w:val="auto"/>
        <w:rPr>
          <w:lang w:val="pl-PL"/>
        </w:rPr>
      </w:pPr>
      <w:r w:rsidRPr="000736DF">
        <w:rPr>
          <w:b/>
          <w:lang w:val="pl-PL"/>
        </w:rPr>
        <w:t>II Kolacja</w:t>
      </w:r>
      <w:r w:rsidR="00FF69B1" w:rsidRPr="000736DF">
        <w:rPr>
          <w:b/>
          <w:lang w:val="pl-PL"/>
        </w:rPr>
        <w:t>/ Posiłek nocy</w:t>
      </w:r>
      <w:r w:rsidRPr="000736DF">
        <w:rPr>
          <w:b/>
          <w:lang w:val="pl-PL"/>
        </w:rPr>
        <w:t xml:space="preserve"> - </w:t>
      </w:r>
      <w:r w:rsidRPr="000736DF">
        <w:rPr>
          <w:rFonts w:eastAsia="Times New Roman"/>
          <w:lang w:val="pl-PL" w:eastAsia="ar-SA" w:bidi="ar-SA"/>
        </w:rPr>
        <w:t>Kanapka z pieczywa razowego z wędlin</w:t>
      </w:r>
      <w:r w:rsidR="00FF69B1" w:rsidRPr="000736DF">
        <w:rPr>
          <w:rFonts w:eastAsia="Times New Roman"/>
          <w:lang w:val="pl-PL" w:eastAsia="ar-SA" w:bidi="ar-SA"/>
        </w:rPr>
        <w:t>ą</w:t>
      </w:r>
      <w:r w:rsidRPr="000736DF">
        <w:rPr>
          <w:rFonts w:eastAsia="Times New Roman"/>
          <w:lang w:val="pl-PL" w:eastAsia="ar-SA" w:bidi="ar-SA"/>
        </w:rPr>
        <w:t xml:space="preserve"> drobiową, pomidorem 1.7.</w:t>
      </w:r>
    </w:p>
    <w:p w:rsidR="00582073" w:rsidRPr="000736DF" w:rsidRDefault="00582073" w:rsidP="00582073">
      <w:pPr>
        <w:textAlignment w:val="auto"/>
        <w:rPr>
          <w:b/>
          <w:lang w:val="pl-PL"/>
        </w:rPr>
      </w:pPr>
    </w:p>
    <w:p w:rsidR="00582073" w:rsidRPr="000736DF" w:rsidRDefault="00582073" w:rsidP="00582073">
      <w:pPr>
        <w:textAlignment w:val="auto"/>
        <w:rPr>
          <w:b/>
          <w:u w:val="single"/>
          <w:lang w:val="pl-PL"/>
        </w:rPr>
      </w:pPr>
      <w:r w:rsidRPr="000736DF">
        <w:rPr>
          <w:b/>
          <w:u w:val="single"/>
          <w:lang w:val="pl-PL"/>
        </w:rPr>
        <w:t>Oddział Pediatryczny:</w:t>
      </w:r>
    </w:p>
    <w:p w:rsidR="00582073" w:rsidRPr="000736DF" w:rsidRDefault="00582073" w:rsidP="00582073">
      <w:pPr>
        <w:textAlignment w:val="auto"/>
        <w:rPr>
          <w:b/>
          <w:lang w:val="pl-PL"/>
        </w:rPr>
      </w:pPr>
      <w:bookmarkStart w:id="6" w:name="_Hlk69970581"/>
      <w:r w:rsidRPr="000736DF">
        <w:rPr>
          <w:b/>
          <w:lang w:val="pl-PL"/>
        </w:rPr>
        <w:t>II Śniadanie: Owoc</w:t>
      </w:r>
    </w:p>
    <w:bookmarkEnd w:id="6"/>
    <w:p w:rsidR="00582073" w:rsidRPr="000736DF" w:rsidRDefault="00582073" w:rsidP="00582073">
      <w:pPr>
        <w:textAlignment w:val="auto"/>
        <w:rPr>
          <w:b/>
          <w:lang w:val="pl-PL"/>
        </w:rPr>
      </w:pPr>
      <w:r w:rsidRPr="000736DF">
        <w:rPr>
          <w:b/>
          <w:lang w:val="pl-PL"/>
        </w:rPr>
        <w:t xml:space="preserve">Podwieczorek: </w:t>
      </w:r>
      <w:r w:rsidRPr="000736DF">
        <w:rPr>
          <w:bCs/>
          <w:lang w:val="pl-PL"/>
        </w:rPr>
        <w:t>Jogurt owocowy 7.</w:t>
      </w:r>
    </w:p>
    <w:p w:rsidR="000276A3" w:rsidRPr="000736DF" w:rsidRDefault="000276A3">
      <w:pPr>
        <w:textAlignment w:val="auto"/>
        <w:rPr>
          <w:b/>
          <w:u w:val="single"/>
          <w:lang w:val="pl-PL"/>
        </w:rPr>
      </w:pPr>
    </w:p>
    <w:p w:rsidR="001A278A" w:rsidRPr="000736DF" w:rsidRDefault="001A278A">
      <w:pPr>
        <w:textAlignment w:val="auto"/>
        <w:rPr>
          <w:b/>
          <w:u w:val="single"/>
          <w:lang w:val="pl-PL"/>
        </w:rPr>
      </w:pPr>
    </w:p>
    <w:p w:rsidR="001A278A" w:rsidRPr="000736DF" w:rsidRDefault="001A278A">
      <w:pPr>
        <w:textAlignment w:val="auto"/>
        <w:rPr>
          <w:b/>
          <w:lang w:val="pl-PL"/>
        </w:rPr>
      </w:pPr>
    </w:p>
    <w:p w:rsidR="00582073" w:rsidRPr="000736DF" w:rsidRDefault="00582073">
      <w:pPr>
        <w:textAlignment w:val="auto"/>
        <w:rPr>
          <w:b/>
          <w:lang w:val="pl-PL"/>
        </w:rPr>
      </w:pPr>
    </w:p>
    <w:p w:rsidR="003A0394" w:rsidRPr="000736DF" w:rsidRDefault="003A0394">
      <w:pPr>
        <w:textAlignment w:val="auto"/>
        <w:rPr>
          <w:b/>
          <w:lang w:val="pl-PL"/>
        </w:rPr>
      </w:pPr>
    </w:p>
    <w:p w:rsidR="00017583" w:rsidRPr="000736DF" w:rsidRDefault="00017583">
      <w:pPr>
        <w:textAlignment w:val="auto"/>
        <w:rPr>
          <w:b/>
          <w:lang w:val="pl-PL"/>
        </w:rPr>
      </w:pPr>
    </w:p>
    <w:p w:rsidR="00582073" w:rsidRPr="000736DF" w:rsidRDefault="00582073">
      <w:pPr>
        <w:textAlignment w:val="auto"/>
        <w:rPr>
          <w:b/>
          <w:lang w:val="pl-PL"/>
        </w:rPr>
      </w:pPr>
    </w:p>
    <w:p w:rsidR="00C61B2E" w:rsidRPr="000736DF" w:rsidRDefault="00C61B2E">
      <w:pPr>
        <w:textAlignment w:val="auto"/>
        <w:rPr>
          <w:b/>
          <w:lang w:val="pl-PL"/>
        </w:rPr>
      </w:pPr>
    </w:p>
    <w:p w:rsidR="00C61B2E" w:rsidRPr="000736DF" w:rsidRDefault="00C61B2E">
      <w:pPr>
        <w:textAlignment w:val="auto"/>
        <w:rPr>
          <w:b/>
          <w:lang w:val="pl-PL"/>
        </w:rPr>
      </w:pPr>
    </w:p>
    <w:p w:rsidR="00012500" w:rsidRPr="000736DF" w:rsidRDefault="00012500">
      <w:pPr>
        <w:textAlignment w:val="auto"/>
        <w:rPr>
          <w:b/>
          <w:lang w:val="pl-PL"/>
        </w:rPr>
      </w:pPr>
    </w:p>
    <w:p w:rsidR="000276A3" w:rsidRPr="000736DF" w:rsidRDefault="0027051B" w:rsidP="000276A3">
      <w:pPr>
        <w:pStyle w:val="Standard"/>
        <w:jc w:val="right"/>
        <w:rPr>
          <w:b/>
          <w:lang w:val="pl-PL"/>
        </w:rPr>
      </w:pPr>
      <w:r w:rsidRPr="000736DF">
        <w:rPr>
          <w:b/>
          <w:lang w:val="pl-PL"/>
        </w:rPr>
        <w:t xml:space="preserve">SZPITAL         </w:t>
      </w:r>
      <w:r w:rsidR="00017583" w:rsidRPr="000736DF">
        <w:rPr>
          <w:b/>
          <w:lang w:val="pl-PL"/>
        </w:rPr>
        <w:t>RYPIN</w:t>
      </w:r>
      <w:r w:rsidRPr="000736DF">
        <w:rPr>
          <w:b/>
          <w:lang w:val="pl-PL"/>
        </w:rPr>
        <w:t xml:space="preserve">                                        </w:t>
      </w:r>
      <w:r w:rsidR="000276A3" w:rsidRPr="000736DF">
        <w:rPr>
          <w:b/>
          <w:lang w:val="pl-PL"/>
        </w:rPr>
        <w:t xml:space="preserve">           </w:t>
      </w:r>
      <w:r w:rsidR="00531280">
        <w:rPr>
          <w:b/>
          <w:lang w:val="pl-PL"/>
        </w:rPr>
        <w:t>13</w:t>
      </w:r>
      <w:r w:rsidR="000276A3" w:rsidRPr="000736DF">
        <w:rPr>
          <w:b/>
          <w:lang w:val="pl-PL"/>
        </w:rPr>
        <w:t>.</w:t>
      </w:r>
      <w:r w:rsidR="002343C1" w:rsidRPr="000736DF">
        <w:rPr>
          <w:b/>
          <w:lang w:val="pl-PL"/>
        </w:rPr>
        <w:t>1</w:t>
      </w:r>
      <w:r w:rsidR="00531280">
        <w:rPr>
          <w:b/>
          <w:lang w:val="pl-PL"/>
        </w:rPr>
        <w:t>2</w:t>
      </w:r>
      <w:r w:rsidR="00C017C4" w:rsidRPr="000736DF">
        <w:rPr>
          <w:b/>
          <w:lang w:val="pl-PL"/>
        </w:rPr>
        <w:t>.20</w:t>
      </w:r>
      <w:r w:rsidR="00CF4A46" w:rsidRPr="000736DF">
        <w:rPr>
          <w:b/>
          <w:lang w:val="pl-PL"/>
        </w:rPr>
        <w:t>23</w:t>
      </w:r>
      <w:r w:rsidR="000276A3" w:rsidRPr="000736DF">
        <w:rPr>
          <w:b/>
          <w:lang w:val="pl-PL"/>
        </w:rPr>
        <w:t xml:space="preserve"> roku ŚRODA</w:t>
      </w:r>
    </w:p>
    <w:p w:rsidR="000276A3" w:rsidRPr="000736DF" w:rsidRDefault="000276A3" w:rsidP="000276A3">
      <w:pPr>
        <w:pStyle w:val="Standard"/>
        <w:jc w:val="center"/>
        <w:rPr>
          <w:b/>
          <w:lang w:val="pl-PL"/>
        </w:rPr>
      </w:pPr>
      <w:r w:rsidRPr="000736DF">
        <w:rPr>
          <w:b/>
          <w:lang w:val="pl-PL"/>
        </w:rPr>
        <w:t>Dieta Normalna X</w:t>
      </w:r>
    </w:p>
    <w:tbl>
      <w:tblPr>
        <w:tblW w:w="0" w:type="auto"/>
        <w:tblInd w:w="-75" w:type="dxa"/>
        <w:tblLayout w:type="fixed"/>
        <w:tblCellMar>
          <w:left w:w="10" w:type="dxa"/>
          <w:right w:w="10" w:type="dxa"/>
        </w:tblCellMar>
        <w:tblLook w:val="0000" w:firstRow="0" w:lastRow="0" w:firstColumn="0" w:lastColumn="0" w:noHBand="0" w:noVBand="0"/>
      </w:tblPr>
      <w:tblGrid>
        <w:gridCol w:w="3174"/>
        <w:gridCol w:w="4536"/>
        <w:gridCol w:w="2772"/>
        <w:gridCol w:w="47"/>
      </w:tblGrid>
      <w:tr w:rsidR="000276A3" w:rsidRPr="000736DF" w:rsidTr="00B97D16">
        <w:tc>
          <w:tcPr>
            <w:tcW w:w="3174" w:type="dxa"/>
            <w:tcBorders>
              <w:top w:val="single" w:sz="4" w:space="0" w:color="000000"/>
              <w:left w:val="single" w:sz="4" w:space="0" w:color="000000"/>
              <w:bottom w:val="single" w:sz="4" w:space="0" w:color="000000"/>
            </w:tcBorders>
            <w:shd w:val="clear" w:color="auto" w:fill="auto"/>
          </w:tcPr>
          <w:p w:rsidR="000276A3" w:rsidRPr="000736DF" w:rsidRDefault="000276A3" w:rsidP="00B97D16">
            <w:pPr>
              <w:suppressLineNumbers/>
              <w:snapToGrid w:val="0"/>
            </w:pPr>
            <w:r w:rsidRPr="000736DF">
              <w:t>ŚNIADANIE</w:t>
            </w:r>
          </w:p>
        </w:tc>
        <w:tc>
          <w:tcPr>
            <w:tcW w:w="4536" w:type="dxa"/>
            <w:tcBorders>
              <w:top w:val="single" w:sz="4" w:space="0" w:color="000000"/>
              <w:left w:val="single" w:sz="4" w:space="0" w:color="000000"/>
              <w:bottom w:val="single" w:sz="4" w:space="0" w:color="000000"/>
            </w:tcBorders>
            <w:shd w:val="clear" w:color="auto" w:fill="auto"/>
          </w:tcPr>
          <w:p w:rsidR="000276A3" w:rsidRPr="000736DF" w:rsidRDefault="000276A3" w:rsidP="00B97D16">
            <w:pPr>
              <w:suppressLineNumbers/>
              <w:snapToGrid w:val="0"/>
            </w:pPr>
            <w:r w:rsidRPr="000736DF">
              <w:t>OBIAD</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Pr>
          <w:p w:rsidR="000276A3" w:rsidRPr="000736DF" w:rsidRDefault="000276A3" w:rsidP="00B97D16">
            <w:pPr>
              <w:suppressLineNumbers/>
              <w:snapToGrid w:val="0"/>
            </w:pPr>
            <w:r w:rsidRPr="000736DF">
              <w:t>KOLACJA</w:t>
            </w:r>
          </w:p>
        </w:tc>
      </w:tr>
      <w:tr w:rsidR="000276A3" w:rsidRPr="000736DF" w:rsidTr="00B97D16">
        <w:tblPrEx>
          <w:tblCellMar>
            <w:left w:w="0" w:type="dxa"/>
            <w:right w:w="0" w:type="dxa"/>
          </w:tblCellMar>
        </w:tblPrEx>
        <w:tc>
          <w:tcPr>
            <w:tcW w:w="3174" w:type="dxa"/>
            <w:tcBorders>
              <w:top w:val="single" w:sz="4" w:space="0" w:color="000000"/>
              <w:left w:val="single" w:sz="1" w:space="0" w:color="000000"/>
              <w:bottom w:val="single" w:sz="1" w:space="0" w:color="000000"/>
            </w:tcBorders>
            <w:shd w:val="clear" w:color="auto" w:fill="auto"/>
          </w:tcPr>
          <w:p w:rsidR="00CD765B" w:rsidRPr="000736DF" w:rsidRDefault="00CD765B" w:rsidP="00CD765B">
            <w:pPr>
              <w:snapToGrid w:val="0"/>
              <w:textAlignment w:val="auto"/>
              <w:rPr>
                <w:b/>
                <w:bCs/>
                <w:sz w:val="16"/>
                <w:szCs w:val="16"/>
                <w:lang w:val="pl-PL"/>
              </w:rPr>
            </w:pPr>
            <w:r w:rsidRPr="000736DF">
              <w:rPr>
                <w:bCs/>
                <w:sz w:val="16"/>
                <w:szCs w:val="16"/>
                <w:lang w:val="pl-PL"/>
              </w:rPr>
              <w:t xml:space="preserve">Płatki pszenne na mleku 350 ml </w:t>
            </w:r>
            <w:r w:rsidRPr="000736DF">
              <w:rPr>
                <w:b/>
                <w:bCs/>
                <w:sz w:val="16"/>
                <w:szCs w:val="16"/>
                <w:lang w:val="pl-PL"/>
              </w:rPr>
              <w:t>1.7.</w:t>
            </w:r>
          </w:p>
          <w:p w:rsidR="000276A3" w:rsidRPr="000736DF" w:rsidRDefault="00DD0D49" w:rsidP="00B97D16">
            <w:pPr>
              <w:pStyle w:val="Standard"/>
              <w:snapToGrid w:val="0"/>
              <w:rPr>
                <w:bCs/>
                <w:sz w:val="16"/>
                <w:szCs w:val="16"/>
                <w:lang w:val="pl-PL"/>
              </w:rPr>
            </w:pPr>
            <w:r w:rsidRPr="000736DF">
              <w:rPr>
                <w:bCs/>
                <w:sz w:val="16"/>
                <w:szCs w:val="16"/>
                <w:lang w:val="pl-PL"/>
              </w:rPr>
              <w:t>Parówka – 1 szt</w:t>
            </w:r>
            <w:r w:rsidR="002476F1" w:rsidRPr="000736DF">
              <w:rPr>
                <w:bCs/>
                <w:sz w:val="16"/>
                <w:szCs w:val="16"/>
                <w:lang w:val="pl-PL"/>
              </w:rPr>
              <w:t xml:space="preserve"> </w:t>
            </w:r>
          </w:p>
          <w:p w:rsidR="00FF69B1" w:rsidRPr="000736DF" w:rsidRDefault="00FF69B1" w:rsidP="00B97D16">
            <w:pPr>
              <w:pStyle w:val="Standard"/>
              <w:snapToGrid w:val="0"/>
              <w:rPr>
                <w:b/>
                <w:sz w:val="16"/>
                <w:szCs w:val="16"/>
                <w:lang w:val="pl-PL"/>
              </w:rPr>
            </w:pPr>
            <w:r w:rsidRPr="000736DF">
              <w:rPr>
                <w:bCs/>
                <w:sz w:val="16"/>
                <w:szCs w:val="16"/>
                <w:lang w:val="pl-PL"/>
              </w:rPr>
              <w:t>Jogurt naturalny – 175 g</w:t>
            </w:r>
            <w:r w:rsidR="001A278A" w:rsidRPr="000736DF">
              <w:rPr>
                <w:bCs/>
                <w:sz w:val="16"/>
                <w:szCs w:val="16"/>
                <w:lang w:val="pl-PL"/>
              </w:rPr>
              <w:t xml:space="preserve"> </w:t>
            </w:r>
            <w:r w:rsidR="001A278A" w:rsidRPr="000736DF">
              <w:rPr>
                <w:b/>
                <w:sz w:val="16"/>
                <w:szCs w:val="16"/>
                <w:lang w:val="pl-PL"/>
              </w:rPr>
              <w:t>7.</w:t>
            </w:r>
          </w:p>
          <w:p w:rsidR="000276A3" w:rsidRPr="000736DF" w:rsidRDefault="000276A3" w:rsidP="00B97D16">
            <w:pPr>
              <w:pStyle w:val="Standard"/>
              <w:snapToGrid w:val="0"/>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0276A3" w:rsidRPr="000736DF" w:rsidRDefault="000276A3" w:rsidP="00B97D16">
            <w:pPr>
              <w:pStyle w:val="Standard"/>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0276A3" w:rsidRPr="000736DF" w:rsidRDefault="000276A3" w:rsidP="00B97D16">
            <w:pPr>
              <w:pStyle w:val="Standard"/>
              <w:snapToGrid w:val="0"/>
              <w:rPr>
                <w:b/>
                <w:bCs/>
                <w:sz w:val="16"/>
                <w:szCs w:val="16"/>
                <w:lang w:val="pl-PL"/>
              </w:rPr>
            </w:pPr>
            <w:r w:rsidRPr="000736DF">
              <w:rPr>
                <w:bCs/>
                <w:sz w:val="16"/>
                <w:szCs w:val="16"/>
                <w:lang w:val="pl-PL"/>
              </w:rPr>
              <w:t xml:space="preserve">Kawa zbożowa 250 ml </w:t>
            </w:r>
            <w:r w:rsidRPr="000736DF">
              <w:rPr>
                <w:b/>
                <w:bCs/>
                <w:sz w:val="16"/>
                <w:szCs w:val="16"/>
                <w:lang w:val="pl-PL"/>
              </w:rPr>
              <w:t>1.7.</w:t>
            </w:r>
          </w:p>
          <w:p w:rsidR="000276A3" w:rsidRPr="000736DF" w:rsidRDefault="000276A3" w:rsidP="00B97D16">
            <w:pPr>
              <w:snapToGrid w:val="0"/>
              <w:rPr>
                <w:b/>
                <w:bCs/>
                <w:sz w:val="16"/>
                <w:szCs w:val="16"/>
                <w:lang w:val="pl-PL"/>
              </w:rPr>
            </w:pPr>
            <w:r w:rsidRPr="000736DF">
              <w:rPr>
                <w:bCs/>
                <w:sz w:val="16"/>
                <w:szCs w:val="16"/>
                <w:lang w:val="pl-PL"/>
              </w:rPr>
              <w:t xml:space="preserve">Masło - 15 g </w:t>
            </w:r>
            <w:r w:rsidRPr="000736DF">
              <w:rPr>
                <w:b/>
                <w:bCs/>
                <w:sz w:val="16"/>
                <w:szCs w:val="16"/>
                <w:lang w:val="pl-PL"/>
              </w:rPr>
              <w:t>7.</w:t>
            </w:r>
          </w:p>
        </w:tc>
        <w:tc>
          <w:tcPr>
            <w:tcW w:w="4536" w:type="dxa"/>
            <w:tcBorders>
              <w:top w:val="single" w:sz="4" w:space="0" w:color="000000"/>
              <w:left w:val="single" w:sz="4" w:space="0" w:color="000000"/>
              <w:bottom w:val="single" w:sz="1" w:space="0" w:color="000000"/>
            </w:tcBorders>
            <w:shd w:val="clear" w:color="auto" w:fill="auto"/>
          </w:tcPr>
          <w:p w:rsidR="000276A3" w:rsidRPr="000736DF" w:rsidRDefault="000276A3" w:rsidP="00B97D16">
            <w:pPr>
              <w:snapToGrid w:val="0"/>
              <w:ind w:right="-3"/>
              <w:textAlignment w:val="auto"/>
              <w:rPr>
                <w:b/>
                <w:bCs/>
                <w:sz w:val="16"/>
                <w:szCs w:val="16"/>
                <w:lang w:val="pl-PL" w:eastAsia="ar-SA" w:bidi="ar-SA"/>
              </w:rPr>
            </w:pPr>
            <w:r w:rsidRPr="000736DF">
              <w:rPr>
                <w:bCs/>
                <w:sz w:val="16"/>
                <w:szCs w:val="16"/>
                <w:lang w:val="pl-PL" w:eastAsia="ar-SA" w:bidi="ar-SA"/>
              </w:rPr>
              <w:t xml:space="preserve">I. </w:t>
            </w:r>
            <w:r w:rsidR="001419D5" w:rsidRPr="000736DF">
              <w:rPr>
                <w:bCs/>
                <w:sz w:val="16"/>
                <w:szCs w:val="16"/>
                <w:lang w:val="pl-PL" w:eastAsia="ar-SA" w:bidi="ar-SA"/>
              </w:rPr>
              <w:t>Pomidorowa z ryżem</w:t>
            </w:r>
            <w:r w:rsidRPr="000736DF">
              <w:rPr>
                <w:bCs/>
                <w:sz w:val="16"/>
                <w:szCs w:val="16"/>
                <w:lang w:val="pl-PL" w:eastAsia="ar-SA" w:bidi="ar-SA"/>
              </w:rPr>
              <w:t xml:space="preserve"> 350 ml </w:t>
            </w:r>
            <w:r w:rsidR="001419D5" w:rsidRPr="000736DF">
              <w:rPr>
                <w:b/>
                <w:sz w:val="16"/>
                <w:szCs w:val="16"/>
                <w:lang w:val="pl-PL" w:eastAsia="ar-SA" w:bidi="ar-SA"/>
              </w:rPr>
              <w:t>1.3.7.</w:t>
            </w:r>
            <w:r w:rsidRPr="000736DF">
              <w:rPr>
                <w:b/>
                <w:sz w:val="16"/>
                <w:szCs w:val="16"/>
                <w:lang w:val="pl-PL" w:eastAsia="ar-SA" w:bidi="ar-SA"/>
              </w:rPr>
              <w:t>9.</w:t>
            </w:r>
            <w:r w:rsidRPr="000736DF">
              <w:rPr>
                <w:b/>
                <w:bCs/>
                <w:sz w:val="16"/>
                <w:szCs w:val="16"/>
                <w:lang w:val="pl-PL" w:eastAsia="ar-SA" w:bidi="ar-SA"/>
              </w:rPr>
              <w:t xml:space="preserve">  </w:t>
            </w:r>
          </w:p>
          <w:p w:rsidR="000276A3" w:rsidRPr="000736DF" w:rsidRDefault="000276A3" w:rsidP="00B97D16">
            <w:pPr>
              <w:snapToGrid w:val="0"/>
              <w:ind w:right="-3"/>
              <w:textAlignment w:val="auto"/>
              <w:rPr>
                <w:b/>
                <w:bCs/>
                <w:sz w:val="16"/>
                <w:szCs w:val="16"/>
                <w:lang w:val="pl-PL" w:eastAsia="ar-SA" w:bidi="ar-SA"/>
              </w:rPr>
            </w:pPr>
            <w:r w:rsidRPr="000736DF">
              <w:rPr>
                <w:bCs/>
                <w:sz w:val="16"/>
                <w:szCs w:val="16"/>
                <w:lang w:val="pl-PL" w:eastAsia="ar-SA" w:bidi="ar-SA"/>
              </w:rPr>
              <w:t>II. Filet soute w sosie własnym 100g/ 50 ml</w:t>
            </w:r>
            <w:r w:rsidRPr="000736DF">
              <w:rPr>
                <w:b/>
                <w:bCs/>
                <w:sz w:val="16"/>
                <w:szCs w:val="16"/>
                <w:lang w:val="pl-PL" w:eastAsia="ar-SA" w:bidi="ar-SA"/>
              </w:rPr>
              <w:t xml:space="preserve">               </w:t>
            </w:r>
          </w:p>
          <w:p w:rsidR="000276A3" w:rsidRPr="000736DF" w:rsidRDefault="000276A3" w:rsidP="00B97D16">
            <w:pPr>
              <w:snapToGrid w:val="0"/>
              <w:ind w:right="-3"/>
              <w:textAlignment w:val="auto"/>
              <w:rPr>
                <w:rFonts w:eastAsia="Times New Roman"/>
                <w:sz w:val="16"/>
                <w:szCs w:val="16"/>
                <w:lang w:val="pl-PL" w:eastAsia="ar-SA" w:bidi="ar-SA"/>
              </w:rPr>
            </w:pPr>
            <w:r w:rsidRPr="000736DF">
              <w:rPr>
                <w:rFonts w:eastAsia="Times New Roman"/>
                <w:sz w:val="16"/>
                <w:szCs w:val="16"/>
                <w:lang w:val="pl-PL" w:eastAsia="ar-SA" w:bidi="ar-SA"/>
              </w:rPr>
              <w:t xml:space="preserve">IV. Kasza 200 g 1.  </w:t>
            </w:r>
          </w:p>
          <w:p w:rsidR="000276A3" w:rsidRPr="000736DF" w:rsidRDefault="000276A3" w:rsidP="00B97D16">
            <w:pPr>
              <w:snapToGrid w:val="0"/>
              <w:ind w:right="-3"/>
              <w:textAlignment w:val="auto"/>
              <w:rPr>
                <w:rFonts w:eastAsia="Times New Roman"/>
                <w:bCs/>
                <w:sz w:val="16"/>
                <w:szCs w:val="16"/>
                <w:lang w:val="pl-PL" w:eastAsia="ar-SA" w:bidi="ar-SA"/>
              </w:rPr>
            </w:pPr>
            <w:r w:rsidRPr="000736DF">
              <w:rPr>
                <w:rFonts w:eastAsia="Times New Roman"/>
                <w:bCs/>
                <w:sz w:val="16"/>
                <w:szCs w:val="16"/>
                <w:lang w:val="pl-PL" w:eastAsia="ar-SA" w:bidi="ar-SA"/>
              </w:rPr>
              <w:t xml:space="preserve">V. Surówka z </w:t>
            </w:r>
            <w:r w:rsidR="002476F1" w:rsidRPr="000736DF">
              <w:rPr>
                <w:rFonts w:eastAsia="Times New Roman"/>
                <w:bCs/>
                <w:sz w:val="16"/>
                <w:szCs w:val="16"/>
                <w:lang w:val="pl-PL" w:eastAsia="ar-SA" w:bidi="ar-SA"/>
              </w:rPr>
              <w:t>czerwonej kapusty</w:t>
            </w:r>
            <w:r w:rsidR="00FF69B1" w:rsidRPr="000736DF">
              <w:rPr>
                <w:rFonts w:eastAsia="Times New Roman"/>
                <w:bCs/>
                <w:sz w:val="16"/>
                <w:szCs w:val="16"/>
                <w:lang w:val="pl-PL" w:eastAsia="ar-SA" w:bidi="ar-SA"/>
              </w:rPr>
              <w:t xml:space="preserve"> z dodatkiem oliwy z oliwek </w:t>
            </w:r>
            <w:r w:rsidRPr="000736DF">
              <w:rPr>
                <w:rFonts w:eastAsia="Times New Roman"/>
                <w:bCs/>
                <w:sz w:val="16"/>
                <w:szCs w:val="16"/>
                <w:lang w:val="pl-PL" w:eastAsia="ar-SA" w:bidi="ar-SA"/>
              </w:rPr>
              <w:t xml:space="preserve"> 80g </w:t>
            </w:r>
          </w:p>
          <w:p w:rsidR="000276A3" w:rsidRPr="000736DF" w:rsidRDefault="000276A3" w:rsidP="00B97D16">
            <w:pPr>
              <w:snapToGrid w:val="0"/>
              <w:ind w:right="-3"/>
              <w:rPr>
                <w:rFonts w:eastAsia="Times New Roman"/>
                <w:bCs/>
                <w:sz w:val="16"/>
                <w:szCs w:val="16"/>
                <w:lang w:eastAsia="ar-SA" w:bidi="ar-SA"/>
              </w:rPr>
            </w:pPr>
            <w:r w:rsidRPr="000736DF">
              <w:rPr>
                <w:rFonts w:eastAsia="Times New Roman"/>
                <w:bCs/>
                <w:sz w:val="16"/>
                <w:szCs w:val="16"/>
                <w:lang w:eastAsia="ar-SA" w:bidi="ar-SA"/>
              </w:rPr>
              <w:t>VI. Kompot 250 ml</w:t>
            </w:r>
          </w:p>
        </w:tc>
        <w:tc>
          <w:tcPr>
            <w:tcW w:w="2772" w:type="dxa"/>
            <w:tcBorders>
              <w:top w:val="single" w:sz="4" w:space="0" w:color="000000"/>
              <w:left w:val="single" w:sz="4" w:space="0" w:color="000000"/>
              <w:bottom w:val="single" w:sz="1" w:space="0" w:color="000000"/>
            </w:tcBorders>
            <w:shd w:val="clear" w:color="auto" w:fill="auto"/>
          </w:tcPr>
          <w:p w:rsidR="00FF69B1" w:rsidRPr="000736DF" w:rsidRDefault="000276A3" w:rsidP="00C61B2E">
            <w:pPr>
              <w:pStyle w:val="Standard"/>
              <w:snapToGrid w:val="0"/>
              <w:ind w:firstLine="57"/>
              <w:rPr>
                <w:b/>
                <w:sz w:val="16"/>
                <w:szCs w:val="16"/>
                <w:lang w:val="pl-PL"/>
              </w:rPr>
            </w:pPr>
            <w:r w:rsidRPr="000736DF">
              <w:rPr>
                <w:bCs/>
                <w:sz w:val="16"/>
                <w:szCs w:val="16"/>
                <w:lang w:val="pl-PL"/>
              </w:rPr>
              <w:t xml:space="preserve">Sałatka jarzynowa – </w:t>
            </w:r>
            <w:r w:rsidR="00647E80" w:rsidRPr="000736DF">
              <w:rPr>
                <w:bCs/>
                <w:sz w:val="16"/>
                <w:szCs w:val="16"/>
                <w:lang w:val="pl-PL"/>
              </w:rPr>
              <w:t>75</w:t>
            </w:r>
            <w:r w:rsidRPr="000736DF">
              <w:rPr>
                <w:bCs/>
                <w:sz w:val="16"/>
                <w:szCs w:val="16"/>
                <w:lang w:val="pl-PL"/>
              </w:rPr>
              <w:t xml:space="preserve">g </w:t>
            </w:r>
            <w:r w:rsidRPr="000736DF">
              <w:rPr>
                <w:b/>
                <w:sz w:val="16"/>
                <w:szCs w:val="16"/>
                <w:lang w:val="pl-PL"/>
              </w:rPr>
              <w:t>3.7.9.</w:t>
            </w:r>
            <w:r w:rsidR="00FF69B1" w:rsidRPr="000736DF">
              <w:rPr>
                <w:bCs/>
                <w:sz w:val="16"/>
                <w:szCs w:val="16"/>
                <w:lang w:val="pl-PL"/>
              </w:rPr>
              <w:t xml:space="preserve"> </w:t>
            </w:r>
          </w:p>
          <w:p w:rsidR="000276A3" w:rsidRPr="000736DF" w:rsidRDefault="000276A3" w:rsidP="00B97D16">
            <w:pPr>
              <w:pStyle w:val="Standard"/>
              <w:snapToGrid w:val="0"/>
              <w:ind w:firstLine="57"/>
              <w:rPr>
                <w:bCs/>
                <w:sz w:val="16"/>
                <w:szCs w:val="16"/>
                <w:lang w:val="pl-PL"/>
              </w:rPr>
            </w:pPr>
            <w:r w:rsidRPr="000736DF">
              <w:rPr>
                <w:bCs/>
                <w:sz w:val="16"/>
                <w:szCs w:val="16"/>
                <w:lang w:val="pl-PL"/>
              </w:rPr>
              <w:t>Szynka wieprzowa 50 g</w:t>
            </w:r>
          </w:p>
          <w:p w:rsidR="000276A3" w:rsidRPr="000736DF" w:rsidRDefault="000276A3" w:rsidP="00B97D16">
            <w:pPr>
              <w:pStyle w:val="Standard"/>
              <w:snapToGrid w:val="0"/>
              <w:ind w:firstLine="57"/>
              <w:rPr>
                <w:bCs/>
                <w:sz w:val="16"/>
                <w:szCs w:val="16"/>
                <w:lang w:val="pl-PL"/>
              </w:rPr>
            </w:pPr>
            <w:r w:rsidRPr="000736DF">
              <w:rPr>
                <w:bCs/>
                <w:sz w:val="16"/>
                <w:szCs w:val="16"/>
                <w:lang w:val="pl-PL"/>
              </w:rPr>
              <w:t xml:space="preserve">Pieczywo pszenne -120 g </w:t>
            </w:r>
            <w:r w:rsidRPr="000736DF">
              <w:rPr>
                <w:b/>
                <w:bCs/>
                <w:sz w:val="16"/>
                <w:szCs w:val="16"/>
                <w:lang w:val="pl-PL"/>
              </w:rPr>
              <w:t>1</w:t>
            </w:r>
            <w:r w:rsidRPr="000736DF">
              <w:rPr>
                <w:bCs/>
                <w:sz w:val="16"/>
                <w:szCs w:val="16"/>
                <w:lang w:val="pl-PL"/>
              </w:rPr>
              <w:t xml:space="preserve">. </w:t>
            </w:r>
          </w:p>
          <w:p w:rsidR="000276A3" w:rsidRPr="000736DF" w:rsidRDefault="000276A3" w:rsidP="00B97D16">
            <w:pPr>
              <w:pStyle w:val="Standard"/>
              <w:snapToGrid w:val="0"/>
              <w:ind w:firstLine="57"/>
              <w:rPr>
                <w:bCs/>
                <w:sz w:val="16"/>
                <w:szCs w:val="16"/>
                <w:lang w:val="pl-PL"/>
              </w:rPr>
            </w:pPr>
            <w:r w:rsidRPr="000736DF">
              <w:rPr>
                <w:bCs/>
                <w:sz w:val="16"/>
                <w:szCs w:val="16"/>
                <w:lang w:val="pl-PL"/>
              </w:rPr>
              <w:t>Herbata  – 250 ml</w:t>
            </w:r>
          </w:p>
          <w:p w:rsidR="000276A3" w:rsidRPr="000736DF" w:rsidRDefault="000276A3" w:rsidP="00B97D16">
            <w:pPr>
              <w:snapToGrid w:val="0"/>
              <w:ind w:firstLine="11"/>
              <w:rPr>
                <w:bCs/>
                <w:sz w:val="16"/>
                <w:szCs w:val="16"/>
                <w:lang w:val="pl-PL"/>
              </w:rPr>
            </w:pPr>
            <w:r w:rsidRPr="000736DF">
              <w:rPr>
                <w:bCs/>
                <w:sz w:val="16"/>
                <w:szCs w:val="16"/>
                <w:lang w:val="pl-PL"/>
              </w:rPr>
              <w:t xml:space="preserve"> Masło – 15 g </w:t>
            </w:r>
            <w:r w:rsidRPr="000736DF">
              <w:rPr>
                <w:b/>
                <w:bCs/>
                <w:sz w:val="16"/>
                <w:szCs w:val="16"/>
                <w:lang w:val="pl-PL"/>
              </w:rPr>
              <w:t>7</w:t>
            </w:r>
            <w:r w:rsidRPr="000736DF">
              <w:rPr>
                <w:bCs/>
                <w:sz w:val="16"/>
                <w:szCs w:val="16"/>
                <w:lang w:val="pl-PL"/>
              </w:rPr>
              <w:t xml:space="preserve">. </w:t>
            </w:r>
          </w:p>
        </w:tc>
        <w:tc>
          <w:tcPr>
            <w:tcW w:w="37" w:type="dxa"/>
            <w:tcBorders>
              <w:left w:val="single" w:sz="1" w:space="0" w:color="000000"/>
            </w:tcBorders>
            <w:shd w:val="clear" w:color="auto" w:fill="auto"/>
          </w:tcPr>
          <w:p w:rsidR="000276A3" w:rsidRPr="000736DF" w:rsidRDefault="000276A3" w:rsidP="00B97D16">
            <w:pPr>
              <w:snapToGrid w:val="0"/>
              <w:rPr>
                <w:bCs/>
                <w:sz w:val="16"/>
                <w:szCs w:val="16"/>
                <w:lang w:val="pl-PL"/>
              </w:rPr>
            </w:pPr>
          </w:p>
        </w:tc>
      </w:tr>
      <w:tr w:rsidR="000276A3" w:rsidRPr="000736DF" w:rsidTr="00B97D16">
        <w:tblPrEx>
          <w:tblCellMar>
            <w:top w:w="55" w:type="dxa"/>
            <w:left w:w="55" w:type="dxa"/>
            <w:bottom w:w="55" w:type="dxa"/>
            <w:right w:w="55" w:type="dxa"/>
          </w:tblCellMar>
        </w:tblPrEx>
        <w:tc>
          <w:tcPr>
            <w:tcW w:w="10529" w:type="dxa"/>
            <w:gridSpan w:val="4"/>
            <w:tcBorders>
              <w:top w:val="single" w:sz="4" w:space="0" w:color="000000"/>
              <w:left w:val="single" w:sz="4" w:space="0" w:color="000000"/>
              <w:bottom w:val="single" w:sz="4" w:space="0" w:color="000000"/>
              <w:right w:val="single" w:sz="4" w:space="0" w:color="000000"/>
            </w:tcBorders>
            <w:shd w:val="clear" w:color="auto" w:fill="auto"/>
          </w:tcPr>
          <w:p w:rsidR="000276A3" w:rsidRPr="000736DF" w:rsidRDefault="00BC5A56" w:rsidP="00B97D16">
            <w:pPr>
              <w:snapToGrid w:val="0"/>
              <w:ind w:firstLine="56"/>
              <w:rPr>
                <w:bCs/>
                <w:sz w:val="16"/>
                <w:szCs w:val="16"/>
              </w:rPr>
            </w:pPr>
            <w:r w:rsidRPr="000736DF">
              <w:rPr>
                <w:sz w:val="16"/>
                <w:szCs w:val="16"/>
              </w:rPr>
              <w:t>E: 2311.81 kcal; B: 123.92 g; T: 73.03 g; Kw. tł. nasy.: 18.75 g; W: 306.19 g; Bł.: 32.87 g; Sól: 8.96 g;</w:t>
            </w:r>
          </w:p>
        </w:tc>
      </w:tr>
    </w:tbl>
    <w:p w:rsidR="0027051B" w:rsidRPr="000736DF" w:rsidRDefault="0027051B" w:rsidP="0027051B">
      <w:pPr>
        <w:pStyle w:val="Standard"/>
        <w:jc w:val="center"/>
        <w:rPr>
          <w:b/>
          <w:lang w:val="pl-PL"/>
        </w:rPr>
      </w:pPr>
      <w:r w:rsidRPr="000736DF">
        <w:rPr>
          <w:b/>
          <w:lang w:val="pl-PL"/>
        </w:rPr>
        <w:t>Dieta lekkostrawna, wrzodowa, wysokobiałkowa, wątrobowa, trzustkowa</w:t>
      </w:r>
    </w:p>
    <w:tbl>
      <w:tblPr>
        <w:tblW w:w="10605" w:type="dxa"/>
        <w:tblInd w:w="-75" w:type="dxa"/>
        <w:tblLayout w:type="fixed"/>
        <w:tblCellMar>
          <w:left w:w="10" w:type="dxa"/>
          <w:right w:w="10" w:type="dxa"/>
        </w:tblCellMar>
        <w:tblLook w:val="0000" w:firstRow="0" w:lastRow="0" w:firstColumn="0" w:lastColumn="0" w:noHBand="0" w:noVBand="0"/>
      </w:tblPr>
      <w:tblGrid>
        <w:gridCol w:w="3204"/>
        <w:gridCol w:w="4506"/>
        <w:gridCol w:w="2848"/>
        <w:gridCol w:w="47"/>
      </w:tblGrid>
      <w:tr w:rsidR="000276A3" w:rsidRPr="000736DF" w:rsidTr="006A0BB4">
        <w:trPr>
          <w:trHeight w:val="285"/>
        </w:trPr>
        <w:tc>
          <w:tcPr>
            <w:tcW w:w="3204" w:type="dxa"/>
            <w:tcBorders>
              <w:top w:val="single" w:sz="4" w:space="0" w:color="000000"/>
              <w:left w:val="single" w:sz="4" w:space="0" w:color="000000"/>
              <w:bottom w:val="single" w:sz="4" w:space="0" w:color="000000"/>
            </w:tcBorders>
            <w:shd w:val="clear" w:color="auto" w:fill="auto"/>
          </w:tcPr>
          <w:p w:rsidR="000276A3" w:rsidRPr="000736DF" w:rsidRDefault="000276A3" w:rsidP="00B97D16">
            <w:pPr>
              <w:snapToGrid w:val="0"/>
            </w:pPr>
            <w:r w:rsidRPr="000736DF">
              <w:t>ŚNIADANIE</w:t>
            </w:r>
          </w:p>
        </w:tc>
        <w:tc>
          <w:tcPr>
            <w:tcW w:w="4506" w:type="dxa"/>
            <w:tcBorders>
              <w:top w:val="single" w:sz="4" w:space="0" w:color="000000"/>
              <w:left w:val="single" w:sz="4" w:space="0" w:color="000000"/>
              <w:bottom w:val="single" w:sz="4" w:space="0" w:color="000000"/>
            </w:tcBorders>
            <w:shd w:val="clear" w:color="auto" w:fill="auto"/>
          </w:tcPr>
          <w:p w:rsidR="000276A3" w:rsidRPr="000736DF" w:rsidRDefault="000276A3" w:rsidP="00B97D16">
            <w:pPr>
              <w:snapToGrid w:val="0"/>
              <w:ind w:right="-3"/>
            </w:pPr>
            <w:r w:rsidRPr="000736DF">
              <w:t>OBIAD</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76A3" w:rsidRPr="000736DF" w:rsidRDefault="000276A3" w:rsidP="00B97D16">
            <w:pPr>
              <w:snapToGrid w:val="0"/>
              <w:ind w:hanging="57"/>
            </w:pPr>
            <w:r w:rsidRPr="000736DF">
              <w:t>KOLACJA</w:t>
            </w:r>
          </w:p>
        </w:tc>
      </w:tr>
      <w:tr w:rsidR="000276A3" w:rsidRPr="000736DF" w:rsidTr="006A0BB4">
        <w:tblPrEx>
          <w:tblCellMar>
            <w:left w:w="0" w:type="dxa"/>
            <w:right w:w="0" w:type="dxa"/>
          </w:tblCellMar>
        </w:tblPrEx>
        <w:trPr>
          <w:trHeight w:val="948"/>
        </w:trPr>
        <w:tc>
          <w:tcPr>
            <w:tcW w:w="3204" w:type="dxa"/>
            <w:tcBorders>
              <w:top w:val="single" w:sz="4" w:space="0" w:color="000000"/>
              <w:left w:val="single" w:sz="1" w:space="0" w:color="000000"/>
              <w:bottom w:val="single" w:sz="1" w:space="0" w:color="000000"/>
            </w:tcBorders>
            <w:shd w:val="clear" w:color="auto" w:fill="auto"/>
          </w:tcPr>
          <w:p w:rsidR="00CD765B" w:rsidRPr="000736DF" w:rsidRDefault="00CD765B" w:rsidP="00CD765B">
            <w:pPr>
              <w:snapToGrid w:val="0"/>
              <w:textAlignment w:val="auto"/>
              <w:rPr>
                <w:b/>
                <w:bCs/>
                <w:sz w:val="16"/>
                <w:szCs w:val="16"/>
                <w:lang w:val="pl-PL"/>
              </w:rPr>
            </w:pPr>
            <w:r w:rsidRPr="000736DF">
              <w:rPr>
                <w:bCs/>
                <w:sz w:val="16"/>
                <w:szCs w:val="16"/>
                <w:lang w:val="pl-PL"/>
              </w:rPr>
              <w:t xml:space="preserve">Płatki pszenne na mleku 350 ml </w:t>
            </w:r>
            <w:r w:rsidRPr="000736DF">
              <w:rPr>
                <w:b/>
                <w:bCs/>
                <w:sz w:val="16"/>
                <w:szCs w:val="16"/>
                <w:lang w:val="pl-PL"/>
              </w:rPr>
              <w:t>1.7.</w:t>
            </w:r>
          </w:p>
          <w:p w:rsidR="002476F1" w:rsidRPr="000736DF" w:rsidRDefault="00DD0D49" w:rsidP="002476F1">
            <w:pPr>
              <w:pStyle w:val="Standard"/>
              <w:snapToGrid w:val="0"/>
              <w:rPr>
                <w:bCs/>
                <w:sz w:val="16"/>
                <w:szCs w:val="16"/>
                <w:lang w:val="pl-PL"/>
              </w:rPr>
            </w:pPr>
            <w:r w:rsidRPr="000736DF">
              <w:rPr>
                <w:bCs/>
                <w:sz w:val="16"/>
                <w:szCs w:val="16"/>
                <w:lang w:val="pl-PL"/>
              </w:rPr>
              <w:t xml:space="preserve">Parówka – 1 </w:t>
            </w:r>
          </w:p>
          <w:p w:rsidR="00FF69B1" w:rsidRPr="000736DF" w:rsidRDefault="00FF69B1" w:rsidP="002476F1">
            <w:pPr>
              <w:pStyle w:val="Standard"/>
              <w:snapToGrid w:val="0"/>
              <w:rPr>
                <w:bCs/>
                <w:sz w:val="16"/>
                <w:szCs w:val="16"/>
                <w:lang w:val="pl-PL"/>
              </w:rPr>
            </w:pPr>
            <w:r w:rsidRPr="000736DF">
              <w:rPr>
                <w:bCs/>
                <w:sz w:val="16"/>
                <w:szCs w:val="16"/>
                <w:lang w:val="pl-PL"/>
              </w:rPr>
              <w:t>Jogurt naturalny – 175 g</w:t>
            </w:r>
          </w:p>
          <w:p w:rsidR="000276A3" w:rsidRPr="000736DF" w:rsidRDefault="000276A3" w:rsidP="00B97D16">
            <w:pPr>
              <w:pStyle w:val="Standard"/>
              <w:snapToGrid w:val="0"/>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0276A3" w:rsidRPr="000736DF" w:rsidRDefault="000276A3" w:rsidP="00B97D16">
            <w:pPr>
              <w:pStyle w:val="Standard"/>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0276A3" w:rsidRPr="000736DF" w:rsidRDefault="000276A3" w:rsidP="00B97D16">
            <w:pPr>
              <w:pStyle w:val="Standard"/>
              <w:snapToGrid w:val="0"/>
              <w:rPr>
                <w:b/>
                <w:bCs/>
                <w:sz w:val="16"/>
                <w:szCs w:val="16"/>
                <w:lang w:val="pl-PL"/>
              </w:rPr>
            </w:pPr>
            <w:r w:rsidRPr="000736DF">
              <w:rPr>
                <w:bCs/>
                <w:sz w:val="16"/>
                <w:szCs w:val="16"/>
                <w:lang w:val="pl-PL"/>
              </w:rPr>
              <w:t xml:space="preserve">Kawa zbożowa 250 ml </w:t>
            </w:r>
            <w:r w:rsidRPr="000736DF">
              <w:rPr>
                <w:b/>
                <w:bCs/>
                <w:sz w:val="16"/>
                <w:szCs w:val="16"/>
                <w:lang w:val="pl-PL"/>
              </w:rPr>
              <w:t>1.7.</w:t>
            </w:r>
          </w:p>
          <w:p w:rsidR="000276A3" w:rsidRPr="000736DF" w:rsidRDefault="000276A3" w:rsidP="00B97D16">
            <w:pPr>
              <w:snapToGrid w:val="0"/>
              <w:rPr>
                <w:b/>
                <w:bCs/>
                <w:sz w:val="16"/>
                <w:szCs w:val="16"/>
                <w:lang w:val="pl-PL"/>
              </w:rPr>
            </w:pPr>
            <w:r w:rsidRPr="000736DF">
              <w:rPr>
                <w:bCs/>
                <w:sz w:val="16"/>
                <w:szCs w:val="16"/>
                <w:lang w:val="pl-PL"/>
              </w:rPr>
              <w:t xml:space="preserve">Masło - 15 g </w:t>
            </w:r>
            <w:r w:rsidRPr="000736DF">
              <w:rPr>
                <w:b/>
                <w:bCs/>
                <w:sz w:val="16"/>
                <w:szCs w:val="16"/>
                <w:lang w:val="pl-PL"/>
              </w:rPr>
              <w:t>7.</w:t>
            </w:r>
          </w:p>
        </w:tc>
        <w:tc>
          <w:tcPr>
            <w:tcW w:w="4506" w:type="dxa"/>
            <w:tcBorders>
              <w:top w:val="single" w:sz="4" w:space="0" w:color="000000"/>
              <w:left w:val="single" w:sz="4" w:space="0" w:color="000000"/>
              <w:bottom w:val="single" w:sz="1" w:space="0" w:color="000000"/>
            </w:tcBorders>
            <w:shd w:val="clear" w:color="auto" w:fill="auto"/>
          </w:tcPr>
          <w:p w:rsidR="000276A3" w:rsidRPr="000736DF" w:rsidRDefault="000276A3" w:rsidP="00B97D16">
            <w:pPr>
              <w:snapToGrid w:val="0"/>
              <w:ind w:right="-3"/>
              <w:textAlignment w:val="auto"/>
              <w:rPr>
                <w:b/>
                <w:bCs/>
                <w:sz w:val="16"/>
                <w:szCs w:val="16"/>
                <w:lang w:val="pl-PL" w:eastAsia="ar-SA" w:bidi="ar-SA"/>
              </w:rPr>
            </w:pPr>
            <w:r w:rsidRPr="000736DF">
              <w:rPr>
                <w:bCs/>
                <w:sz w:val="16"/>
                <w:szCs w:val="16"/>
                <w:lang w:val="pl-PL" w:eastAsia="ar-SA" w:bidi="ar-SA"/>
              </w:rPr>
              <w:t xml:space="preserve">I. </w:t>
            </w:r>
            <w:r w:rsidR="001419D5" w:rsidRPr="000736DF">
              <w:rPr>
                <w:bCs/>
                <w:sz w:val="16"/>
                <w:szCs w:val="16"/>
                <w:lang w:val="pl-PL" w:eastAsia="ar-SA" w:bidi="ar-SA"/>
              </w:rPr>
              <w:t xml:space="preserve">Pomidorowa z ryżem 350 ml </w:t>
            </w:r>
            <w:r w:rsidR="001419D5" w:rsidRPr="000736DF">
              <w:rPr>
                <w:b/>
                <w:sz w:val="16"/>
                <w:szCs w:val="16"/>
                <w:lang w:val="pl-PL" w:eastAsia="ar-SA" w:bidi="ar-SA"/>
              </w:rPr>
              <w:t>1.3.7.9.</w:t>
            </w:r>
            <w:r w:rsidR="001419D5" w:rsidRPr="000736DF">
              <w:rPr>
                <w:b/>
                <w:bCs/>
                <w:sz w:val="16"/>
                <w:szCs w:val="16"/>
                <w:lang w:val="pl-PL" w:eastAsia="ar-SA" w:bidi="ar-SA"/>
              </w:rPr>
              <w:t xml:space="preserve">  </w:t>
            </w:r>
          </w:p>
          <w:p w:rsidR="000276A3" w:rsidRPr="000736DF" w:rsidRDefault="000276A3" w:rsidP="00B97D16">
            <w:pPr>
              <w:snapToGrid w:val="0"/>
              <w:ind w:right="-3"/>
              <w:textAlignment w:val="auto"/>
              <w:rPr>
                <w:bCs/>
                <w:sz w:val="16"/>
                <w:szCs w:val="16"/>
                <w:lang w:val="pl-PL" w:eastAsia="ar-SA" w:bidi="ar-SA"/>
              </w:rPr>
            </w:pPr>
            <w:r w:rsidRPr="000736DF">
              <w:rPr>
                <w:bCs/>
                <w:sz w:val="16"/>
                <w:szCs w:val="16"/>
                <w:lang w:val="pl-PL" w:eastAsia="ar-SA" w:bidi="ar-SA"/>
              </w:rPr>
              <w:t>II. Filet soute w sosie własnym 100g/ 50 ml</w:t>
            </w:r>
          </w:p>
          <w:p w:rsidR="000276A3" w:rsidRPr="000736DF" w:rsidRDefault="000276A3" w:rsidP="00B97D16">
            <w:pPr>
              <w:snapToGrid w:val="0"/>
              <w:ind w:right="-3"/>
              <w:textAlignment w:val="auto"/>
              <w:rPr>
                <w:rFonts w:eastAsia="Times New Roman"/>
                <w:sz w:val="16"/>
                <w:szCs w:val="16"/>
                <w:lang w:val="pl-PL" w:eastAsia="ar-SA" w:bidi="ar-SA"/>
              </w:rPr>
            </w:pPr>
            <w:r w:rsidRPr="000736DF">
              <w:rPr>
                <w:rFonts w:eastAsia="Times New Roman"/>
                <w:sz w:val="16"/>
                <w:szCs w:val="16"/>
                <w:lang w:val="pl-PL" w:eastAsia="ar-SA" w:bidi="ar-SA"/>
              </w:rPr>
              <w:t xml:space="preserve">IV. </w:t>
            </w:r>
            <w:r w:rsidR="00381DB0" w:rsidRPr="000736DF">
              <w:rPr>
                <w:rFonts w:eastAsia="Times New Roman"/>
                <w:sz w:val="16"/>
                <w:szCs w:val="16"/>
                <w:lang w:val="pl-PL" w:eastAsia="ar-SA" w:bidi="ar-SA"/>
              </w:rPr>
              <w:t>Ziemniaki</w:t>
            </w:r>
            <w:r w:rsidRPr="000736DF">
              <w:rPr>
                <w:rFonts w:eastAsia="Times New Roman"/>
                <w:sz w:val="16"/>
                <w:szCs w:val="16"/>
                <w:lang w:val="pl-PL" w:eastAsia="ar-SA" w:bidi="ar-SA"/>
              </w:rPr>
              <w:t xml:space="preserve"> 200 g 1.   </w:t>
            </w:r>
          </w:p>
          <w:p w:rsidR="000276A3" w:rsidRPr="000736DF" w:rsidRDefault="000276A3" w:rsidP="00B97D16">
            <w:pPr>
              <w:snapToGrid w:val="0"/>
              <w:ind w:right="-3"/>
              <w:textAlignment w:val="auto"/>
              <w:rPr>
                <w:rFonts w:eastAsia="Times New Roman"/>
                <w:bCs/>
                <w:sz w:val="16"/>
                <w:szCs w:val="16"/>
                <w:lang w:val="pl-PL" w:eastAsia="ar-SA" w:bidi="ar-SA"/>
              </w:rPr>
            </w:pPr>
            <w:r w:rsidRPr="000736DF">
              <w:rPr>
                <w:rFonts w:eastAsia="Times New Roman"/>
                <w:bCs/>
                <w:sz w:val="16"/>
                <w:szCs w:val="16"/>
                <w:lang w:val="pl-PL" w:eastAsia="ar-SA" w:bidi="ar-SA"/>
              </w:rPr>
              <w:t xml:space="preserve">V. </w:t>
            </w:r>
            <w:r w:rsidR="002476F1" w:rsidRPr="000736DF">
              <w:rPr>
                <w:rFonts w:eastAsia="Times New Roman"/>
                <w:bCs/>
                <w:sz w:val="16"/>
                <w:szCs w:val="16"/>
                <w:lang w:val="pl-PL" w:eastAsia="ar-SA" w:bidi="ar-SA"/>
              </w:rPr>
              <w:t>Brokuł</w:t>
            </w:r>
            <w:r w:rsidRPr="000736DF">
              <w:rPr>
                <w:rFonts w:eastAsia="Times New Roman"/>
                <w:bCs/>
                <w:sz w:val="16"/>
                <w:szCs w:val="16"/>
                <w:lang w:val="pl-PL" w:eastAsia="ar-SA" w:bidi="ar-SA"/>
              </w:rPr>
              <w:t xml:space="preserve"> 80g </w:t>
            </w:r>
          </w:p>
          <w:p w:rsidR="000276A3" w:rsidRPr="000736DF" w:rsidRDefault="000276A3" w:rsidP="00B97D16">
            <w:pPr>
              <w:snapToGrid w:val="0"/>
              <w:ind w:right="-3"/>
              <w:rPr>
                <w:rFonts w:eastAsia="Times New Roman"/>
                <w:bCs/>
                <w:sz w:val="16"/>
                <w:szCs w:val="16"/>
                <w:lang w:eastAsia="ar-SA" w:bidi="ar-SA"/>
              </w:rPr>
            </w:pPr>
            <w:r w:rsidRPr="000736DF">
              <w:rPr>
                <w:rFonts w:eastAsia="Times New Roman"/>
                <w:bCs/>
                <w:sz w:val="16"/>
                <w:szCs w:val="16"/>
                <w:lang w:eastAsia="ar-SA" w:bidi="ar-SA"/>
              </w:rPr>
              <w:t>VI. Kompot 250 ml</w:t>
            </w:r>
          </w:p>
        </w:tc>
        <w:tc>
          <w:tcPr>
            <w:tcW w:w="2848" w:type="dxa"/>
            <w:tcBorders>
              <w:top w:val="single" w:sz="4" w:space="0" w:color="000000"/>
              <w:left w:val="single" w:sz="4" w:space="0" w:color="000000"/>
              <w:bottom w:val="single" w:sz="1" w:space="0" w:color="000000"/>
            </w:tcBorders>
            <w:shd w:val="clear" w:color="auto" w:fill="auto"/>
          </w:tcPr>
          <w:p w:rsidR="00FF69B1" w:rsidRPr="000736DF" w:rsidRDefault="000276A3" w:rsidP="00C61B2E">
            <w:pPr>
              <w:pStyle w:val="Standard"/>
              <w:snapToGrid w:val="0"/>
              <w:ind w:firstLine="57"/>
              <w:rPr>
                <w:b/>
                <w:sz w:val="16"/>
                <w:szCs w:val="16"/>
                <w:lang w:val="pl-PL"/>
              </w:rPr>
            </w:pPr>
            <w:r w:rsidRPr="000736DF">
              <w:rPr>
                <w:bCs/>
                <w:sz w:val="16"/>
                <w:szCs w:val="16"/>
                <w:lang w:val="pl-PL"/>
              </w:rPr>
              <w:t xml:space="preserve">Sałatka jarzynowa z jog. – </w:t>
            </w:r>
            <w:r w:rsidR="00647E80" w:rsidRPr="000736DF">
              <w:rPr>
                <w:bCs/>
                <w:sz w:val="16"/>
                <w:szCs w:val="16"/>
                <w:lang w:val="pl-PL"/>
              </w:rPr>
              <w:t>75</w:t>
            </w:r>
            <w:r w:rsidRPr="000736DF">
              <w:rPr>
                <w:bCs/>
                <w:sz w:val="16"/>
                <w:szCs w:val="16"/>
                <w:lang w:val="pl-PL"/>
              </w:rPr>
              <w:t xml:space="preserve">g </w:t>
            </w:r>
            <w:r w:rsidRPr="000736DF">
              <w:rPr>
                <w:b/>
                <w:sz w:val="16"/>
                <w:szCs w:val="16"/>
                <w:lang w:val="pl-PL"/>
              </w:rPr>
              <w:t>3.7.9.</w:t>
            </w:r>
          </w:p>
          <w:p w:rsidR="000276A3" w:rsidRPr="000736DF" w:rsidRDefault="000276A3" w:rsidP="00B97D16">
            <w:pPr>
              <w:pStyle w:val="Standard"/>
              <w:snapToGrid w:val="0"/>
              <w:ind w:firstLine="57"/>
              <w:rPr>
                <w:bCs/>
                <w:sz w:val="16"/>
                <w:szCs w:val="16"/>
                <w:lang w:val="pl-PL"/>
              </w:rPr>
            </w:pPr>
            <w:r w:rsidRPr="000736DF">
              <w:rPr>
                <w:bCs/>
                <w:sz w:val="16"/>
                <w:szCs w:val="16"/>
                <w:lang w:val="pl-PL"/>
              </w:rPr>
              <w:t>Szynka wieprzowa 50 g</w:t>
            </w:r>
          </w:p>
          <w:p w:rsidR="000276A3" w:rsidRPr="000736DF" w:rsidRDefault="000276A3" w:rsidP="00B97D16">
            <w:pPr>
              <w:pStyle w:val="Standard"/>
              <w:snapToGrid w:val="0"/>
              <w:ind w:firstLine="57"/>
              <w:rPr>
                <w:bCs/>
                <w:sz w:val="16"/>
                <w:szCs w:val="16"/>
                <w:lang w:val="pl-PL"/>
              </w:rPr>
            </w:pPr>
            <w:r w:rsidRPr="000736DF">
              <w:rPr>
                <w:bCs/>
                <w:sz w:val="16"/>
                <w:szCs w:val="16"/>
                <w:lang w:val="pl-PL"/>
              </w:rPr>
              <w:t xml:space="preserve">Pieczywo pszenne -120 g </w:t>
            </w:r>
            <w:r w:rsidRPr="000736DF">
              <w:rPr>
                <w:b/>
                <w:bCs/>
                <w:sz w:val="16"/>
                <w:szCs w:val="16"/>
                <w:lang w:val="pl-PL"/>
              </w:rPr>
              <w:t>1</w:t>
            </w:r>
            <w:r w:rsidRPr="000736DF">
              <w:rPr>
                <w:bCs/>
                <w:sz w:val="16"/>
                <w:szCs w:val="16"/>
                <w:lang w:val="pl-PL"/>
              </w:rPr>
              <w:t xml:space="preserve">. </w:t>
            </w:r>
          </w:p>
          <w:p w:rsidR="000276A3" w:rsidRPr="000736DF" w:rsidRDefault="000276A3" w:rsidP="00B97D16">
            <w:pPr>
              <w:pStyle w:val="Standard"/>
              <w:snapToGrid w:val="0"/>
              <w:ind w:firstLine="57"/>
              <w:rPr>
                <w:bCs/>
                <w:sz w:val="16"/>
                <w:szCs w:val="16"/>
              </w:rPr>
            </w:pPr>
            <w:r w:rsidRPr="000736DF">
              <w:rPr>
                <w:bCs/>
                <w:sz w:val="16"/>
                <w:szCs w:val="16"/>
              </w:rPr>
              <w:t>Herbata  – 250 ml</w:t>
            </w:r>
          </w:p>
          <w:p w:rsidR="000276A3" w:rsidRPr="000736DF" w:rsidRDefault="000276A3" w:rsidP="00B97D16">
            <w:pPr>
              <w:snapToGrid w:val="0"/>
              <w:ind w:firstLine="11"/>
              <w:rPr>
                <w:bCs/>
                <w:sz w:val="16"/>
                <w:szCs w:val="16"/>
              </w:rPr>
            </w:pPr>
            <w:r w:rsidRPr="000736DF">
              <w:rPr>
                <w:bCs/>
                <w:sz w:val="16"/>
                <w:szCs w:val="16"/>
              </w:rPr>
              <w:t xml:space="preserve"> Masło – 15 g </w:t>
            </w:r>
            <w:r w:rsidRPr="000736DF">
              <w:rPr>
                <w:b/>
                <w:bCs/>
                <w:sz w:val="16"/>
                <w:szCs w:val="16"/>
              </w:rPr>
              <w:t>7</w:t>
            </w:r>
            <w:r w:rsidRPr="000736DF">
              <w:rPr>
                <w:bCs/>
                <w:sz w:val="16"/>
                <w:szCs w:val="16"/>
              </w:rPr>
              <w:t>.</w:t>
            </w:r>
          </w:p>
        </w:tc>
        <w:tc>
          <w:tcPr>
            <w:tcW w:w="37" w:type="dxa"/>
            <w:tcBorders>
              <w:left w:val="single" w:sz="1" w:space="0" w:color="000000"/>
            </w:tcBorders>
            <w:shd w:val="clear" w:color="auto" w:fill="auto"/>
          </w:tcPr>
          <w:p w:rsidR="000276A3" w:rsidRPr="000736DF" w:rsidRDefault="000276A3" w:rsidP="00B97D16">
            <w:pPr>
              <w:snapToGrid w:val="0"/>
              <w:rPr>
                <w:bCs/>
                <w:sz w:val="16"/>
                <w:szCs w:val="16"/>
              </w:rPr>
            </w:pPr>
          </w:p>
        </w:tc>
      </w:tr>
      <w:tr w:rsidR="000276A3" w:rsidRPr="000736DF" w:rsidTr="006A0BB4">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0276A3" w:rsidRPr="000736DF" w:rsidRDefault="00BC5A56" w:rsidP="00B97D16">
            <w:pPr>
              <w:snapToGrid w:val="0"/>
              <w:ind w:firstLine="58"/>
              <w:rPr>
                <w:bCs/>
                <w:sz w:val="16"/>
                <w:szCs w:val="16"/>
              </w:rPr>
            </w:pPr>
            <w:r w:rsidRPr="000736DF">
              <w:rPr>
                <w:sz w:val="16"/>
                <w:szCs w:val="16"/>
              </w:rPr>
              <w:t>E: 2311.81 kcal; B: 123.92 g; T: 73.03 g; Kw. tł. nasy.: 18.75 g; W: 306.19 g; Bł.: 32.87 g; Sól: 8.96 g;</w:t>
            </w:r>
          </w:p>
        </w:tc>
      </w:tr>
    </w:tbl>
    <w:p w:rsidR="001F6921" w:rsidRPr="000736DF" w:rsidRDefault="001F6921" w:rsidP="001F6921">
      <w:pPr>
        <w:pStyle w:val="Standard"/>
        <w:rPr>
          <w:b/>
          <w:lang w:val="pl-PL"/>
        </w:rPr>
      </w:pPr>
      <w:r w:rsidRPr="000736DF">
        <w:rPr>
          <w:b/>
          <w:lang w:val="pl-PL"/>
        </w:rPr>
        <w:t xml:space="preserve">Podwieczorek Dieta wysokobiałkowa – </w:t>
      </w:r>
      <w:r w:rsidRPr="000736DF">
        <w:rPr>
          <w:b/>
          <w:bCs/>
          <w:lang w:val="pl-PL"/>
        </w:rPr>
        <w:t xml:space="preserve">Jogurt naturalny </w:t>
      </w:r>
      <w:r w:rsidRPr="000736DF">
        <w:rPr>
          <w:b/>
          <w:lang w:val="pl-PL"/>
        </w:rPr>
        <w:t>7.</w:t>
      </w:r>
    </w:p>
    <w:p w:rsidR="001F6921" w:rsidRPr="000736DF" w:rsidRDefault="001F6921" w:rsidP="000276A3">
      <w:pPr>
        <w:pStyle w:val="Standard"/>
        <w:rPr>
          <w:b/>
          <w:lang w:val="pl-PL"/>
        </w:rPr>
      </w:pPr>
      <w:r w:rsidRPr="000736DF">
        <w:rPr>
          <w:b/>
          <w:lang w:val="pl-PL"/>
        </w:rPr>
        <w:t>Papka/ płynna 500 ml – diety przygotowywane ze składników z poszczególnych</w:t>
      </w:r>
    </w:p>
    <w:p w:rsidR="001F6921" w:rsidRPr="000736DF" w:rsidRDefault="001F6921" w:rsidP="001F6921">
      <w:pPr>
        <w:pStyle w:val="Standard"/>
        <w:jc w:val="center"/>
        <w:rPr>
          <w:b/>
          <w:lang w:val="pl-PL"/>
        </w:rPr>
      </w:pPr>
      <w:r w:rsidRPr="000736DF">
        <w:rPr>
          <w:b/>
          <w:lang w:val="pl-PL"/>
        </w:rPr>
        <w:t>Dieta Bezmleczna</w:t>
      </w:r>
    </w:p>
    <w:tbl>
      <w:tblPr>
        <w:tblW w:w="0" w:type="auto"/>
        <w:tblInd w:w="-75" w:type="dxa"/>
        <w:tblLayout w:type="fixed"/>
        <w:tblCellMar>
          <w:left w:w="10" w:type="dxa"/>
          <w:right w:w="10" w:type="dxa"/>
        </w:tblCellMar>
        <w:tblLook w:val="0000" w:firstRow="0" w:lastRow="0" w:firstColumn="0" w:lastColumn="0" w:noHBand="0" w:noVBand="0"/>
      </w:tblPr>
      <w:tblGrid>
        <w:gridCol w:w="3032"/>
        <w:gridCol w:w="4678"/>
        <w:gridCol w:w="2848"/>
        <w:gridCol w:w="47"/>
      </w:tblGrid>
      <w:tr w:rsidR="001F6921" w:rsidRPr="000736DF" w:rsidTr="005827FE">
        <w:trPr>
          <w:trHeight w:val="285"/>
        </w:trPr>
        <w:tc>
          <w:tcPr>
            <w:tcW w:w="3032" w:type="dxa"/>
            <w:tcBorders>
              <w:top w:val="single" w:sz="4" w:space="0" w:color="000000"/>
              <w:left w:val="single" w:sz="4" w:space="0" w:color="000000"/>
              <w:bottom w:val="single" w:sz="4" w:space="0" w:color="000000"/>
            </w:tcBorders>
            <w:shd w:val="clear" w:color="auto" w:fill="auto"/>
          </w:tcPr>
          <w:p w:rsidR="001F6921" w:rsidRPr="000736DF" w:rsidRDefault="001F6921" w:rsidP="005827FE">
            <w:pPr>
              <w:snapToGrid w:val="0"/>
            </w:pPr>
            <w:r w:rsidRPr="000736DF">
              <w:t>ŚNIADANIE</w:t>
            </w:r>
          </w:p>
        </w:tc>
        <w:tc>
          <w:tcPr>
            <w:tcW w:w="4678" w:type="dxa"/>
            <w:tcBorders>
              <w:top w:val="single" w:sz="4" w:space="0" w:color="000000"/>
              <w:left w:val="single" w:sz="4" w:space="0" w:color="000000"/>
              <w:bottom w:val="single" w:sz="4" w:space="0" w:color="000000"/>
            </w:tcBorders>
            <w:shd w:val="clear" w:color="auto" w:fill="auto"/>
          </w:tcPr>
          <w:p w:rsidR="001F6921" w:rsidRPr="000736DF" w:rsidRDefault="001F6921" w:rsidP="005827FE">
            <w:pPr>
              <w:snapToGrid w:val="0"/>
              <w:ind w:right="-3"/>
            </w:pPr>
            <w:r w:rsidRPr="000736DF">
              <w:t>OBIAD</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Pr>
          <w:p w:rsidR="001F6921" w:rsidRPr="000736DF" w:rsidRDefault="001F6921" w:rsidP="005827FE">
            <w:pPr>
              <w:snapToGrid w:val="0"/>
              <w:ind w:hanging="57"/>
            </w:pPr>
            <w:r w:rsidRPr="000736DF">
              <w:t>KOLACJA</w:t>
            </w:r>
          </w:p>
        </w:tc>
      </w:tr>
      <w:tr w:rsidR="001F6921" w:rsidRPr="000736DF" w:rsidTr="005827FE">
        <w:tblPrEx>
          <w:tblCellMar>
            <w:left w:w="0" w:type="dxa"/>
            <w:right w:w="0" w:type="dxa"/>
          </w:tblCellMar>
        </w:tblPrEx>
        <w:trPr>
          <w:trHeight w:val="948"/>
        </w:trPr>
        <w:tc>
          <w:tcPr>
            <w:tcW w:w="3032" w:type="dxa"/>
            <w:tcBorders>
              <w:top w:val="single" w:sz="4" w:space="0" w:color="000000"/>
              <w:left w:val="single" w:sz="1" w:space="0" w:color="000000"/>
              <w:bottom w:val="single" w:sz="1" w:space="0" w:color="000000"/>
            </w:tcBorders>
            <w:shd w:val="clear" w:color="auto" w:fill="auto"/>
          </w:tcPr>
          <w:p w:rsidR="001F6921" w:rsidRPr="000736DF" w:rsidRDefault="006A0BB4" w:rsidP="005827FE">
            <w:pPr>
              <w:snapToGrid w:val="0"/>
              <w:textAlignment w:val="auto"/>
              <w:rPr>
                <w:sz w:val="16"/>
                <w:szCs w:val="16"/>
                <w:lang w:val="pl-PL"/>
              </w:rPr>
            </w:pPr>
            <w:r w:rsidRPr="000736DF">
              <w:rPr>
                <w:sz w:val="16"/>
                <w:szCs w:val="16"/>
                <w:lang w:val="pl-PL"/>
              </w:rPr>
              <w:t>Zupa bezmleczna – 350 ml</w:t>
            </w:r>
          </w:p>
          <w:p w:rsidR="002476F1" w:rsidRPr="000736DF" w:rsidRDefault="00DD0D49" w:rsidP="002476F1">
            <w:pPr>
              <w:pStyle w:val="Standard"/>
              <w:snapToGrid w:val="0"/>
              <w:rPr>
                <w:bCs/>
                <w:sz w:val="16"/>
                <w:szCs w:val="16"/>
                <w:lang w:val="pl-PL"/>
              </w:rPr>
            </w:pPr>
            <w:r w:rsidRPr="000736DF">
              <w:rPr>
                <w:bCs/>
                <w:sz w:val="16"/>
                <w:szCs w:val="16"/>
                <w:lang w:val="pl-PL"/>
              </w:rPr>
              <w:t>Parówka 1</w:t>
            </w:r>
            <w:r w:rsidR="002476F1" w:rsidRPr="000736DF">
              <w:rPr>
                <w:bCs/>
                <w:sz w:val="16"/>
                <w:szCs w:val="16"/>
                <w:lang w:val="pl-PL"/>
              </w:rPr>
              <w:t xml:space="preserve"> </w:t>
            </w:r>
          </w:p>
          <w:p w:rsidR="00FF69B1" w:rsidRPr="000736DF" w:rsidRDefault="00FF69B1" w:rsidP="002476F1">
            <w:pPr>
              <w:pStyle w:val="Standard"/>
              <w:snapToGrid w:val="0"/>
              <w:rPr>
                <w:b/>
                <w:sz w:val="16"/>
                <w:szCs w:val="16"/>
                <w:lang w:val="pl-PL"/>
              </w:rPr>
            </w:pPr>
            <w:r w:rsidRPr="000736DF">
              <w:rPr>
                <w:bCs/>
                <w:sz w:val="16"/>
                <w:szCs w:val="16"/>
                <w:lang w:val="pl-PL"/>
              </w:rPr>
              <w:t>Jogurt naturalny – 175 g</w:t>
            </w:r>
            <w:r w:rsidR="001A278A" w:rsidRPr="000736DF">
              <w:rPr>
                <w:bCs/>
                <w:sz w:val="16"/>
                <w:szCs w:val="16"/>
                <w:lang w:val="pl-PL"/>
              </w:rPr>
              <w:t xml:space="preserve"> </w:t>
            </w:r>
            <w:r w:rsidR="001A278A" w:rsidRPr="000736DF">
              <w:rPr>
                <w:b/>
                <w:sz w:val="16"/>
                <w:szCs w:val="16"/>
                <w:lang w:val="pl-PL"/>
              </w:rPr>
              <w:t>7.</w:t>
            </w:r>
          </w:p>
          <w:p w:rsidR="001F6921" w:rsidRPr="000736DF" w:rsidRDefault="001F6921" w:rsidP="005827FE">
            <w:pPr>
              <w:pStyle w:val="Standard"/>
              <w:snapToGrid w:val="0"/>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1F6921" w:rsidRPr="000736DF" w:rsidRDefault="001F6921" w:rsidP="005827FE">
            <w:pPr>
              <w:pStyle w:val="Standard"/>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1F6921" w:rsidRPr="000736DF" w:rsidRDefault="009A51E1" w:rsidP="005827FE">
            <w:pPr>
              <w:pStyle w:val="Standard"/>
              <w:snapToGrid w:val="0"/>
              <w:rPr>
                <w:b/>
                <w:bCs/>
                <w:sz w:val="16"/>
                <w:szCs w:val="16"/>
                <w:lang w:val="pl-PL"/>
              </w:rPr>
            </w:pPr>
            <w:r w:rsidRPr="000736DF">
              <w:rPr>
                <w:bCs/>
                <w:sz w:val="16"/>
                <w:szCs w:val="16"/>
                <w:lang w:val="pl-PL"/>
              </w:rPr>
              <w:t>Kawa zbożowa bez mleka</w:t>
            </w:r>
            <w:r w:rsidR="001F6921" w:rsidRPr="000736DF">
              <w:rPr>
                <w:bCs/>
                <w:sz w:val="16"/>
                <w:szCs w:val="16"/>
                <w:lang w:val="pl-PL"/>
              </w:rPr>
              <w:t xml:space="preserve"> 250 ml </w:t>
            </w:r>
            <w:r w:rsidR="001F6921" w:rsidRPr="000736DF">
              <w:rPr>
                <w:b/>
                <w:bCs/>
                <w:sz w:val="16"/>
                <w:szCs w:val="16"/>
                <w:lang w:val="pl-PL"/>
              </w:rPr>
              <w:t>1.7.</w:t>
            </w:r>
          </w:p>
          <w:p w:rsidR="001F6921" w:rsidRPr="000736DF" w:rsidRDefault="001F6921" w:rsidP="005827FE">
            <w:pPr>
              <w:snapToGrid w:val="0"/>
              <w:rPr>
                <w:b/>
                <w:bCs/>
                <w:sz w:val="16"/>
                <w:szCs w:val="16"/>
                <w:lang w:val="pl-PL"/>
              </w:rPr>
            </w:pPr>
            <w:r w:rsidRPr="000736DF">
              <w:rPr>
                <w:bCs/>
                <w:sz w:val="16"/>
                <w:szCs w:val="16"/>
                <w:lang w:val="pl-PL"/>
              </w:rPr>
              <w:t xml:space="preserve">Margaryna - 15 g </w:t>
            </w:r>
            <w:r w:rsidRPr="000736DF">
              <w:rPr>
                <w:b/>
                <w:bCs/>
                <w:sz w:val="16"/>
                <w:szCs w:val="16"/>
                <w:lang w:val="pl-PL"/>
              </w:rPr>
              <w:t>7.</w:t>
            </w:r>
          </w:p>
        </w:tc>
        <w:tc>
          <w:tcPr>
            <w:tcW w:w="4678" w:type="dxa"/>
            <w:tcBorders>
              <w:top w:val="single" w:sz="4" w:space="0" w:color="000000"/>
              <w:left w:val="single" w:sz="4" w:space="0" w:color="000000"/>
              <w:bottom w:val="single" w:sz="1" w:space="0" w:color="000000"/>
            </w:tcBorders>
            <w:shd w:val="clear" w:color="auto" w:fill="auto"/>
          </w:tcPr>
          <w:p w:rsidR="001F6921" w:rsidRPr="000736DF" w:rsidRDefault="001F6921" w:rsidP="005827FE">
            <w:pPr>
              <w:snapToGrid w:val="0"/>
              <w:ind w:right="-3"/>
              <w:textAlignment w:val="auto"/>
              <w:rPr>
                <w:b/>
                <w:bCs/>
                <w:sz w:val="16"/>
                <w:szCs w:val="16"/>
                <w:lang w:val="pl-PL" w:eastAsia="ar-SA" w:bidi="ar-SA"/>
              </w:rPr>
            </w:pPr>
            <w:r w:rsidRPr="000736DF">
              <w:rPr>
                <w:bCs/>
                <w:sz w:val="16"/>
                <w:szCs w:val="16"/>
                <w:lang w:val="pl-PL" w:eastAsia="ar-SA" w:bidi="ar-SA"/>
              </w:rPr>
              <w:t xml:space="preserve">I. </w:t>
            </w:r>
            <w:r w:rsidR="001419D5" w:rsidRPr="000736DF">
              <w:rPr>
                <w:bCs/>
                <w:sz w:val="16"/>
                <w:szCs w:val="16"/>
                <w:lang w:val="pl-PL" w:eastAsia="ar-SA" w:bidi="ar-SA"/>
              </w:rPr>
              <w:t xml:space="preserve">Pomidorowa z ryżem 350 ml </w:t>
            </w:r>
            <w:r w:rsidR="001419D5" w:rsidRPr="000736DF">
              <w:rPr>
                <w:b/>
                <w:sz w:val="16"/>
                <w:szCs w:val="16"/>
                <w:lang w:val="pl-PL" w:eastAsia="ar-SA" w:bidi="ar-SA"/>
              </w:rPr>
              <w:t>1.3.7.9.</w:t>
            </w:r>
            <w:r w:rsidR="001419D5" w:rsidRPr="000736DF">
              <w:rPr>
                <w:b/>
                <w:bCs/>
                <w:sz w:val="16"/>
                <w:szCs w:val="16"/>
                <w:lang w:val="pl-PL" w:eastAsia="ar-SA" w:bidi="ar-SA"/>
              </w:rPr>
              <w:t xml:space="preserve">  </w:t>
            </w:r>
          </w:p>
          <w:p w:rsidR="001F6921" w:rsidRPr="000736DF" w:rsidRDefault="001F6921" w:rsidP="005827FE">
            <w:pPr>
              <w:snapToGrid w:val="0"/>
              <w:ind w:right="-3"/>
              <w:textAlignment w:val="auto"/>
              <w:rPr>
                <w:bCs/>
                <w:sz w:val="16"/>
                <w:szCs w:val="16"/>
                <w:lang w:val="pl-PL" w:eastAsia="ar-SA" w:bidi="ar-SA"/>
              </w:rPr>
            </w:pPr>
            <w:r w:rsidRPr="000736DF">
              <w:rPr>
                <w:bCs/>
                <w:sz w:val="16"/>
                <w:szCs w:val="16"/>
                <w:lang w:val="pl-PL" w:eastAsia="ar-SA" w:bidi="ar-SA"/>
              </w:rPr>
              <w:t>II. Filet soute w sosie własnym 100g/ 50 ml</w:t>
            </w:r>
          </w:p>
          <w:p w:rsidR="001F6921" w:rsidRPr="000736DF" w:rsidRDefault="001F6921" w:rsidP="005827FE">
            <w:pPr>
              <w:snapToGrid w:val="0"/>
              <w:ind w:right="-3"/>
              <w:textAlignment w:val="auto"/>
              <w:rPr>
                <w:rFonts w:eastAsia="Times New Roman"/>
                <w:b/>
                <w:bCs/>
                <w:sz w:val="16"/>
                <w:szCs w:val="16"/>
                <w:lang w:val="pl-PL" w:eastAsia="ar-SA" w:bidi="ar-SA"/>
              </w:rPr>
            </w:pPr>
            <w:r w:rsidRPr="000736DF">
              <w:rPr>
                <w:rFonts w:eastAsia="Times New Roman"/>
                <w:sz w:val="16"/>
                <w:szCs w:val="16"/>
                <w:lang w:val="pl-PL" w:eastAsia="ar-SA" w:bidi="ar-SA"/>
              </w:rPr>
              <w:t>IV. Kasza 200 g 1</w:t>
            </w:r>
            <w:r w:rsidRPr="000736DF">
              <w:rPr>
                <w:rFonts w:eastAsia="Times New Roman"/>
                <w:b/>
                <w:bCs/>
                <w:sz w:val="16"/>
                <w:szCs w:val="16"/>
                <w:lang w:val="pl-PL" w:eastAsia="ar-SA" w:bidi="ar-SA"/>
              </w:rPr>
              <w:t xml:space="preserve">.   </w:t>
            </w:r>
          </w:p>
          <w:p w:rsidR="001F6921" w:rsidRPr="000736DF" w:rsidRDefault="001F6921" w:rsidP="005827FE">
            <w:pPr>
              <w:snapToGrid w:val="0"/>
              <w:ind w:right="-3"/>
              <w:textAlignment w:val="auto"/>
              <w:rPr>
                <w:rFonts w:eastAsia="Times New Roman"/>
                <w:bCs/>
                <w:sz w:val="16"/>
                <w:szCs w:val="16"/>
                <w:lang w:val="pl-PL" w:eastAsia="ar-SA" w:bidi="ar-SA"/>
              </w:rPr>
            </w:pPr>
            <w:r w:rsidRPr="000736DF">
              <w:rPr>
                <w:rFonts w:eastAsia="Times New Roman"/>
                <w:bCs/>
                <w:sz w:val="16"/>
                <w:szCs w:val="16"/>
                <w:lang w:val="pl-PL" w:eastAsia="ar-SA" w:bidi="ar-SA"/>
              </w:rPr>
              <w:t xml:space="preserve">V. </w:t>
            </w:r>
            <w:r w:rsidR="002476F1" w:rsidRPr="000736DF">
              <w:rPr>
                <w:rFonts w:eastAsia="Times New Roman"/>
                <w:bCs/>
                <w:sz w:val="16"/>
                <w:szCs w:val="16"/>
                <w:lang w:val="pl-PL" w:eastAsia="ar-SA" w:bidi="ar-SA"/>
              </w:rPr>
              <w:t>Brokuł</w:t>
            </w:r>
            <w:r w:rsidRPr="000736DF">
              <w:rPr>
                <w:rFonts w:eastAsia="Times New Roman"/>
                <w:bCs/>
                <w:sz w:val="16"/>
                <w:szCs w:val="16"/>
                <w:lang w:val="pl-PL" w:eastAsia="ar-SA" w:bidi="ar-SA"/>
              </w:rPr>
              <w:t xml:space="preserve"> 80g </w:t>
            </w:r>
          </w:p>
          <w:p w:rsidR="001F6921" w:rsidRPr="000736DF" w:rsidRDefault="001F6921" w:rsidP="005827FE">
            <w:pPr>
              <w:snapToGrid w:val="0"/>
              <w:ind w:right="-3"/>
              <w:rPr>
                <w:rFonts w:eastAsia="Times New Roman"/>
                <w:bCs/>
                <w:sz w:val="16"/>
                <w:szCs w:val="16"/>
                <w:lang w:eastAsia="ar-SA" w:bidi="ar-SA"/>
              </w:rPr>
            </w:pPr>
            <w:r w:rsidRPr="000736DF">
              <w:rPr>
                <w:rFonts w:eastAsia="Times New Roman"/>
                <w:bCs/>
                <w:sz w:val="16"/>
                <w:szCs w:val="16"/>
                <w:lang w:eastAsia="ar-SA" w:bidi="ar-SA"/>
              </w:rPr>
              <w:t>VI. Kompot 250 ml</w:t>
            </w:r>
          </w:p>
        </w:tc>
        <w:tc>
          <w:tcPr>
            <w:tcW w:w="2848" w:type="dxa"/>
            <w:tcBorders>
              <w:top w:val="single" w:sz="4" w:space="0" w:color="000000"/>
              <w:left w:val="single" w:sz="4" w:space="0" w:color="000000"/>
              <w:bottom w:val="single" w:sz="1" w:space="0" w:color="000000"/>
            </w:tcBorders>
            <w:shd w:val="clear" w:color="auto" w:fill="auto"/>
          </w:tcPr>
          <w:p w:rsidR="00FF69B1" w:rsidRPr="000736DF" w:rsidRDefault="001F6921" w:rsidP="00C61B2E">
            <w:pPr>
              <w:pStyle w:val="Standard"/>
              <w:snapToGrid w:val="0"/>
              <w:ind w:firstLine="57"/>
              <w:rPr>
                <w:b/>
                <w:sz w:val="16"/>
                <w:szCs w:val="16"/>
                <w:lang w:val="pl-PL"/>
              </w:rPr>
            </w:pPr>
            <w:r w:rsidRPr="000736DF">
              <w:rPr>
                <w:bCs/>
                <w:sz w:val="16"/>
                <w:szCs w:val="16"/>
                <w:lang w:val="pl-PL"/>
              </w:rPr>
              <w:t xml:space="preserve">Sałatka jarzynowa . – </w:t>
            </w:r>
            <w:r w:rsidR="00647E80" w:rsidRPr="000736DF">
              <w:rPr>
                <w:bCs/>
                <w:sz w:val="16"/>
                <w:szCs w:val="16"/>
                <w:lang w:val="pl-PL"/>
              </w:rPr>
              <w:t>75</w:t>
            </w:r>
            <w:r w:rsidRPr="000736DF">
              <w:rPr>
                <w:bCs/>
                <w:sz w:val="16"/>
                <w:szCs w:val="16"/>
                <w:lang w:val="pl-PL"/>
              </w:rPr>
              <w:t xml:space="preserve">g </w:t>
            </w:r>
            <w:r w:rsidRPr="000736DF">
              <w:rPr>
                <w:b/>
                <w:sz w:val="16"/>
                <w:szCs w:val="16"/>
                <w:lang w:val="pl-PL"/>
              </w:rPr>
              <w:t>3.7.9.</w:t>
            </w:r>
          </w:p>
          <w:p w:rsidR="001F6921" w:rsidRPr="000736DF" w:rsidRDefault="001F6921" w:rsidP="005827FE">
            <w:pPr>
              <w:pStyle w:val="Standard"/>
              <w:snapToGrid w:val="0"/>
              <w:ind w:firstLine="57"/>
              <w:rPr>
                <w:bCs/>
                <w:sz w:val="16"/>
                <w:szCs w:val="16"/>
                <w:lang w:val="pl-PL"/>
              </w:rPr>
            </w:pPr>
            <w:r w:rsidRPr="000736DF">
              <w:rPr>
                <w:bCs/>
                <w:sz w:val="16"/>
                <w:szCs w:val="16"/>
                <w:lang w:val="pl-PL"/>
              </w:rPr>
              <w:t>Szynka wieprzowa 50 g</w:t>
            </w:r>
          </w:p>
          <w:p w:rsidR="001F6921" w:rsidRPr="000736DF" w:rsidRDefault="001F6921" w:rsidP="005827FE">
            <w:pPr>
              <w:pStyle w:val="Standard"/>
              <w:snapToGrid w:val="0"/>
              <w:ind w:firstLine="57"/>
              <w:rPr>
                <w:bCs/>
                <w:sz w:val="16"/>
                <w:szCs w:val="16"/>
                <w:lang w:val="pl-PL"/>
              </w:rPr>
            </w:pPr>
            <w:r w:rsidRPr="000736DF">
              <w:rPr>
                <w:bCs/>
                <w:sz w:val="16"/>
                <w:szCs w:val="16"/>
                <w:lang w:val="pl-PL"/>
              </w:rPr>
              <w:t xml:space="preserve">Pieczywo pszenne -120 g </w:t>
            </w:r>
            <w:r w:rsidRPr="000736DF">
              <w:rPr>
                <w:b/>
                <w:bCs/>
                <w:sz w:val="16"/>
                <w:szCs w:val="16"/>
                <w:lang w:val="pl-PL"/>
              </w:rPr>
              <w:t>1</w:t>
            </w:r>
            <w:r w:rsidRPr="000736DF">
              <w:rPr>
                <w:bCs/>
                <w:sz w:val="16"/>
                <w:szCs w:val="16"/>
                <w:lang w:val="pl-PL"/>
              </w:rPr>
              <w:t xml:space="preserve">. </w:t>
            </w:r>
          </w:p>
          <w:p w:rsidR="001F6921" w:rsidRPr="000736DF" w:rsidRDefault="001F6921" w:rsidP="005827FE">
            <w:pPr>
              <w:pStyle w:val="Standard"/>
              <w:snapToGrid w:val="0"/>
              <w:ind w:firstLine="57"/>
              <w:rPr>
                <w:bCs/>
                <w:sz w:val="16"/>
                <w:szCs w:val="16"/>
                <w:lang w:val="pl-PL"/>
              </w:rPr>
            </w:pPr>
            <w:r w:rsidRPr="000736DF">
              <w:rPr>
                <w:bCs/>
                <w:sz w:val="16"/>
                <w:szCs w:val="16"/>
                <w:lang w:val="pl-PL"/>
              </w:rPr>
              <w:t>Herbata  – 250 ml</w:t>
            </w:r>
          </w:p>
          <w:p w:rsidR="001F6921" w:rsidRPr="000736DF" w:rsidRDefault="001F6921" w:rsidP="005827FE">
            <w:pPr>
              <w:snapToGrid w:val="0"/>
              <w:ind w:firstLine="11"/>
              <w:rPr>
                <w:bCs/>
                <w:sz w:val="16"/>
                <w:szCs w:val="16"/>
                <w:lang w:val="pl-PL"/>
              </w:rPr>
            </w:pPr>
            <w:r w:rsidRPr="000736DF">
              <w:rPr>
                <w:bCs/>
                <w:sz w:val="16"/>
                <w:szCs w:val="16"/>
                <w:lang w:val="pl-PL"/>
              </w:rPr>
              <w:t xml:space="preserve"> Margaryna – 15 g </w:t>
            </w:r>
            <w:r w:rsidRPr="000736DF">
              <w:rPr>
                <w:b/>
                <w:bCs/>
                <w:sz w:val="16"/>
                <w:szCs w:val="16"/>
                <w:lang w:val="pl-PL"/>
              </w:rPr>
              <w:t>7</w:t>
            </w:r>
            <w:r w:rsidRPr="000736DF">
              <w:rPr>
                <w:bCs/>
                <w:sz w:val="16"/>
                <w:szCs w:val="16"/>
                <w:lang w:val="pl-PL"/>
              </w:rPr>
              <w:t>.</w:t>
            </w:r>
          </w:p>
        </w:tc>
        <w:tc>
          <w:tcPr>
            <w:tcW w:w="37" w:type="dxa"/>
            <w:tcBorders>
              <w:left w:val="single" w:sz="1" w:space="0" w:color="000000"/>
            </w:tcBorders>
            <w:shd w:val="clear" w:color="auto" w:fill="auto"/>
          </w:tcPr>
          <w:p w:rsidR="001F6921" w:rsidRPr="000736DF" w:rsidRDefault="001F6921" w:rsidP="005827FE">
            <w:pPr>
              <w:snapToGrid w:val="0"/>
              <w:rPr>
                <w:bCs/>
                <w:sz w:val="16"/>
                <w:szCs w:val="16"/>
                <w:lang w:val="pl-PL"/>
              </w:rPr>
            </w:pPr>
          </w:p>
        </w:tc>
      </w:tr>
      <w:tr w:rsidR="001F6921" w:rsidRPr="000736DF" w:rsidTr="005827FE">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1F6921" w:rsidRPr="000736DF" w:rsidRDefault="00BC5A56" w:rsidP="005827FE">
            <w:pPr>
              <w:snapToGrid w:val="0"/>
              <w:ind w:firstLine="58"/>
              <w:rPr>
                <w:bCs/>
                <w:sz w:val="16"/>
                <w:szCs w:val="16"/>
              </w:rPr>
            </w:pPr>
            <w:r w:rsidRPr="000736DF">
              <w:rPr>
                <w:sz w:val="16"/>
                <w:szCs w:val="16"/>
              </w:rPr>
              <w:t>E: 2311.81 kcal; B: 123.92 g; T: 73.03 g; Kw. tł. nasy.: 18.75 g; W: 306.19 g; Bł.: 32.87 g; Sól: 8.96 g;</w:t>
            </w:r>
          </w:p>
        </w:tc>
      </w:tr>
    </w:tbl>
    <w:p w:rsidR="000276A3" w:rsidRPr="000736DF" w:rsidRDefault="000916F5" w:rsidP="000916F5">
      <w:pPr>
        <w:rPr>
          <w:b/>
          <w:kern w:val="2"/>
          <w:lang w:val="pl-PL"/>
        </w:rPr>
      </w:pPr>
      <w:r w:rsidRPr="000736DF">
        <w:rPr>
          <w:b/>
          <w:lang w:val="pl-PL"/>
        </w:rPr>
        <w:t xml:space="preserve">                   </w:t>
      </w:r>
      <w:r w:rsidR="001F6921" w:rsidRPr="000736DF">
        <w:rPr>
          <w:b/>
          <w:lang w:val="pl-PL"/>
        </w:rPr>
        <w:t xml:space="preserve">  </w:t>
      </w:r>
      <w:r w:rsidR="000276A3" w:rsidRPr="000736DF">
        <w:rPr>
          <w:b/>
          <w:lang w:val="pl-PL"/>
        </w:rPr>
        <w:t xml:space="preserve">Dieta Niskowęglowodanowa – </w:t>
      </w:r>
      <w:r w:rsidRPr="000736DF">
        <w:rPr>
          <w:b/>
          <w:kern w:val="2"/>
          <w:lang w:val="pl-PL"/>
        </w:rPr>
        <w:t>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174"/>
        <w:gridCol w:w="4536"/>
        <w:gridCol w:w="2848"/>
        <w:gridCol w:w="47"/>
      </w:tblGrid>
      <w:tr w:rsidR="000276A3" w:rsidRPr="000736DF" w:rsidTr="006512F8">
        <w:trPr>
          <w:trHeight w:val="207"/>
        </w:trPr>
        <w:tc>
          <w:tcPr>
            <w:tcW w:w="3174" w:type="dxa"/>
            <w:tcBorders>
              <w:top w:val="single" w:sz="4" w:space="0" w:color="000000"/>
              <w:left w:val="single" w:sz="4" w:space="0" w:color="000000"/>
              <w:bottom w:val="single" w:sz="4" w:space="0" w:color="000000"/>
            </w:tcBorders>
            <w:shd w:val="clear" w:color="auto" w:fill="auto"/>
          </w:tcPr>
          <w:p w:rsidR="000276A3" w:rsidRPr="000736DF" w:rsidRDefault="000276A3" w:rsidP="00B97D16">
            <w:pPr>
              <w:snapToGrid w:val="0"/>
            </w:pPr>
            <w:r w:rsidRPr="000736DF">
              <w:t>ŚNIADANIE</w:t>
            </w:r>
          </w:p>
        </w:tc>
        <w:tc>
          <w:tcPr>
            <w:tcW w:w="4536" w:type="dxa"/>
            <w:tcBorders>
              <w:top w:val="single" w:sz="4" w:space="0" w:color="000000"/>
              <w:left w:val="single" w:sz="4" w:space="0" w:color="000000"/>
              <w:bottom w:val="single" w:sz="4" w:space="0" w:color="000000"/>
            </w:tcBorders>
            <w:shd w:val="clear" w:color="auto" w:fill="auto"/>
          </w:tcPr>
          <w:p w:rsidR="000276A3" w:rsidRPr="000736DF" w:rsidRDefault="000276A3" w:rsidP="00B97D16">
            <w:pPr>
              <w:snapToGrid w:val="0"/>
              <w:ind w:right="-3"/>
            </w:pPr>
            <w:r w:rsidRPr="000736DF">
              <w:t>OBIAD</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76A3" w:rsidRPr="000736DF" w:rsidRDefault="000276A3" w:rsidP="00B97D16">
            <w:pPr>
              <w:snapToGrid w:val="0"/>
              <w:ind w:hanging="57"/>
            </w:pPr>
            <w:r w:rsidRPr="000736DF">
              <w:t>KOLACJA</w:t>
            </w:r>
          </w:p>
        </w:tc>
      </w:tr>
      <w:tr w:rsidR="000276A3" w:rsidRPr="000736DF" w:rsidTr="006512F8">
        <w:tblPrEx>
          <w:tblCellMar>
            <w:left w:w="0" w:type="dxa"/>
            <w:right w:w="0" w:type="dxa"/>
          </w:tblCellMar>
        </w:tblPrEx>
        <w:trPr>
          <w:trHeight w:val="1606"/>
        </w:trPr>
        <w:tc>
          <w:tcPr>
            <w:tcW w:w="3174" w:type="dxa"/>
            <w:tcBorders>
              <w:top w:val="single" w:sz="4" w:space="0" w:color="000000"/>
              <w:left w:val="single" w:sz="1" w:space="0" w:color="000000"/>
              <w:bottom w:val="single" w:sz="1" w:space="0" w:color="000000"/>
            </w:tcBorders>
            <w:shd w:val="clear" w:color="auto" w:fill="auto"/>
          </w:tcPr>
          <w:p w:rsidR="000276A3" w:rsidRPr="000736DF" w:rsidRDefault="000276A3" w:rsidP="00B97D16">
            <w:pPr>
              <w:pStyle w:val="Standard"/>
              <w:snapToGrid w:val="0"/>
              <w:rPr>
                <w:b/>
                <w:bCs/>
                <w:sz w:val="16"/>
                <w:szCs w:val="16"/>
                <w:lang w:val="pl-PL"/>
              </w:rPr>
            </w:pPr>
          </w:p>
          <w:p w:rsidR="002476F1" w:rsidRPr="000736DF" w:rsidRDefault="00DD0D49" w:rsidP="002476F1">
            <w:pPr>
              <w:pStyle w:val="Standard"/>
              <w:snapToGrid w:val="0"/>
              <w:rPr>
                <w:bCs/>
                <w:sz w:val="16"/>
                <w:szCs w:val="16"/>
                <w:lang w:val="pl-PL"/>
              </w:rPr>
            </w:pPr>
            <w:r w:rsidRPr="000736DF">
              <w:rPr>
                <w:bCs/>
                <w:sz w:val="16"/>
                <w:szCs w:val="16"/>
                <w:lang w:val="pl-PL"/>
              </w:rPr>
              <w:t>Parówka – 1 szt</w:t>
            </w:r>
          </w:p>
          <w:p w:rsidR="00FF69B1" w:rsidRPr="000736DF" w:rsidRDefault="00FF69B1" w:rsidP="002476F1">
            <w:pPr>
              <w:pStyle w:val="Standard"/>
              <w:snapToGrid w:val="0"/>
              <w:rPr>
                <w:bCs/>
                <w:sz w:val="16"/>
                <w:szCs w:val="16"/>
                <w:lang w:val="pl-PL"/>
              </w:rPr>
            </w:pPr>
            <w:r w:rsidRPr="000736DF">
              <w:rPr>
                <w:bCs/>
                <w:sz w:val="16"/>
                <w:szCs w:val="16"/>
                <w:lang w:val="pl-PL"/>
              </w:rPr>
              <w:t>Jogurt naturalny – 175 g</w:t>
            </w:r>
          </w:p>
          <w:p w:rsidR="000276A3" w:rsidRPr="000736DF" w:rsidRDefault="000276A3" w:rsidP="00B97D16">
            <w:pPr>
              <w:pStyle w:val="Standard"/>
              <w:snapToGrid w:val="0"/>
              <w:rPr>
                <w:bCs/>
                <w:sz w:val="16"/>
                <w:szCs w:val="16"/>
                <w:lang w:val="pl-PL"/>
              </w:rPr>
            </w:pPr>
            <w:r w:rsidRPr="000736DF">
              <w:rPr>
                <w:bCs/>
                <w:sz w:val="16"/>
                <w:szCs w:val="16"/>
                <w:lang w:val="pl-PL"/>
              </w:rPr>
              <w:t xml:space="preserve">Pomidor – ¼ </w:t>
            </w:r>
            <w:r w:rsidR="00F15026" w:rsidRPr="000736DF">
              <w:rPr>
                <w:bCs/>
                <w:sz w:val="16"/>
                <w:szCs w:val="16"/>
                <w:lang w:val="pl-PL"/>
              </w:rPr>
              <w:t>- 40</w:t>
            </w:r>
            <w:r w:rsidR="00DD0D49" w:rsidRPr="000736DF">
              <w:rPr>
                <w:bCs/>
                <w:sz w:val="16"/>
                <w:szCs w:val="16"/>
                <w:lang w:val="pl-PL"/>
              </w:rPr>
              <w:t>g</w:t>
            </w:r>
          </w:p>
          <w:p w:rsidR="000276A3" w:rsidRPr="000736DF" w:rsidRDefault="000276A3" w:rsidP="00B97D16">
            <w:pPr>
              <w:pStyle w:val="Standard"/>
              <w:snapToGrid w:val="0"/>
              <w:rPr>
                <w:b/>
                <w:bCs/>
                <w:sz w:val="16"/>
                <w:szCs w:val="16"/>
                <w:lang w:val="pl-PL"/>
              </w:rPr>
            </w:pPr>
            <w:r w:rsidRPr="000736DF">
              <w:rPr>
                <w:bCs/>
                <w:sz w:val="16"/>
                <w:szCs w:val="16"/>
                <w:lang w:val="pl-PL"/>
              </w:rPr>
              <w:t xml:space="preserve">Pieczywo razowe 120 g </w:t>
            </w:r>
            <w:r w:rsidRPr="000736DF">
              <w:rPr>
                <w:b/>
                <w:bCs/>
                <w:sz w:val="16"/>
                <w:szCs w:val="16"/>
                <w:lang w:val="pl-PL"/>
              </w:rPr>
              <w:t>1.</w:t>
            </w:r>
          </w:p>
          <w:p w:rsidR="000276A3" w:rsidRPr="000736DF" w:rsidRDefault="000276A3" w:rsidP="00B97D16">
            <w:pPr>
              <w:pStyle w:val="Standard"/>
              <w:snapToGrid w:val="0"/>
              <w:rPr>
                <w:b/>
                <w:bCs/>
                <w:sz w:val="16"/>
                <w:szCs w:val="16"/>
                <w:lang w:val="pl-PL"/>
              </w:rPr>
            </w:pPr>
            <w:r w:rsidRPr="000736DF">
              <w:rPr>
                <w:bCs/>
                <w:sz w:val="16"/>
                <w:szCs w:val="16"/>
                <w:lang w:val="pl-PL"/>
              </w:rPr>
              <w:t xml:space="preserve">Kawa zbożowa </w:t>
            </w:r>
            <w:r w:rsidR="002E4E17" w:rsidRPr="000736DF">
              <w:rPr>
                <w:bCs/>
                <w:sz w:val="16"/>
                <w:szCs w:val="16"/>
                <w:lang w:val="pl-PL"/>
              </w:rPr>
              <w:t xml:space="preserve">(bez mleka) </w:t>
            </w:r>
            <w:r w:rsidRPr="000736DF">
              <w:rPr>
                <w:bCs/>
                <w:sz w:val="16"/>
                <w:szCs w:val="16"/>
                <w:lang w:val="pl-PL"/>
              </w:rPr>
              <w:t xml:space="preserve">250 ml </w:t>
            </w:r>
            <w:r w:rsidR="002E4E17" w:rsidRPr="000736DF">
              <w:rPr>
                <w:b/>
                <w:kern w:val="2"/>
                <w:sz w:val="16"/>
                <w:szCs w:val="16"/>
                <w:lang w:val="pl-PL"/>
              </w:rPr>
              <w:t>1</w:t>
            </w:r>
            <w:r w:rsidR="002E4E17" w:rsidRPr="000736DF">
              <w:rPr>
                <w:bCs/>
                <w:kern w:val="2"/>
                <w:sz w:val="16"/>
                <w:szCs w:val="16"/>
                <w:lang w:val="pl-PL"/>
              </w:rPr>
              <w:t>.</w:t>
            </w:r>
          </w:p>
          <w:p w:rsidR="000276A3" w:rsidRPr="000736DF" w:rsidRDefault="000276A3" w:rsidP="00B97D16">
            <w:pPr>
              <w:snapToGrid w:val="0"/>
              <w:rPr>
                <w:b/>
                <w:bCs/>
                <w:sz w:val="16"/>
                <w:szCs w:val="16"/>
                <w:lang w:val="pl-PL"/>
              </w:rPr>
            </w:pPr>
            <w:r w:rsidRPr="000736DF">
              <w:rPr>
                <w:bCs/>
                <w:sz w:val="16"/>
                <w:szCs w:val="16"/>
                <w:lang w:val="pl-PL"/>
              </w:rPr>
              <w:t xml:space="preserve">Masło - 15 g </w:t>
            </w:r>
            <w:r w:rsidRPr="000736DF">
              <w:rPr>
                <w:b/>
                <w:bCs/>
                <w:sz w:val="16"/>
                <w:szCs w:val="16"/>
                <w:lang w:val="pl-PL"/>
              </w:rPr>
              <w:t>7.</w:t>
            </w:r>
          </w:p>
          <w:p w:rsidR="000276A3" w:rsidRPr="000736DF" w:rsidRDefault="000276A3" w:rsidP="00B97D16">
            <w:pPr>
              <w:snapToGrid w:val="0"/>
              <w:rPr>
                <w:b/>
                <w:bCs/>
                <w:sz w:val="16"/>
                <w:szCs w:val="16"/>
                <w:lang w:val="pl-PL"/>
              </w:rPr>
            </w:pPr>
          </w:p>
        </w:tc>
        <w:tc>
          <w:tcPr>
            <w:tcW w:w="4536" w:type="dxa"/>
            <w:tcBorders>
              <w:top w:val="single" w:sz="4" w:space="0" w:color="000000"/>
              <w:left w:val="single" w:sz="4" w:space="0" w:color="000000"/>
              <w:bottom w:val="single" w:sz="1" w:space="0" w:color="000000"/>
            </w:tcBorders>
            <w:shd w:val="clear" w:color="auto" w:fill="auto"/>
          </w:tcPr>
          <w:p w:rsidR="000276A3" w:rsidRPr="000736DF" w:rsidRDefault="000276A3" w:rsidP="00B97D16">
            <w:pPr>
              <w:snapToGrid w:val="0"/>
              <w:ind w:right="-3"/>
              <w:textAlignment w:val="auto"/>
              <w:rPr>
                <w:b/>
                <w:bCs/>
                <w:sz w:val="16"/>
                <w:szCs w:val="16"/>
                <w:lang w:val="pl-PL" w:eastAsia="ar-SA" w:bidi="ar-SA"/>
              </w:rPr>
            </w:pPr>
            <w:r w:rsidRPr="000736DF">
              <w:rPr>
                <w:bCs/>
                <w:sz w:val="16"/>
                <w:szCs w:val="16"/>
                <w:lang w:val="pl-PL" w:eastAsia="ar-SA" w:bidi="ar-SA"/>
              </w:rPr>
              <w:t>I.</w:t>
            </w:r>
            <w:r w:rsidR="006F097D" w:rsidRPr="000736DF">
              <w:rPr>
                <w:bCs/>
                <w:sz w:val="16"/>
                <w:szCs w:val="16"/>
                <w:lang w:val="pl-PL" w:eastAsia="ar-SA" w:bidi="ar-SA"/>
              </w:rPr>
              <w:t xml:space="preserve"> </w:t>
            </w:r>
            <w:r w:rsidR="001419D5" w:rsidRPr="000736DF">
              <w:rPr>
                <w:bCs/>
                <w:sz w:val="16"/>
                <w:szCs w:val="16"/>
                <w:lang w:val="pl-PL" w:eastAsia="ar-SA" w:bidi="ar-SA"/>
              </w:rPr>
              <w:t xml:space="preserve">Pomidorowa z ryżem 350 ml </w:t>
            </w:r>
            <w:r w:rsidR="001419D5" w:rsidRPr="000736DF">
              <w:rPr>
                <w:b/>
                <w:sz w:val="16"/>
                <w:szCs w:val="16"/>
                <w:lang w:val="pl-PL" w:eastAsia="ar-SA" w:bidi="ar-SA"/>
              </w:rPr>
              <w:t>1.3.7.9.</w:t>
            </w:r>
            <w:r w:rsidR="001419D5" w:rsidRPr="000736DF">
              <w:rPr>
                <w:b/>
                <w:bCs/>
                <w:sz w:val="16"/>
                <w:szCs w:val="16"/>
                <w:lang w:val="pl-PL" w:eastAsia="ar-SA" w:bidi="ar-SA"/>
              </w:rPr>
              <w:t xml:space="preserve">  </w:t>
            </w:r>
          </w:p>
          <w:p w:rsidR="000276A3" w:rsidRPr="000736DF" w:rsidRDefault="000276A3" w:rsidP="00B97D16">
            <w:pPr>
              <w:snapToGrid w:val="0"/>
              <w:ind w:right="-3"/>
              <w:textAlignment w:val="auto"/>
              <w:rPr>
                <w:bCs/>
                <w:sz w:val="16"/>
                <w:szCs w:val="16"/>
                <w:lang w:val="pl-PL" w:eastAsia="ar-SA" w:bidi="ar-SA"/>
              </w:rPr>
            </w:pPr>
            <w:r w:rsidRPr="000736DF">
              <w:rPr>
                <w:bCs/>
                <w:sz w:val="16"/>
                <w:szCs w:val="16"/>
                <w:lang w:val="pl-PL" w:eastAsia="ar-SA" w:bidi="ar-SA"/>
              </w:rPr>
              <w:t>II. Filet soute w sosie własnym 100g/ 50 ml</w:t>
            </w:r>
          </w:p>
          <w:p w:rsidR="000276A3" w:rsidRPr="000736DF" w:rsidRDefault="000276A3" w:rsidP="00B97D16">
            <w:pPr>
              <w:snapToGrid w:val="0"/>
              <w:ind w:right="-3"/>
              <w:textAlignment w:val="auto"/>
              <w:rPr>
                <w:rFonts w:eastAsia="Times New Roman"/>
                <w:sz w:val="16"/>
                <w:szCs w:val="16"/>
                <w:lang w:val="pl-PL" w:eastAsia="ar-SA" w:bidi="ar-SA"/>
              </w:rPr>
            </w:pPr>
            <w:r w:rsidRPr="000736DF">
              <w:rPr>
                <w:rFonts w:eastAsia="Times New Roman"/>
                <w:sz w:val="16"/>
                <w:szCs w:val="16"/>
                <w:lang w:val="pl-PL" w:eastAsia="ar-SA" w:bidi="ar-SA"/>
              </w:rPr>
              <w:t xml:space="preserve">IV. Kasza 200 g 1.   </w:t>
            </w:r>
          </w:p>
          <w:p w:rsidR="000276A3" w:rsidRPr="000736DF" w:rsidRDefault="000276A3" w:rsidP="00B97D16">
            <w:pPr>
              <w:snapToGrid w:val="0"/>
              <w:ind w:right="-3"/>
              <w:textAlignment w:val="auto"/>
              <w:rPr>
                <w:rFonts w:eastAsia="Times New Roman"/>
                <w:bCs/>
                <w:sz w:val="16"/>
                <w:szCs w:val="16"/>
                <w:lang w:val="pl-PL" w:eastAsia="ar-SA" w:bidi="ar-SA"/>
              </w:rPr>
            </w:pPr>
            <w:r w:rsidRPr="000736DF">
              <w:rPr>
                <w:rFonts w:eastAsia="Times New Roman"/>
                <w:bCs/>
                <w:sz w:val="16"/>
                <w:szCs w:val="16"/>
                <w:lang w:val="pl-PL" w:eastAsia="ar-SA" w:bidi="ar-SA"/>
              </w:rPr>
              <w:t>V. S</w:t>
            </w:r>
            <w:r w:rsidR="002476F1" w:rsidRPr="000736DF">
              <w:rPr>
                <w:rFonts w:eastAsia="Times New Roman"/>
                <w:bCs/>
                <w:sz w:val="16"/>
                <w:szCs w:val="16"/>
                <w:lang w:val="pl-PL" w:eastAsia="ar-SA" w:bidi="ar-SA"/>
              </w:rPr>
              <w:t>urówka z czerwonej kapusty</w:t>
            </w:r>
            <w:r w:rsidR="00FF69B1" w:rsidRPr="000736DF">
              <w:rPr>
                <w:rFonts w:eastAsia="Times New Roman"/>
                <w:bCs/>
                <w:sz w:val="16"/>
                <w:szCs w:val="16"/>
                <w:lang w:val="pl-PL" w:eastAsia="ar-SA" w:bidi="ar-SA"/>
              </w:rPr>
              <w:t xml:space="preserve"> z oliwą z oliwek</w:t>
            </w:r>
            <w:r w:rsidRPr="000736DF">
              <w:rPr>
                <w:rFonts w:eastAsia="Times New Roman"/>
                <w:bCs/>
                <w:sz w:val="16"/>
                <w:szCs w:val="16"/>
                <w:lang w:val="pl-PL" w:eastAsia="ar-SA" w:bidi="ar-SA"/>
              </w:rPr>
              <w:t xml:space="preserve"> 80g </w:t>
            </w:r>
          </w:p>
          <w:p w:rsidR="000276A3" w:rsidRPr="000736DF" w:rsidRDefault="000276A3" w:rsidP="00B97D16">
            <w:pPr>
              <w:snapToGrid w:val="0"/>
              <w:ind w:right="-3"/>
              <w:rPr>
                <w:rFonts w:eastAsia="Times New Roman"/>
                <w:bCs/>
                <w:sz w:val="16"/>
                <w:szCs w:val="16"/>
                <w:lang w:val="pl-PL" w:eastAsia="ar-SA" w:bidi="ar-SA"/>
              </w:rPr>
            </w:pPr>
            <w:r w:rsidRPr="000736DF">
              <w:rPr>
                <w:rFonts w:eastAsia="Times New Roman"/>
                <w:bCs/>
                <w:sz w:val="16"/>
                <w:szCs w:val="16"/>
                <w:lang w:val="pl-PL" w:eastAsia="ar-SA" w:bidi="ar-SA"/>
              </w:rPr>
              <w:t>VI. Kompot 250 ml</w:t>
            </w:r>
          </w:p>
          <w:p w:rsidR="000276A3" w:rsidRPr="000736DF" w:rsidRDefault="000276A3" w:rsidP="00B97D16">
            <w:pPr>
              <w:snapToGrid w:val="0"/>
              <w:ind w:right="-3"/>
              <w:rPr>
                <w:rFonts w:eastAsia="Times New Roman"/>
                <w:b/>
                <w:bCs/>
                <w:sz w:val="16"/>
                <w:szCs w:val="16"/>
                <w:lang w:val="pl-PL" w:eastAsia="ar-SA" w:bidi="ar-SA"/>
              </w:rPr>
            </w:pPr>
          </w:p>
        </w:tc>
        <w:tc>
          <w:tcPr>
            <w:tcW w:w="2848" w:type="dxa"/>
            <w:tcBorders>
              <w:top w:val="single" w:sz="4" w:space="0" w:color="000000"/>
              <w:left w:val="single" w:sz="4" w:space="0" w:color="000000"/>
              <w:bottom w:val="single" w:sz="1" w:space="0" w:color="000000"/>
            </w:tcBorders>
            <w:shd w:val="clear" w:color="auto" w:fill="auto"/>
          </w:tcPr>
          <w:p w:rsidR="00FF69B1" w:rsidRPr="000736DF" w:rsidRDefault="000276A3" w:rsidP="00C61B2E">
            <w:pPr>
              <w:pStyle w:val="Standard"/>
              <w:snapToGrid w:val="0"/>
              <w:ind w:firstLine="57"/>
              <w:rPr>
                <w:b/>
                <w:sz w:val="16"/>
                <w:szCs w:val="16"/>
                <w:lang w:val="pl-PL"/>
              </w:rPr>
            </w:pPr>
            <w:r w:rsidRPr="000736DF">
              <w:rPr>
                <w:bCs/>
                <w:sz w:val="16"/>
                <w:szCs w:val="16"/>
                <w:lang w:val="pl-PL"/>
              </w:rPr>
              <w:t xml:space="preserve">Sałatka jarzynowa z jog.– </w:t>
            </w:r>
            <w:r w:rsidR="00647E80" w:rsidRPr="000736DF">
              <w:rPr>
                <w:bCs/>
                <w:sz w:val="16"/>
                <w:szCs w:val="16"/>
                <w:lang w:val="pl-PL"/>
              </w:rPr>
              <w:t>75</w:t>
            </w:r>
            <w:r w:rsidRPr="000736DF">
              <w:rPr>
                <w:bCs/>
                <w:sz w:val="16"/>
                <w:szCs w:val="16"/>
                <w:lang w:val="pl-PL"/>
              </w:rPr>
              <w:t xml:space="preserve">g </w:t>
            </w:r>
            <w:r w:rsidRPr="000736DF">
              <w:rPr>
                <w:b/>
                <w:sz w:val="16"/>
                <w:szCs w:val="16"/>
                <w:lang w:val="pl-PL"/>
              </w:rPr>
              <w:t>3.7.9.</w:t>
            </w:r>
          </w:p>
          <w:p w:rsidR="000276A3" w:rsidRPr="000736DF" w:rsidRDefault="000276A3" w:rsidP="00B97D16">
            <w:pPr>
              <w:pStyle w:val="Standard"/>
              <w:snapToGrid w:val="0"/>
              <w:ind w:firstLine="57"/>
              <w:rPr>
                <w:bCs/>
                <w:sz w:val="16"/>
                <w:szCs w:val="16"/>
                <w:lang w:val="pl-PL"/>
              </w:rPr>
            </w:pPr>
            <w:r w:rsidRPr="000736DF">
              <w:rPr>
                <w:bCs/>
                <w:sz w:val="16"/>
                <w:szCs w:val="16"/>
                <w:lang w:val="pl-PL"/>
              </w:rPr>
              <w:t>Szynka wieprzowa 50 g</w:t>
            </w:r>
          </w:p>
          <w:p w:rsidR="000276A3" w:rsidRPr="000736DF" w:rsidRDefault="000276A3" w:rsidP="00B97D16">
            <w:pPr>
              <w:pStyle w:val="Standard"/>
              <w:snapToGrid w:val="0"/>
              <w:ind w:firstLine="57"/>
              <w:rPr>
                <w:bCs/>
                <w:sz w:val="16"/>
                <w:szCs w:val="16"/>
                <w:lang w:val="pl-PL"/>
              </w:rPr>
            </w:pPr>
            <w:r w:rsidRPr="000736DF">
              <w:rPr>
                <w:bCs/>
                <w:sz w:val="16"/>
                <w:szCs w:val="16"/>
                <w:lang w:val="pl-PL"/>
              </w:rPr>
              <w:t>Pieczywo</w:t>
            </w:r>
            <w:r w:rsidR="00182E4D" w:rsidRPr="000736DF">
              <w:rPr>
                <w:bCs/>
                <w:sz w:val="16"/>
                <w:szCs w:val="16"/>
                <w:lang w:val="pl-PL"/>
              </w:rPr>
              <w:t xml:space="preserve"> razowe</w:t>
            </w:r>
            <w:r w:rsidRPr="000736DF">
              <w:rPr>
                <w:bCs/>
                <w:sz w:val="16"/>
                <w:szCs w:val="16"/>
                <w:lang w:val="pl-PL"/>
              </w:rPr>
              <w:t xml:space="preserve"> -120 g </w:t>
            </w:r>
            <w:r w:rsidRPr="000736DF">
              <w:rPr>
                <w:b/>
                <w:bCs/>
                <w:sz w:val="16"/>
                <w:szCs w:val="16"/>
                <w:lang w:val="pl-PL"/>
              </w:rPr>
              <w:t>1</w:t>
            </w:r>
            <w:r w:rsidRPr="000736DF">
              <w:rPr>
                <w:bCs/>
                <w:sz w:val="16"/>
                <w:szCs w:val="16"/>
                <w:lang w:val="pl-PL"/>
              </w:rPr>
              <w:t xml:space="preserve">. </w:t>
            </w:r>
          </w:p>
          <w:p w:rsidR="000276A3" w:rsidRPr="000736DF" w:rsidRDefault="000276A3" w:rsidP="00B97D16">
            <w:pPr>
              <w:pStyle w:val="Standard"/>
              <w:snapToGrid w:val="0"/>
              <w:ind w:firstLine="57"/>
              <w:rPr>
                <w:bCs/>
                <w:sz w:val="16"/>
                <w:szCs w:val="16"/>
                <w:lang w:val="pl-PL"/>
              </w:rPr>
            </w:pPr>
            <w:r w:rsidRPr="000736DF">
              <w:rPr>
                <w:bCs/>
                <w:sz w:val="16"/>
                <w:szCs w:val="16"/>
                <w:lang w:val="pl-PL"/>
              </w:rPr>
              <w:t>Herbata  – 250 ml</w:t>
            </w:r>
          </w:p>
          <w:p w:rsidR="000276A3" w:rsidRPr="000736DF" w:rsidRDefault="000276A3" w:rsidP="00B97D16">
            <w:pPr>
              <w:snapToGrid w:val="0"/>
              <w:ind w:firstLine="11"/>
              <w:rPr>
                <w:bCs/>
                <w:sz w:val="16"/>
                <w:szCs w:val="16"/>
                <w:lang w:val="pl-PL"/>
              </w:rPr>
            </w:pPr>
            <w:r w:rsidRPr="000736DF">
              <w:rPr>
                <w:bCs/>
                <w:sz w:val="16"/>
                <w:szCs w:val="16"/>
                <w:lang w:val="pl-PL"/>
              </w:rPr>
              <w:t xml:space="preserve"> Masło – 15 g </w:t>
            </w:r>
            <w:r w:rsidRPr="000736DF">
              <w:rPr>
                <w:b/>
                <w:bCs/>
                <w:sz w:val="16"/>
                <w:szCs w:val="16"/>
                <w:lang w:val="pl-PL"/>
              </w:rPr>
              <w:t>7</w:t>
            </w:r>
            <w:r w:rsidRPr="000736DF">
              <w:rPr>
                <w:bCs/>
                <w:sz w:val="16"/>
                <w:szCs w:val="16"/>
                <w:lang w:val="pl-PL"/>
              </w:rPr>
              <w:t xml:space="preserve">. </w:t>
            </w:r>
          </w:p>
          <w:p w:rsidR="000276A3" w:rsidRPr="000736DF" w:rsidRDefault="000276A3" w:rsidP="00B97D16">
            <w:pPr>
              <w:snapToGrid w:val="0"/>
              <w:ind w:firstLine="11"/>
              <w:rPr>
                <w:bCs/>
                <w:sz w:val="16"/>
                <w:szCs w:val="16"/>
                <w:lang w:val="pl-PL"/>
              </w:rPr>
            </w:pPr>
          </w:p>
          <w:p w:rsidR="000276A3" w:rsidRPr="000736DF" w:rsidRDefault="000276A3" w:rsidP="001F6921">
            <w:pPr>
              <w:snapToGrid w:val="0"/>
              <w:rPr>
                <w:b/>
                <w:bCs/>
                <w:sz w:val="16"/>
                <w:szCs w:val="16"/>
                <w:lang w:val="pl-PL"/>
              </w:rPr>
            </w:pPr>
          </w:p>
        </w:tc>
        <w:tc>
          <w:tcPr>
            <w:tcW w:w="37" w:type="dxa"/>
            <w:tcBorders>
              <w:left w:val="single" w:sz="1" w:space="0" w:color="000000"/>
            </w:tcBorders>
            <w:shd w:val="clear" w:color="auto" w:fill="auto"/>
          </w:tcPr>
          <w:p w:rsidR="000276A3" w:rsidRPr="000736DF" w:rsidRDefault="000276A3" w:rsidP="00B97D16">
            <w:pPr>
              <w:snapToGrid w:val="0"/>
              <w:rPr>
                <w:bCs/>
                <w:sz w:val="16"/>
                <w:szCs w:val="16"/>
                <w:lang w:val="pl-PL"/>
              </w:rPr>
            </w:pPr>
          </w:p>
        </w:tc>
      </w:tr>
      <w:tr w:rsidR="000276A3" w:rsidRPr="000736DF" w:rsidTr="006512F8">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0276A3" w:rsidRPr="000736DF" w:rsidRDefault="00BC5A56" w:rsidP="00B97D16">
            <w:pPr>
              <w:snapToGrid w:val="0"/>
              <w:ind w:firstLine="58"/>
              <w:rPr>
                <w:bCs/>
                <w:sz w:val="16"/>
                <w:szCs w:val="16"/>
              </w:rPr>
            </w:pPr>
            <w:r w:rsidRPr="000736DF">
              <w:rPr>
                <w:bCs/>
                <w:sz w:val="16"/>
                <w:szCs w:val="16"/>
              </w:rPr>
              <w:t>5 posiłkowa:</w:t>
            </w:r>
            <w:r w:rsidRPr="000736DF">
              <w:t xml:space="preserve"> </w:t>
            </w:r>
            <w:r w:rsidRPr="000736DF">
              <w:rPr>
                <w:sz w:val="16"/>
                <w:szCs w:val="16"/>
              </w:rPr>
              <w:t>E: 2254.75 kcal; B: 121.80 g; T: 72.63 g; Kw. tł. nasy.: 18.67 g; W: 294.59 g; Bł.: 32.11 g; Sól: 8.74 g;</w:t>
            </w:r>
          </w:p>
          <w:p w:rsidR="00BC5A56" w:rsidRPr="000736DF" w:rsidRDefault="00BC5A56" w:rsidP="00B97D16">
            <w:pPr>
              <w:snapToGrid w:val="0"/>
              <w:ind w:firstLine="58"/>
              <w:rPr>
                <w:bCs/>
                <w:sz w:val="16"/>
                <w:szCs w:val="16"/>
              </w:rPr>
            </w:pPr>
            <w:r w:rsidRPr="000736DF">
              <w:rPr>
                <w:bCs/>
                <w:sz w:val="16"/>
                <w:szCs w:val="16"/>
              </w:rPr>
              <w:t xml:space="preserve">6 posiłkowa: </w:t>
            </w:r>
            <w:r w:rsidRPr="000736DF">
              <w:rPr>
                <w:sz w:val="16"/>
                <w:szCs w:val="16"/>
              </w:rPr>
              <w:t>E: 2</w:t>
            </w:r>
            <w:r w:rsidR="00C350C0" w:rsidRPr="000736DF">
              <w:rPr>
                <w:sz w:val="16"/>
                <w:szCs w:val="16"/>
              </w:rPr>
              <w:t>3</w:t>
            </w:r>
            <w:r w:rsidRPr="000736DF">
              <w:rPr>
                <w:sz w:val="16"/>
                <w:szCs w:val="16"/>
              </w:rPr>
              <w:t>58.78 kcal; B: 88.80 g; T: 69.29 g; Kw. tł. nasy.: 14.68 g; W: 383.42 g; Bł.: 37.40 g; Sól: 7.54 g;</w:t>
            </w:r>
          </w:p>
        </w:tc>
      </w:tr>
    </w:tbl>
    <w:p w:rsidR="001F6921" w:rsidRPr="000736DF" w:rsidRDefault="006512F8" w:rsidP="001F6921">
      <w:pPr>
        <w:textAlignment w:val="auto"/>
        <w:rPr>
          <w:b/>
          <w:lang w:val="pl-PL"/>
        </w:rPr>
      </w:pPr>
      <w:r w:rsidRPr="000736DF">
        <w:rPr>
          <w:b/>
          <w:lang w:val="pl-PL"/>
        </w:rPr>
        <w:t xml:space="preserve">II Śniadanie: </w:t>
      </w:r>
      <w:r w:rsidRPr="000736DF">
        <w:rPr>
          <w:bCs/>
          <w:lang w:val="pl-PL"/>
        </w:rPr>
        <w:t>Owoc</w:t>
      </w:r>
    </w:p>
    <w:p w:rsidR="001F6921" w:rsidRPr="000736DF" w:rsidRDefault="001F6921" w:rsidP="001F6921">
      <w:pPr>
        <w:textAlignment w:val="auto"/>
        <w:rPr>
          <w:lang w:val="pl-PL"/>
        </w:rPr>
      </w:pPr>
      <w:r w:rsidRPr="000736DF">
        <w:rPr>
          <w:b/>
          <w:lang w:val="pl-PL"/>
        </w:rPr>
        <w:t xml:space="preserve">Podwieczorek – dieta cukrzycowa 5 posiłkowa, redukcyjna: </w:t>
      </w:r>
      <w:r w:rsidR="000414B1" w:rsidRPr="000736DF">
        <w:rPr>
          <w:rFonts w:eastAsia="Times New Roman"/>
          <w:lang w:val="pl-PL" w:eastAsia="ar-SA" w:bidi="ar-SA"/>
        </w:rPr>
        <w:t>Kisiel 200 ml 1.</w:t>
      </w:r>
    </w:p>
    <w:p w:rsidR="001F6921" w:rsidRPr="000736DF" w:rsidRDefault="00FF69B1" w:rsidP="001F6921">
      <w:pPr>
        <w:textAlignment w:val="auto"/>
        <w:rPr>
          <w:lang w:val="pl-PL"/>
        </w:rPr>
      </w:pPr>
      <w:r w:rsidRPr="000736DF">
        <w:rPr>
          <w:b/>
          <w:lang w:val="pl-PL"/>
        </w:rPr>
        <w:t>Posiłek nocny</w:t>
      </w:r>
      <w:r w:rsidR="001F6921" w:rsidRPr="000736DF">
        <w:rPr>
          <w:b/>
          <w:lang w:val="pl-PL"/>
        </w:rPr>
        <w:t xml:space="preserve"> </w:t>
      </w:r>
      <w:r w:rsidR="003241B8" w:rsidRPr="000736DF">
        <w:rPr>
          <w:b/>
          <w:lang w:val="pl-PL"/>
        </w:rPr>
        <w:t>–</w:t>
      </w:r>
      <w:r w:rsidR="001F6921" w:rsidRPr="000736DF">
        <w:rPr>
          <w:b/>
          <w:lang w:val="pl-PL"/>
        </w:rPr>
        <w:t xml:space="preserve"> </w:t>
      </w:r>
      <w:r w:rsidR="003241B8" w:rsidRPr="000736DF">
        <w:rPr>
          <w:bCs/>
          <w:lang w:val="pl-PL"/>
        </w:rPr>
        <w:t>Kromka pieczywa,</w:t>
      </w:r>
      <w:r w:rsidR="003241B8" w:rsidRPr="000736DF">
        <w:rPr>
          <w:b/>
          <w:lang w:val="pl-PL"/>
        </w:rPr>
        <w:t xml:space="preserve"> </w:t>
      </w:r>
      <w:r w:rsidR="003241B8" w:rsidRPr="000736DF">
        <w:rPr>
          <w:rFonts w:eastAsia="Times New Roman"/>
          <w:lang w:val="pl-PL" w:eastAsia="ar-SA" w:bidi="ar-SA"/>
        </w:rPr>
        <w:t xml:space="preserve">Serek twarogowy z koperkiem i szynką 50 g </w:t>
      </w:r>
      <w:r w:rsidR="001F6921" w:rsidRPr="000736DF">
        <w:rPr>
          <w:rFonts w:eastAsia="Times New Roman"/>
          <w:lang w:val="pl-PL" w:eastAsia="ar-SA" w:bidi="ar-SA"/>
        </w:rPr>
        <w:t xml:space="preserve"> </w:t>
      </w:r>
      <w:r w:rsidR="003241B8" w:rsidRPr="000736DF">
        <w:rPr>
          <w:rFonts w:eastAsia="Times New Roman"/>
          <w:lang w:val="pl-PL" w:eastAsia="ar-SA" w:bidi="ar-SA"/>
        </w:rPr>
        <w:t>1.</w:t>
      </w:r>
      <w:r w:rsidR="001F6921" w:rsidRPr="000736DF">
        <w:rPr>
          <w:rFonts w:eastAsia="Times New Roman"/>
          <w:lang w:val="pl-PL" w:eastAsia="ar-SA" w:bidi="ar-SA"/>
        </w:rPr>
        <w:t>7.</w:t>
      </w:r>
    </w:p>
    <w:p w:rsidR="001F6921" w:rsidRPr="000736DF" w:rsidRDefault="001F6921" w:rsidP="001F6921">
      <w:pPr>
        <w:textAlignment w:val="auto"/>
        <w:rPr>
          <w:b/>
          <w:lang w:val="pl-PL"/>
        </w:rPr>
      </w:pPr>
    </w:p>
    <w:p w:rsidR="001F6921" w:rsidRPr="000736DF" w:rsidRDefault="001F6921" w:rsidP="001F6921">
      <w:pPr>
        <w:textAlignment w:val="auto"/>
        <w:rPr>
          <w:b/>
          <w:u w:val="single"/>
          <w:lang w:val="pl-PL"/>
        </w:rPr>
      </w:pPr>
      <w:r w:rsidRPr="000736DF">
        <w:rPr>
          <w:b/>
          <w:u w:val="single"/>
          <w:lang w:val="pl-PL"/>
        </w:rPr>
        <w:t>Oddział Pediatryczny:</w:t>
      </w:r>
    </w:p>
    <w:p w:rsidR="001F6921" w:rsidRPr="000736DF" w:rsidRDefault="001F6921" w:rsidP="001F6921">
      <w:pPr>
        <w:textAlignment w:val="auto"/>
        <w:rPr>
          <w:b/>
          <w:lang w:val="pl-PL"/>
        </w:rPr>
      </w:pPr>
      <w:r w:rsidRPr="000736DF">
        <w:rPr>
          <w:b/>
          <w:lang w:val="pl-PL"/>
        </w:rPr>
        <w:t xml:space="preserve">II Śniadanie: </w:t>
      </w:r>
      <w:r w:rsidRPr="000736DF">
        <w:rPr>
          <w:bCs/>
          <w:lang w:val="pl-PL"/>
        </w:rPr>
        <w:t>Owoc</w:t>
      </w:r>
    </w:p>
    <w:p w:rsidR="001F6921" w:rsidRPr="000736DF" w:rsidRDefault="001F6921" w:rsidP="001F6921">
      <w:pPr>
        <w:textAlignment w:val="auto"/>
        <w:rPr>
          <w:b/>
          <w:lang w:val="pl-PL"/>
        </w:rPr>
      </w:pPr>
      <w:r w:rsidRPr="000736DF">
        <w:rPr>
          <w:b/>
          <w:lang w:val="pl-PL"/>
        </w:rPr>
        <w:t xml:space="preserve">Podwieczorek: </w:t>
      </w:r>
      <w:r w:rsidRPr="000736DF">
        <w:rPr>
          <w:bCs/>
          <w:lang w:val="pl-PL"/>
        </w:rPr>
        <w:t>Biszkopty – 5 szt</w:t>
      </w:r>
      <w:r w:rsidR="001A278A" w:rsidRPr="000736DF">
        <w:rPr>
          <w:bCs/>
          <w:lang w:val="pl-PL"/>
        </w:rPr>
        <w:t xml:space="preserve"> </w:t>
      </w:r>
      <w:r w:rsidR="001A278A" w:rsidRPr="000736DF">
        <w:rPr>
          <w:b/>
          <w:lang w:val="pl-PL"/>
        </w:rPr>
        <w:t>1.3.</w:t>
      </w:r>
    </w:p>
    <w:p w:rsidR="0075451F" w:rsidRPr="000736DF" w:rsidRDefault="0075451F" w:rsidP="001F6921">
      <w:pPr>
        <w:textAlignment w:val="auto"/>
        <w:rPr>
          <w:b/>
          <w:lang w:val="pl-PL"/>
        </w:rPr>
      </w:pPr>
    </w:p>
    <w:p w:rsidR="0075451F" w:rsidRPr="000736DF" w:rsidRDefault="0075451F" w:rsidP="001F6921">
      <w:pPr>
        <w:textAlignment w:val="auto"/>
        <w:rPr>
          <w:b/>
          <w:lang w:val="pl-PL"/>
        </w:rPr>
      </w:pPr>
    </w:p>
    <w:p w:rsidR="00ED56A0" w:rsidRPr="000736DF" w:rsidRDefault="00ED56A0" w:rsidP="00ED56A0">
      <w:pPr>
        <w:pStyle w:val="Standard"/>
        <w:rPr>
          <w:b/>
          <w:lang w:val="pl-PL"/>
        </w:rPr>
      </w:pPr>
    </w:p>
    <w:p w:rsidR="001A278A" w:rsidRPr="000736DF" w:rsidRDefault="001A278A" w:rsidP="00ED56A0">
      <w:pPr>
        <w:pStyle w:val="Standard"/>
        <w:rPr>
          <w:b/>
          <w:lang w:val="pl-PL"/>
        </w:rPr>
      </w:pPr>
    </w:p>
    <w:p w:rsidR="00ED56A0" w:rsidRPr="000736DF" w:rsidRDefault="00ED56A0" w:rsidP="00ED56A0">
      <w:pPr>
        <w:pStyle w:val="Standard"/>
        <w:rPr>
          <w:b/>
          <w:lang w:val="pl-PL"/>
        </w:rPr>
      </w:pPr>
      <w:r w:rsidRPr="000736DF">
        <w:rPr>
          <w:b/>
          <w:lang w:val="pl-PL"/>
        </w:rPr>
        <w:t xml:space="preserve"> SZPITAL    </w:t>
      </w:r>
      <w:r w:rsidR="00017583" w:rsidRPr="000736DF">
        <w:rPr>
          <w:b/>
          <w:lang w:val="pl-PL"/>
        </w:rPr>
        <w:t>RYPIN</w:t>
      </w:r>
      <w:r w:rsidRPr="000736DF">
        <w:rPr>
          <w:b/>
          <w:lang w:val="pl-PL"/>
        </w:rPr>
        <w:t xml:space="preserve">                                          </w:t>
      </w:r>
      <w:r w:rsidR="00531280">
        <w:rPr>
          <w:b/>
          <w:lang w:val="pl-PL"/>
        </w:rPr>
        <w:t>14</w:t>
      </w:r>
      <w:r w:rsidRPr="000736DF">
        <w:rPr>
          <w:b/>
          <w:lang w:val="pl-PL"/>
        </w:rPr>
        <w:t>.</w:t>
      </w:r>
      <w:r w:rsidR="002343C1" w:rsidRPr="000736DF">
        <w:rPr>
          <w:b/>
          <w:lang w:val="pl-PL"/>
        </w:rPr>
        <w:t>1</w:t>
      </w:r>
      <w:r w:rsidR="00531280">
        <w:rPr>
          <w:b/>
          <w:lang w:val="pl-PL"/>
        </w:rPr>
        <w:t>2</w:t>
      </w:r>
      <w:r w:rsidRPr="000736DF">
        <w:rPr>
          <w:b/>
          <w:lang w:val="pl-PL"/>
        </w:rPr>
        <w:t>.202</w:t>
      </w:r>
      <w:r w:rsidR="00CF4A46" w:rsidRPr="000736DF">
        <w:rPr>
          <w:b/>
          <w:lang w:val="pl-PL"/>
        </w:rPr>
        <w:t>3</w:t>
      </w:r>
      <w:r w:rsidRPr="000736DF">
        <w:rPr>
          <w:b/>
          <w:lang w:val="pl-PL"/>
        </w:rPr>
        <w:t xml:space="preserve"> roku CZWARTEK</w:t>
      </w:r>
    </w:p>
    <w:p w:rsidR="00ED56A0" w:rsidRPr="000736DF" w:rsidRDefault="00ED56A0" w:rsidP="00ED56A0">
      <w:pPr>
        <w:pStyle w:val="Standard"/>
        <w:jc w:val="center"/>
        <w:rPr>
          <w:b/>
          <w:lang w:val="pl-PL"/>
        </w:rPr>
      </w:pPr>
      <w:r w:rsidRPr="000736DF">
        <w:rPr>
          <w:b/>
          <w:lang w:val="pl-PL"/>
        </w:rPr>
        <w:t xml:space="preserve">Dieta Podstawowa </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22"/>
        <w:gridCol w:w="3503"/>
        <w:gridCol w:w="47"/>
      </w:tblGrid>
      <w:tr w:rsidR="00ED56A0" w:rsidRPr="000736DF" w:rsidTr="00C1075D">
        <w:tc>
          <w:tcPr>
            <w:tcW w:w="3457"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uppressLineNumbers/>
              <w:snapToGrid w:val="0"/>
            </w:pPr>
            <w:r w:rsidRPr="000736DF">
              <w:t>ŚNIADANIE</w:t>
            </w:r>
          </w:p>
        </w:tc>
        <w:tc>
          <w:tcPr>
            <w:tcW w:w="3522"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uppressLineNumbers/>
              <w:snapToGrid w:val="0"/>
            </w:pPr>
            <w:r w:rsidRPr="000736DF">
              <w:t>OBIAD</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uppressLineNumbers/>
              <w:snapToGrid w:val="0"/>
            </w:pPr>
            <w:r w:rsidRPr="000736DF">
              <w:t>KOLACJA</w:t>
            </w:r>
          </w:p>
        </w:tc>
      </w:tr>
      <w:tr w:rsidR="00ED56A0" w:rsidRPr="000736DF" w:rsidTr="00C1075D">
        <w:tblPrEx>
          <w:tblCellMar>
            <w:left w:w="0" w:type="dxa"/>
            <w:right w:w="0" w:type="dxa"/>
          </w:tblCellMar>
        </w:tblPrEx>
        <w:tc>
          <w:tcPr>
            <w:tcW w:w="3457" w:type="dxa"/>
            <w:tcBorders>
              <w:top w:val="single" w:sz="4" w:space="0" w:color="000000"/>
              <w:left w:val="single" w:sz="1" w:space="0" w:color="000000"/>
              <w:bottom w:val="single" w:sz="1" w:space="0" w:color="000000"/>
            </w:tcBorders>
            <w:shd w:val="clear" w:color="auto" w:fill="auto"/>
          </w:tcPr>
          <w:p w:rsidR="007A399D" w:rsidRPr="000736DF" w:rsidRDefault="00CD765B" w:rsidP="00C1075D">
            <w:pPr>
              <w:snapToGrid w:val="0"/>
              <w:ind w:right="12"/>
              <w:rPr>
                <w:b/>
                <w:bCs/>
                <w:sz w:val="16"/>
                <w:szCs w:val="16"/>
                <w:lang w:val="pl-PL"/>
              </w:rPr>
            </w:pPr>
            <w:r w:rsidRPr="000736DF">
              <w:rPr>
                <w:bCs/>
                <w:sz w:val="16"/>
                <w:szCs w:val="16"/>
                <w:lang w:val="pl-PL"/>
              </w:rPr>
              <w:t xml:space="preserve">Zupa mleczna z płatkami owsianymi  350 ml </w:t>
            </w:r>
            <w:r w:rsidRPr="000736DF">
              <w:rPr>
                <w:b/>
                <w:bCs/>
                <w:sz w:val="16"/>
                <w:szCs w:val="16"/>
                <w:lang w:val="pl-PL"/>
              </w:rPr>
              <w:t>7.</w:t>
            </w:r>
          </w:p>
          <w:p w:rsidR="00ED56A0" w:rsidRPr="000736DF" w:rsidRDefault="007A399D" w:rsidP="00C1075D">
            <w:pPr>
              <w:snapToGrid w:val="0"/>
              <w:ind w:right="12"/>
              <w:rPr>
                <w:sz w:val="16"/>
                <w:szCs w:val="16"/>
                <w:lang w:val="pl-PL"/>
              </w:rPr>
            </w:pPr>
            <w:r w:rsidRPr="000736DF">
              <w:rPr>
                <w:sz w:val="16"/>
                <w:szCs w:val="16"/>
                <w:lang w:val="pl-PL"/>
              </w:rPr>
              <w:t xml:space="preserve">Pasztetowa </w:t>
            </w:r>
            <w:r w:rsidR="00ED56A0" w:rsidRPr="000736DF">
              <w:rPr>
                <w:sz w:val="16"/>
                <w:szCs w:val="16"/>
                <w:lang w:val="pl-PL"/>
              </w:rPr>
              <w:t xml:space="preserve"> – </w:t>
            </w:r>
            <w:r w:rsidRPr="000736DF">
              <w:rPr>
                <w:sz w:val="16"/>
                <w:szCs w:val="16"/>
                <w:lang w:val="pl-PL"/>
              </w:rPr>
              <w:t>6</w:t>
            </w:r>
            <w:r w:rsidR="00ED56A0" w:rsidRPr="000736DF">
              <w:rPr>
                <w:sz w:val="16"/>
                <w:szCs w:val="16"/>
                <w:lang w:val="pl-PL"/>
              </w:rPr>
              <w:t xml:space="preserve">0g </w:t>
            </w:r>
            <w:r w:rsidR="001A278A" w:rsidRPr="000736DF">
              <w:rPr>
                <w:sz w:val="16"/>
                <w:szCs w:val="16"/>
                <w:lang w:val="pl-PL"/>
              </w:rPr>
              <w:t>1</w:t>
            </w:r>
            <w:r w:rsidR="00ED56A0" w:rsidRPr="000736DF">
              <w:rPr>
                <w:sz w:val="16"/>
                <w:szCs w:val="16"/>
                <w:lang w:val="pl-PL"/>
              </w:rPr>
              <w:t xml:space="preserve">. </w:t>
            </w:r>
          </w:p>
          <w:p w:rsidR="007A399D" w:rsidRPr="000736DF" w:rsidRDefault="00AA4909" w:rsidP="00C1075D">
            <w:pPr>
              <w:snapToGrid w:val="0"/>
              <w:ind w:right="12"/>
              <w:rPr>
                <w:sz w:val="16"/>
                <w:szCs w:val="16"/>
                <w:lang w:val="pl-PL"/>
              </w:rPr>
            </w:pPr>
            <w:r w:rsidRPr="000736DF">
              <w:rPr>
                <w:sz w:val="16"/>
                <w:szCs w:val="16"/>
                <w:lang w:val="pl-PL"/>
              </w:rPr>
              <w:t>Sałatka witaminowa (kasza, fasola czerwona, fasola biała, seler naciowy, rzodkiewki, orzechy włoskie, słonecznik, majonez) – 50 g</w:t>
            </w:r>
            <w:r w:rsidR="001A278A" w:rsidRPr="000736DF">
              <w:rPr>
                <w:sz w:val="16"/>
                <w:szCs w:val="16"/>
                <w:lang w:val="pl-PL"/>
              </w:rPr>
              <w:t xml:space="preserve"> </w:t>
            </w:r>
          </w:p>
          <w:p w:rsidR="00ED56A0" w:rsidRPr="000736DF" w:rsidRDefault="00ED56A0" w:rsidP="00C1075D">
            <w:pPr>
              <w:snapToGrid w:val="0"/>
              <w:ind w:right="12"/>
              <w:rPr>
                <w:bCs/>
                <w:sz w:val="16"/>
                <w:szCs w:val="16"/>
                <w:lang w:val="pl-PL"/>
              </w:rPr>
            </w:pPr>
            <w:r w:rsidRPr="000736DF">
              <w:rPr>
                <w:bCs/>
                <w:sz w:val="16"/>
                <w:szCs w:val="16"/>
                <w:lang w:val="pl-PL"/>
              </w:rPr>
              <w:t xml:space="preserve">Masło –15g 7. </w:t>
            </w:r>
          </w:p>
          <w:p w:rsidR="00ED56A0" w:rsidRPr="000736DF" w:rsidRDefault="00ED56A0" w:rsidP="00C1075D">
            <w:pPr>
              <w:snapToGrid w:val="0"/>
              <w:ind w:right="12"/>
              <w:rPr>
                <w:b/>
                <w:bCs/>
                <w:sz w:val="16"/>
                <w:szCs w:val="16"/>
                <w:lang w:val="pl-PL"/>
              </w:rPr>
            </w:pPr>
            <w:r w:rsidRPr="000736DF">
              <w:rPr>
                <w:bCs/>
                <w:sz w:val="16"/>
                <w:szCs w:val="16"/>
                <w:lang w:val="pl-PL"/>
              </w:rPr>
              <w:t xml:space="preserve">Pieczywo– 120g </w:t>
            </w:r>
            <w:r w:rsidRPr="000736DF">
              <w:rPr>
                <w:b/>
                <w:bCs/>
                <w:sz w:val="16"/>
                <w:szCs w:val="16"/>
                <w:lang w:val="pl-PL"/>
              </w:rPr>
              <w:t>1.</w:t>
            </w:r>
          </w:p>
          <w:p w:rsidR="00ED56A0" w:rsidRPr="000736DF" w:rsidRDefault="00ED56A0" w:rsidP="00C1075D">
            <w:pPr>
              <w:snapToGrid w:val="0"/>
              <w:ind w:right="12"/>
              <w:rPr>
                <w:b/>
                <w:bCs/>
                <w:sz w:val="16"/>
                <w:szCs w:val="16"/>
                <w:lang w:val="pl-PL"/>
              </w:rPr>
            </w:pPr>
            <w:r w:rsidRPr="000736DF">
              <w:rPr>
                <w:bCs/>
                <w:sz w:val="16"/>
                <w:szCs w:val="16"/>
                <w:lang w:val="pl-PL"/>
              </w:rPr>
              <w:t xml:space="preserve">Kakao 250 ml </w:t>
            </w:r>
            <w:r w:rsidRPr="000736DF">
              <w:rPr>
                <w:b/>
                <w:bCs/>
                <w:sz w:val="16"/>
                <w:szCs w:val="16"/>
                <w:lang w:val="pl-PL"/>
              </w:rPr>
              <w:t>1.7.</w:t>
            </w:r>
          </w:p>
          <w:p w:rsidR="0049772A" w:rsidRPr="000736DF" w:rsidRDefault="0049772A" w:rsidP="00C1075D">
            <w:pPr>
              <w:snapToGrid w:val="0"/>
              <w:ind w:right="12"/>
              <w:rPr>
                <w:b/>
                <w:bCs/>
                <w:sz w:val="16"/>
                <w:szCs w:val="16"/>
                <w:lang w:val="pl-PL"/>
              </w:rPr>
            </w:pPr>
            <w:r w:rsidRPr="000736DF">
              <w:rPr>
                <w:b/>
                <w:bCs/>
                <w:sz w:val="16"/>
                <w:szCs w:val="16"/>
                <w:lang w:val="pl-PL"/>
              </w:rPr>
              <w:t>Wewnętrzny: Marchewka Mini gotowana (zamiast sałatki witaminowej)</w:t>
            </w:r>
          </w:p>
          <w:p w:rsidR="003241B8" w:rsidRPr="000736DF" w:rsidRDefault="003241B8" w:rsidP="00C1075D">
            <w:pPr>
              <w:snapToGrid w:val="0"/>
              <w:ind w:right="12"/>
              <w:rPr>
                <w:b/>
                <w:bCs/>
                <w:sz w:val="16"/>
                <w:szCs w:val="16"/>
                <w:lang w:val="pl-PL"/>
              </w:rPr>
            </w:pPr>
            <w:r w:rsidRPr="000736DF">
              <w:rPr>
                <w:b/>
                <w:bCs/>
                <w:sz w:val="16"/>
                <w:szCs w:val="16"/>
                <w:lang w:val="pl-PL"/>
              </w:rPr>
              <w:t>Pediatria: Serdelka, Marchewka Mini</w:t>
            </w:r>
          </w:p>
        </w:tc>
        <w:tc>
          <w:tcPr>
            <w:tcW w:w="3522" w:type="dxa"/>
            <w:tcBorders>
              <w:top w:val="single" w:sz="4" w:space="0" w:color="000000"/>
              <w:left w:val="single" w:sz="4" w:space="0" w:color="000000"/>
              <w:bottom w:val="single" w:sz="1" w:space="0" w:color="000000"/>
            </w:tcBorders>
            <w:shd w:val="clear" w:color="auto" w:fill="auto"/>
          </w:tcPr>
          <w:p w:rsidR="00ED56A0" w:rsidRPr="000736DF" w:rsidRDefault="00ED56A0" w:rsidP="00C1075D">
            <w:pPr>
              <w:snapToGrid w:val="0"/>
              <w:ind w:right="12"/>
              <w:rPr>
                <w:b/>
                <w:bCs/>
                <w:sz w:val="16"/>
                <w:szCs w:val="16"/>
                <w:lang w:val="pl-PL" w:eastAsia="ar-SA" w:bidi="ar-SA"/>
              </w:rPr>
            </w:pPr>
            <w:r w:rsidRPr="000736DF">
              <w:rPr>
                <w:bCs/>
                <w:sz w:val="16"/>
                <w:szCs w:val="16"/>
                <w:lang w:val="pl-PL"/>
              </w:rPr>
              <w:t xml:space="preserve">1. Barszcz po ukraińsku 350ml </w:t>
            </w:r>
            <w:r w:rsidRPr="000736DF">
              <w:rPr>
                <w:b/>
                <w:bCs/>
                <w:sz w:val="16"/>
                <w:szCs w:val="16"/>
                <w:lang w:val="pl-PL" w:eastAsia="ar-SA" w:bidi="ar-SA"/>
              </w:rPr>
              <w:t>9</w:t>
            </w:r>
          </w:p>
          <w:p w:rsidR="00ED56A0" w:rsidRPr="000736DF" w:rsidRDefault="00ED56A0" w:rsidP="00C1075D">
            <w:pPr>
              <w:snapToGrid w:val="0"/>
              <w:ind w:right="-3"/>
              <w:rPr>
                <w:b/>
                <w:sz w:val="16"/>
                <w:szCs w:val="16"/>
                <w:lang w:val="pl-PL"/>
              </w:rPr>
            </w:pPr>
            <w:r w:rsidRPr="000736DF">
              <w:rPr>
                <w:bCs/>
                <w:sz w:val="16"/>
                <w:szCs w:val="16"/>
                <w:lang w:val="pl-PL"/>
              </w:rPr>
              <w:t xml:space="preserve">2. </w:t>
            </w:r>
            <w:r w:rsidR="007A399D" w:rsidRPr="000736DF">
              <w:rPr>
                <w:bCs/>
                <w:sz w:val="16"/>
                <w:szCs w:val="16"/>
                <w:lang w:val="pl-PL"/>
              </w:rPr>
              <w:t xml:space="preserve">Makaron z </w:t>
            </w:r>
            <w:r w:rsidR="00FF746A" w:rsidRPr="000736DF">
              <w:rPr>
                <w:bCs/>
                <w:sz w:val="16"/>
                <w:szCs w:val="16"/>
                <w:lang w:val="pl-PL"/>
              </w:rPr>
              <w:t xml:space="preserve">sosem bolognese </w:t>
            </w:r>
            <w:r w:rsidR="007A399D" w:rsidRPr="000736DF">
              <w:rPr>
                <w:bCs/>
                <w:sz w:val="16"/>
                <w:szCs w:val="16"/>
                <w:lang w:val="pl-PL"/>
              </w:rPr>
              <w:t xml:space="preserve">200g/ </w:t>
            </w:r>
            <w:r w:rsidR="00EC492A" w:rsidRPr="000736DF">
              <w:rPr>
                <w:bCs/>
                <w:sz w:val="16"/>
                <w:szCs w:val="16"/>
                <w:lang w:val="pl-PL"/>
              </w:rPr>
              <w:t>10</w:t>
            </w:r>
            <w:r w:rsidR="007A399D" w:rsidRPr="000736DF">
              <w:rPr>
                <w:bCs/>
                <w:sz w:val="16"/>
                <w:szCs w:val="16"/>
                <w:lang w:val="pl-PL"/>
              </w:rPr>
              <w:t>0g</w:t>
            </w:r>
            <w:r w:rsidR="00EC492A" w:rsidRPr="000736DF">
              <w:rPr>
                <w:bCs/>
                <w:sz w:val="16"/>
                <w:szCs w:val="16"/>
                <w:lang w:val="pl-PL"/>
              </w:rPr>
              <w:t xml:space="preserve"> sos</w:t>
            </w:r>
            <w:r w:rsidR="007A399D" w:rsidRPr="000736DF">
              <w:rPr>
                <w:bCs/>
                <w:sz w:val="16"/>
                <w:szCs w:val="16"/>
                <w:lang w:val="pl-PL"/>
              </w:rPr>
              <w:t>/ 50 g</w:t>
            </w:r>
            <w:r w:rsidR="00EC492A" w:rsidRPr="000736DF">
              <w:rPr>
                <w:bCs/>
                <w:sz w:val="16"/>
                <w:szCs w:val="16"/>
                <w:lang w:val="pl-PL"/>
              </w:rPr>
              <w:t xml:space="preserve"> mięso/ 50 g warzywa</w:t>
            </w:r>
            <w:r w:rsidR="007A399D" w:rsidRPr="000736DF">
              <w:rPr>
                <w:bCs/>
                <w:sz w:val="16"/>
                <w:szCs w:val="16"/>
                <w:lang w:val="pl-PL"/>
              </w:rPr>
              <w:t xml:space="preserve"> </w:t>
            </w:r>
            <w:r w:rsidR="007A399D" w:rsidRPr="000736DF">
              <w:rPr>
                <w:b/>
                <w:sz w:val="16"/>
                <w:szCs w:val="16"/>
                <w:lang w:val="pl-PL"/>
              </w:rPr>
              <w:t>1.3.</w:t>
            </w:r>
          </w:p>
          <w:p w:rsidR="00FF69B1" w:rsidRPr="000736DF" w:rsidRDefault="00FF69B1" w:rsidP="00C1075D">
            <w:pPr>
              <w:snapToGrid w:val="0"/>
              <w:ind w:right="-3"/>
              <w:rPr>
                <w:bCs/>
                <w:sz w:val="16"/>
                <w:szCs w:val="16"/>
                <w:lang w:val="pl-PL"/>
              </w:rPr>
            </w:pPr>
            <w:r w:rsidRPr="000736DF">
              <w:rPr>
                <w:bCs/>
                <w:sz w:val="16"/>
                <w:szCs w:val="16"/>
                <w:lang w:val="pl-PL"/>
              </w:rPr>
              <w:t>Jabłko</w:t>
            </w:r>
          </w:p>
          <w:p w:rsidR="00ED56A0" w:rsidRPr="000736DF" w:rsidRDefault="00776BED" w:rsidP="00C1075D">
            <w:pPr>
              <w:snapToGrid w:val="0"/>
              <w:ind w:right="-3"/>
              <w:rPr>
                <w:bCs/>
                <w:sz w:val="16"/>
                <w:szCs w:val="16"/>
                <w:lang w:val="pl-PL"/>
              </w:rPr>
            </w:pPr>
            <w:r w:rsidRPr="000736DF">
              <w:rPr>
                <w:bCs/>
                <w:sz w:val="16"/>
                <w:szCs w:val="16"/>
                <w:lang w:val="pl-PL"/>
              </w:rPr>
              <w:t>3</w:t>
            </w:r>
            <w:r w:rsidR="00ED56A0" w:rsidRPr="000736DF">
              <w:rPr>
                <w:bCs/>
                <w:sz w:val="16"/>
                <w:szCs w:val="16"/>
                <w:lang w:val="pl-PL"/>
              </w:rPr>
              <w:t xml:space="preserve">. Kompot 250 ml    </w:t>
            </w:r>
          </w:p>
          <w:p w:rsidR="00ED56A0" w:rsidRPr="000736DF" w:rsidRDefault="00ED56A0" w:rsidP="00C1075D">
            <w:pPr>
              <w:snapToGrid w:val="0"/>
              <w:ind w:right="-3"/>
              <w:rPr>
                <w:b/>
                <w:bCs/>
                <w:sz w:val="16"/>
                <w:szCs w:val="16"/>
                <w:lang w:val="pl-PL"/>
              </w:rPr>
            </w:pPr>
            <w:r w:rsidRPr="000736DF">
              <w:rPr>
                <w:b/>
                <w:bCs/>
                <w:sz w:val="16"/>
                <w:szCs w:val="16"/>
                <w:lang w:val="pl-PL"/>
              </w:rPr>
              <w:t xml:space="preserve"> </w:t>
            </w:r>
          </w:p>
        </w:tc>
        <w:tc>
          <w:tcPr>
            <w:tcW w:w="3503" w:type="dxa"/>
            <w:tcBorders>
              <w:top w:val="single" w:sz="4" w:space="0" w:color="000000"/>
              <w:left w:val="single" w:sz="4" w:space="0" w:color="000000"/>
              <w:bottom w:val="single" w:sz="1" w:space="0" w:color="000000"/>
            </w:tcBorders>
            <w:shd w:val="clear" w:color="auto" w:fill="auto"/>
          </w:tcPr>
          <w:p w:rsidR="00ED56A0" w:rsidRPr="000736DF" w:rsidRDefault="00ED56A0" w:rsidP="00C1075D">
            <w:pPr>
              <w:snapToGrid w:val="0"/>
              <w:ind w:right="12"/>
              <w:rPr>
                <w:bCs/>
                <w:sz w:val="16"/>
                <w:szCs w:val="16"/>
                <w:lang w:val="pl-PL"/>
              </w:rPr>
            </w:pPr>
            <w:r w:rsidRPr="000736DF">
              <w:rPr>
                <w:bCs/>
                <w:sz w:val="16"/>
                <w:szCs w:val="16"/>
                <w:lang w:val="pl-PL"/>
              </w:rPr>
              <w:t xml:space="preserve">Wędlina </w:t>
            </w:r>
            <w:r w:rsidR="00CC18CE" w:rsidRPr="000736DF">
              <w:rPr>
                <w:bCs/>
                <w:sz w:val="16"/>
                <w:szCs w:val="16"/>
                <w:lang w:val="pl-PL"/>
              </w:rPr>
              <w:t>wp</w:t>
            </w:r>
            <w:r w:rsidRPr="000736DF">
              <w:rPr>
                <w:bCs/>
                <w:sz w:val="16"/>
                <w:szCs w:val="16"/>
                <w:lang w:val="pl-PL"/>
              </w:rPr>
              <w:t xml:space="preserve"> – 50 g </w:t>
            </w:r>
          </w:p>
          <w:p w:rsidR="00ED56A0" w:rsidRPr="000736DF" w:rsidRDefault="00ED56A0" w:rsidP="00C1075D">
            <w:pPr>
              <w:snapToGrid w:val="0"/>
              <w:ind w:right="12"/>
              <w:rPr>
                <w:bCs/>
                <w:sz w:val="16"/>
                <w:szCs w:val="16"/>
                <w:lang w:val="pl-PL"/>
              </w:rPr>
            </w:pPr>
            <w:r w:rsidRPr="000736DF">
              <w:rPr>
                <w:bCs/>
                <w:sz w:val="16"/>
                <w:szCs w:val="16"/>
                <w:lang w:val="pl-PL"/>
              </w:rPr>
              <w:t>Sałata – 10g</w:t>
            </w:r>
          </w:p>
          <w:p w:rsidR="00C61B2E" w:rsidRPr="000736DF" w:rsidRDefault="00C61B2E" w:rsidP="00C61B2E">
            <w:pPr>
              <w:snapToGrid w:val="0"/>
              <w:ind w:right="12"/>
              <w:rPr>
                <w:bCs/>
                <w:sz w:val="16"/>
                <w:szCs w:val="16"/>
                <w:lang w:val="pl-PL"/>
              </w:rPr>
            </w:pPr>
            <w:r w:rsidRPr="000736DF">
              <w:rPr>
                <w:bCs/>
                <w:sz w:val="16"/>
                <w:szCs w:val="16"/>
                <w:lang w:val="pl-PL"/>
              </w:rPr>
              <w:t xml:space="preserve">Twarożek z koperkiem – 50g </w:t>
            </w:r>
            <w:r w:rsidRPr="000736DF">
              <w:rPr>
                <w:b/>
                <w:sz w:val="16"/>
                <w:szCs w:val="16"/>
                <w:lang w:val="pl-PL"/>
              </w:rPr>
              <w:t>7.</w:t>
            </w:r>
            <w:r w:rsidRPr="000736DF">
              <w:rPr>
                <w:bCs/>
                <w:sz w:val="16"/>
                <w:szCs w:val="16"/>
                <w:lang w:val="pl-PL"/>
              </w:rPr>
              <w:t xml:space="preserve"> </w:t>
            </w:r>
          </w:p>
          <w:p w:rsidR="00ED56A0" w:rsidRPr="000736DF" w:rsidRDefault="00ED56A0" w:rsidP="00C1075D">
            <w:pPr>
              <w:snapToGrid w:val="0"/>
              <w:ind w:right="12"/>
              <w:rPr>
                <w:b/>
                <w:bCs/>
                <w:sz w:val="16"/>
                <w:szCs w:val="16"/>
                <w:lang w:val="pl-PL"/>
              </w:rPr>
            </w:pPr>
            <w:r w:rsidRPr="000736DF">
              <w:rPr>
                <w:bCs/>
                <w:sz w:val="16"/>
                <w:szCs w:val="16"/>
                <w:lang w:val="pl-PL"/>
              </w:rPr>
              <w:t xml:space="preserve">Pieczywo 120g </w:t>
            </w:r>
            <w:r w:rsidRPr="000736DF">
              <w:rPr>
                <w:b/>
                <w:bCs/>
                <w:sz w:val="16"/>
                <w:szCs w:val="16"/>
                <w:lang w:val="pl-PL"/>
              </w:rPr>
              <w:t>1.</w:t>
            </w:r>
          </w:p>
          <w:p w:rsidR="00ED56A0" w:rsidRPr="000736DF" w:rsidRDefault="00ED56A0" w:rsidP="00C1075D">
            <w:pPr>
              <w:snapToGrid w:val="0"/>
              <w:ind w:right="12"/>
              <w:rPr>
                <w:b/>
                <w:bCs/>
                <w:sz w:val="16"/>
                <w:szCs w:val="16"/>
                <w:lang w:val="pl-PL"/>
              </w:rPr>
            </w:pPr>
            <w:r w:rsidRPr="000736DF">
              <w:rPr>
                <w:bCs/>
                <w:sz w:val="16"/>
                <w:szCs w:val="16"/>
                <w:lang w:val="pl-PL"/>
              </w:rPr>
              <w:t xml:space="preserve">Masło 15g </w:t>
            </w:r>
            <w:r w:rsidRPr="000736DF">
              <w:rPr>
                <w:b/>
                <w:bCs/>
                <w:sz w:val="16"/>
                <w:szCs w:val="16"/>
                <w:lang w:val="pl-PL"/>
              </w:rPr>
              <w:t>7.</w:t>
            </w:r>
          </w:p>
          <w:p w:rsidR="00ED56A0" w:rsidRPr="000736DF" w:rsidRDefault="00ED56A0" w:rsidP="00C1075D">
            <w:pPr>
              <w:snapToGrid w:val="0"/>
              <w:ind w:right="12"/>
              <w:rPr>
                <w:b/>
                <w:bCs/>
                <w:sz w:val="16"/>
                <w:szCs w:val="16"/>
                <w:lang w:val="pl-PL"/>
              </w:rPr>
            </w:pPr>
          </w:p>
        </w:tc>
        <w:tc>
          <w:tcPr>
            <w:tcW w:w="37" w:type="dxa"/>
            <w:tcBorders>
              <w:left w:val="single" w:sz="1" w:space="0" w:color="000000"/>
            </w:tcBorders>
            <w:shd w:val="clear" w:color="auto" w:fill="auto"/>
          </w:tcPr>
          <w:p w:rsidR="00ED56A0" w:rsidRPr="000736DF" w:rsidRDefault="00ED56A0" w:rsidP="00C1075D">
            <w:pPr>
              <w:snapToGrid w:val="0"/>
              <w:rPr>
                <w:bCs/>
                <w:sz w:val="16"/>
                <w:szCs w:val="16"/>
              </w:rPr>
            </w:pPr>
          </w:p>
        </w:tc>
      </w:tr>
      <w:tr w:rsidR="00ED56A0" w:rsidRPr="000736DF" w:rsidTr="00C1075D">
        <w:tblPrEx>
          <w:tblCellMar>
            <w:top w:w="55" w:type="dxa"/>
            <w:left w:w="55" w:type="dxa"/>
            <w:bottom w:w="55" w:type="dxa"/>
            <w:right w:w="55" w:type="dxa"/>
          </w:tblCellMar>
        </w:tblPrEx>
        <w:tc>
          <w:tcPr>
            <w:tcW w:w="10529"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BC5A56" w:rsidP="00C1075D">
            <w:pPr>
              <w:snapToGrid w:val="0"/>
              <w:ind w:firstLine="56"/>
              <w:rPr>
                <w:bCs/>
                <w:sz w:val="16"/>
                <w:szCs w:val="16"/>
              </w:rPr>
            </w:pPr>
            <w:r w:rsidRPr="000736DF">
              <w:rPr>
                <w:sz w:val="16"/>
                <w:szCs w:val="16"/>
              </w:rPr>
              <w:t>E: 2382.94 kcal; B: 100.53 g; T: 85.16 g; Kw. tł. nasy.: 13.34 g; W: 309.42 g; W tym cukry: 46.12 g; Bł.: 23.27 g; Sól: 6.18 g</w:t>
            </w:r>
          </w:p>
        </w:tc>
      </w:tr>
    </w:tbl>
    <w:p w:rsidR="00ED56A0" w:rsidRPr="000736DF" w:rsidRDefault="00ED56A0" w:rsidP="00ED56A0">
      <w:pPr>
        <w:pStyle w:val="Standard"/>
        <w:jc w:val="center"/>
        <w:rPr>
          <w:b/>
          <w:lang w:val="pl-PL"/>
        </w:rPr>
      </w:pPr>
      <w:r w:rsidRPr="000736DF">
        <w:rPr>
          <w:b/>
          <w:lang w:val="pl-PL"/>
        </w:rPr>
        <w:t>Dieta lekkostrawna, wrzodowa, wysokobiałkowa, wątrobowa, trzustkowa</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44"/>
        <w:gridCol w:w="3557"/>
        <w:gridCol w:w="47"/>
      </w:tblGrid>
      <w:tr w:rsidR="00ED56A0" w:rsidRPr="000736DF" w:rsidTr="00C1075D">
        <w:trPr>
          <w:trHeight w:val="285"/>
        </w:trPr>
        <w:tc>
          <w:tcPr>
            <w:tcW w:w="3457"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544"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604"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C1075D">
        <w:tblPrEx>
          <w:tblCellMar>
            <w:left w:w="0" w:type="dxa"/>
            <w:right w:w="0" w:type="dxa"/>
          </w:tblCellMar>
        </w:tblPrEx>
        <w:trPr>
          <w:trHeight w:val="948"/>
        </w:trPr>
        <w:tc>
          <w:tcPr>
            <w:tcW w:w="3457" w:type="dxa"/>
            <w:tcBorders>
              <w:top w:val="single" w:sz="4" w:space="0" w:color="000000"/>
              <w:left w:val="single" w:sz="1" w:space="0" w:color="000000"/>
              <w:bottom w:val="single" w:sz="1" w:space="0" w:color="000000"/>
            </w:tcBorders>
            <w:shd w:val="clear" w:color="auto" w:fill="auto"/>
          </w:tcPr>
          <w:p w:rsidR="00ED56A0" w:rsidRPr="000736DF" w:rsidRDefault="00CD765B" w:rsidP="00C1075D">
            <w:pPr>
              <w:snapToGrid w:val="0"/>
              <w:ind w:right="12"/>
              <w:rPr>
                <w:b/>
                <w:bCs/>
                <w:sz w:val="16"/>
                <w:szCs w:val="16"/>
                <w:lang w:val="pl-PL"/>
              </w:rPr>
            </w:pPr>
            <w:r w:rsidRPr="000736DF">
              <w:rPr>
                <w:bCs/>
                <w:sz w:val="16"/>
                <w:szCs w:val="16"/>
                <w:lang w:val="pl-PL"/>
              </w:rPr>
              <w:t xml:space="preserve">Zupa mleczna z płatkami owsianymi  350 ml </w:t>
            </w:r>
            <w:r w:rsidRPr="000736DF">
              <w:rPr>
                <w:b/>
                <w:bCs/>
                <w:sz w:val="16"/>
                <w:szCs w:val="16"/>
                <w:lang w:val="pl-PL"/>
              </w:rPr>
              <w:t>7.</w:t>
            </w:r>
          </w:p>
          <w:p w:rsidR="007A399D" w:rsidRPr="000736DF" w:rsidRDefault="007A399D" w:rsidP="007A399D">
            <w:pPr>
              <w:snapToGrid w:val="0"/>
              <w:ind w:right="12"/>
              <w:rPr>
                <w:sz w:val="16"/>
                <w:szCs w:val="16"/>
                <w:lang w:val="pl-PL"/>
              </w:rPr>
            </w:pPr>
            <w:r w:rsidRPr="000736DF">
              <w:rPr>
                <w:sz w:val="16"/>
                <w:szCs w:val="16"/>
                <w:lang w:val="pl-PL"/>
              </w:rPr>
              <w:t xml:space="preserve">Wędlina drobiowa  – 40g 7. </w:t>
            </w:r>
          </w:p>
          <w:p w:rsidR="007A399D" w:rsidRPr="000736DF" w:rsidRDefault="007A399D" w:rsidP="007A399D">
            <w:pPr>
              <w:snapToGrid w:val="0"/>
              <w:ind w:right="12"/>
              <w:rPr>
                <w:sz w:val="16"/>
                <w:szCs w:val="16"/>
                <w:lang w:val="pl-PL"/>
              </w:rPr>
            </w:pPr>
            <w:r w:rsidRPr="000736DF">
              <w:rPr>
                <w:sz w:val="16"/>
                <w:szCs w:val="16"/>
                <w:lang w:val="pl-PL"/>
              </w:rPr>
              <w:t xml:space="preserve">Pomidor – ¼ </w:t>
            </w:r>
            <w:r w:rsidR="00F15026" w:rsidRPr="000736DF">
              <w:rPr>
                <w:sz w:val="16"/>
                <w:szCs w:val="16"/>
                <w:lang w:val="pl-PL"/>
              </w:rPr>
              <w:t>- 40g</w:t>
            </w:r>
          </w:p>
          <w:p w:rsidR="00AA4909" w:rsidRPr="000736DF" w:rsidRDefault="00AA4909" w:rsidP="007A399D">
            <w:pPr>
              <w:snapToGrid w:val="0"/>
              <w:ind w:right="12"/>
              <w:rPr>
                <w:sz w:val="16"/>
                <w:szCs w:val="16"/>
                <w:lang w:val="pl-PL"/>
              </w:rPr>
            </w:pPr>
            <w:r w:rsidRPr="000736DF">
              <w:rPr>
                <w:sz w:val="16"/>
                <w:szCs w:val="16"/>
                <w:lang w:val="pl-PL"/>
              </w:rPr>
              <w:t>Marchewka Mini gotowana – 6 szt</w:t>
            </w:r>
          </w:p>
          <w:p w:rsidR="00ED56A0" w:rsidRPr="000736DF" w:rsidRDefault="00ED56A0" w:rsidP="00C1075D">
            <w:pPr>
              <w:snapToGrid w:val="0"/>
              <w:ind w:right="12"/>
              <w:rPr>
                <w:bCs/>
                <w:sz w:val="16"/>
                <w:szCs w:val="16"/>
                <w:lang w:val="pl-PL"/>
              </w:rPr>
            </w:pPr>
            <w:r w:rsidRPr="000736DF">
              <w:rPr>
                <w:bCs/>
                <w:sz w:val="16"/>
                <w:szCs w:val="16"/>
                <w:lang w:val="pl-PL"/>
              </w:rPr>
              <w:t xml:space="preserve">Masło –15g 7. </w:t>
            </w:r>
          </w:p>
          <w:p w:rsidR="00ED56A0" w:rsidRPr="000736DF" w:rsidRDefault="00ED56A0" w:rsidP="00C1075D">
            <w:pPr>
              <w:snapToGrid w:val="0"/>
              <w:ind w:right="12"/>
              <w:rPr>
                <w:b/>
                <w:bCs/>
                <w:sz w:val="16"/>
                <w:szCs w:val="16"/>
                <w:lang w:val="pl-PL"/>
              </w:rPr>
            </w:pPr>
            <w:r w:rsidRPr="000736DF">
              <w:rPr>
                <w:bCs/>
                <w:sz w:val="16"/>
                <w:szCs w:val="16"/>
                <w:lang w:val="pl-PL"/>
              </w:rPr>
              <w:t xml:space="preserve">Pieczywo– 120g </w:t>
            </w:r>
            <w:r w:rsidRPr="000736DF">
              <w:rPr>
                <w:b/>
                <w:bCs/>
                <w:sz w:val="16"/>
                <w:szCs w:val="16"/>
                <w:lang w:val="pl-PL"/>
              </w:rPr>
              <w:t>1.</w:t>
            </w:r>
          </w:p>
          <w:p w:rsidR="00ED56A0" w:rsidRPr="000736DF" w:rsidRDefault="00ED56A0" w:rsidP="00C1075D">
            <w:pPr>
              <w:snapToGrid w:val="0"/>
              <w:ind w:right="12"/>
              <w:rPr>
                <w:b/>
                <w:bCs/>
                <w:sz w:val="16"/>
                <w:szCs w:val="16"/>
                <w:lang w:val="pl-PL"/>
              </w:rPr>
            </w:pPr>
            <w:r w:rsidRPr="000736DF">
              <w:rPr>
                <w:bCs/>
                <w:sz w:val="16"/>
                <w:szCs w:val="16"/>
                <w:lang w:val="pl-PL"/>
              </w:rPr>
              <w:t xml:space="preserve">Kakao 250 ml </w:t>
            </w:r>
            <w:r w:rsidRPr="000736DF">
              <w:rPr>
                <w:b/>
                <w:bCs/>
                <w:sz w:val="16"/>
                <w:szCs w:val="16"/>
                <w:lang w:val="pl-PL"/>
              </w:rPr>
              <w:t>1.7.</w:t>
            </w:r>
          </w:p>
        </w:tc>
        <w:tc>
          <w:tcPr>
            <w:tcW w:w="3544" w:type="dxa"/>
            <w:tcBorders>
              <w:top w:val="single" w:sz="4" w:space="0" w:color="000000"/>
              <w:left w:val="single" w:sz="4" w:space="0" w:color="000000"/>
              <w:bottom w:val="single" w:sz="1" w:space="0" w:color="000000"/>
            </w:tcBorders>
            <w:shd w:val="clear" w:color="auto" w:fill="auto"/>
          </w:tcPr>
          <w:p w:rsidR="00ED56A0" w:rsidRPr="000736DF" w:rsidRDefault="00ED56A0" w:rsidP="00C1075D">
            <w:pPr>
              <w:snapToGrid w:val="0"/>
              <w:ind w:right="12"/>
              <w:rPr>
                <w:bCs/>
                <w:sz w:val="16"/>
                <w:szCs w:val="16"/>
                <w:lang w:val="pl-PL"/>
              </w:rPr>
            </w:pPr>
            <w:r w:rsidRPr="000736DF">
              <w:rPr>
                <w:bCs/>
                <w:sz w:val="16"/>
                <w:szCs w:val="16"/>
                <w:lang w:val="pl-PL"/>
              </w:rPr>
              <w:t xml:space="preserve">1. Barszcz </w:t>
            </w:r>
            <w:r w:rsidR="00BF6381" w:rsidRPr="000736DF">
              <w:rPr>
                <w:bCs/>
                <w:sz w:val="16"/>
                <w:szCs w:val="16"/>
                <w:lang w:val="pl-PL"/>
              </w:rPr>
              <w:t>czerwony z ziemniakami</w:t>
            </w:r>
            <w:r w:rsidR="00AE46AD" w:rsidRPr="000736DF">
              <w:rPr>
                <w:bCs/>
                <w:sz w:val="16"/>
                <w:szCs w:val="16"/>
                <w:lang w:val="pl-PL"/>
              </w:rPr>
              <w:t xml:space="preserve"> </w:t>
            </w:r>
            <w:r w:rsidRPr="000736DF">
              <w:rPr>
                <w:bCs/>
                <w:sz w:val="16"/>
                <w:szCs w:val="16"/>
                <w:lang w:val="pl-PL"/>
              </w:rPr>
              <w:t xml:space="preserve"> 350ml</w:t>
            </w:r>
          </w:p>
          <w:p w:rsidR="007A399D" w:rsidRPr="000736DF" w:rsidRDefault="007A399D" w:rsidP="007A399D">
            <w:pPr>
              <w:snapToGrid w:val="0"/>
              <w:ind w:right="-3"/>
              <w:rPr>
                <w:bCs/>
                <w:sz w:val="16"/>
                <w:szCs w:val="16"/>
                <w:lang w:val="pl-PL"/>
              </w:rPr>
            </w:pPr>
            <w:r w:rsidRPr="000736DF">
              <w:rPr>
                <w:bCs/>
                <w:sz w:val="16"/>
                <w:szCs w:val="16"/>
                <w:lang w:val="pl-PL"/>
              </w:rPr>
              <w:t xml:space="preserve">2. Makaron z twarogiem i Musem owocowym 200g/ </w:t>
            </w:r>
            <w:r w:rsidR="00EC492A" w:rsidRPr="000736DF">
              <w:rPr>
                <w:bCs/>
                <w:sz w:val="16"/>
                <w:szCs w:val="16"/>
                <w:lang w:val="pl-PL"/>
              </w:rPr>
              <w:t>200g</w:t>
            </w:r>
            <w:r w:rsidRPr="000736DF">
              <w:rPr>
                <w:bCs/>
                <w:sz w:val="16"/>
                <w:szCs w:val="16"/>
                <w:lang w:val="pl-PL"/>
              </w:rPr>
              <w:t xml:space="preserve"> </w:t>
            </w:r>
            <w:r w:rsidRPr="000736DF">
              <w:rPr>
                <w:b/>
                <w:sz w:val="16"/>
                <w:szCs w:val="16"/>
                <w:lang w:val="pl-PL"/>
              </w:rPr>
              <w:t>1.3.</w:t>
            </w:r>
          </w:p>
          <w:p w:rsidR="007A399D" w:rsidRPr="000736DF" w:rsidRDefault="007A399D" w:rsidP="007A399D">
            <w:pPr>
              <w:snapToGrid w:val="0"/>
              <w:ind w:right="-3"/>
              <w:rPr>
                <w:bCs/>
                <w:sz w:val="16"/>
                <w:szCs w:val="16"/>
                <w:lang w:val="pl-PL"/>
              </w:rPr>
            </w:pPr>
            <w:r w:rsidRPr="000736DF">
              <w:rPr>
                <w:bCs/>
                <w:sz w:val="16"/>
                <w:szCs w:val="16"/>
                <w:lang w:val="pl-PL"/>
              </w:rPr>
              <w:t xml:space="preserve">3. Kompot 250 ml    </w:t>
            </w:r>
          </w:p>
          <w:p w:rsidR="00ED56A0" w:rsidRPr="000736DF" w:rsidRDefault="00ED56A0" w:rsidP="00C1075D">
            <w:pPr>
              <w:snapToGrid w:val="0"/>
              <w:ind w:right="-3"/>
              <w:rPr>
                <w:b/>
                <w:bCs/>
                <w:sz w:val="16"/>
                <w:szCs w:val="16"/>
                <w:lang w:val="pl-PL"/>
              </w:rPr>
            </w:pPr>
            <w:r w:rsidRPr="000736DF">
              <w:rPr>
                <w:b/>
                <w:bCs/>
                <w:sz w:val="16"/>
                <w:szCs w:val="16"/>
                <w:lang w:val="pl-PL"/>
              </w:rPr>
              <w:t xml:space="preserve"> </w:t>
            </w:r>
          </w:p>
          <w:p w:rsidR="00ED56A0" w:rsidRPr="000736DF" w:rsidRDefault="00ED56A0" w:rsidP="00C1075D">
            <w:pPr>
              <w:snapToGrid w:val="0"/>
              <w:ind w:right="-3"/>
              <w:rPr>
                <w:b/>
                <w:bCs/>
                <w:sz w:val="16"/>
                <w:szCs w:val="16"/>
                <w:lang w:val="pl-PL"/>
              </w:rPr>
            </w:pPr>
          </w:p>
        </w:tc>
        <w:tc>
          <w:tcPr>
            <w:tcW w:w="3557" w:type="dxa"/>
            <w:tcBorders>
              <w:top w:val="single" w:sz="4" w:space="0" w:color="000000"/>
              <w:left w:val="single" w:sz="4" w:space="0" w:color="000000"/>
              <w:bottom w:val="single" w:sz="1" w:space="0" w:color="000000"/>
            </w:tcBorders>
            <w:shd w:val="clear" w:color="auto" w:fill="auto"/>
          </w:tcPr>
          <w:p w:rsidR="00ED56A0" w:rsidRPr="000736DF" w:rsidRDefault="00ED56A0" w:rsidP="00C1075D">
            <w:pPr>
              <w:snapToGrid w:val="0"/>
              <w:ind w:right="12"/>
              <w:rPr>
                <w:bCs/>
                <w:sz w:val="16"/>
                <w:szCs w:val="16"/>
                <w:lang w:val="pl-PL"/>
              </w:rPr>
            </w:pPr>
            <w:r w:rsidRPr="000736DF">
              <w:rPr>
                <w:bCs/>
                <w:sz w:val="16"/>
                <w:szCs w:val="16"/>
                <w:lang w:val="pl-PL"/>
              </w:rPr>
              <w:t xml:space="preserve">Wędlina </w:t>
            </w:r>
            <w:r w:rsidR="00CC18CE" w:rsidRPr="000736DF">
              <w:rPr>
                <w:bCs/>
                <w:sz w:val="16"/>
                <w:szCs w:val="16"/>
                <w:lang w:val="pl-PL"/>
              </w:rPr>
              <w:t>wp</w:t>
            </w:r>
            <w:r w:rsidRPr="000736DF">
              <w:rPr>
                <w:bCs/>
                <w:sz w:val="16"/>
                <w:szCs w:val="16"/>
                <w:lang w:val="pl-PL"/>
              </w:rPr>
              <w:t xml:space="preserve"> – 50g</w:t>
            </w:r>
          </w:p>
          <w:p w:rsidR="00AA4909" w:rsidRPr="000736DF" w:rsidRDefault="00AA4909" w:rsidP="00C1075D">
            <w:pPr>
              <w:snapToGrid w:val="0"/>
              <w:ind w:right="12"/>
              <w:rPr>
                <w:bCs/>
                <w:sz w:val="16"/>
                <w:szCs w:val="16"/>
                <w:lang w:val="pl-PL"/>
              </w:rPr>
            </w:pPr>
            <w:r w:rsidRPr="000736DF">
              <w:rPr>
                <w:bCs/>
                <w:sz w:val="16"/>
                <w:szCs w:val="16"/>
                <w:lang w:val="pl-PL"/>
              </w:rPr>
              <w:t xml:space="preserve">Twarożek z koperkiem – 50g 7. </w:t>
            </w:r>
          </w:p>
          <w:p w:rsidR="00ED56A0" w:rsidRPr="000736DF" w:rsidRDefault="00ED56A0" w:rsidP="00C1075D">
            <w:pPr>
              <w:snapToGrid w:val="0"/>
              <w:ind w:right="12"/>
              <w:rPr>
                <w:bCs/>
                <w:sz w:val="16"/>
                <w:szCs w:val="16"/>
                <w:lang w:val="pl-PL"/>
              </w:rPr>
            </w:pPr>
            <w:r w:rsidRPr="000736DF">
              <w:rPr>
                <w:bCs/>
                <w:sz w:val="16"/>
                <w:szCs w:val="16"/>
                <w:lang w:val="pl-PL"/>
              </w:rPr>
              <w:t>Sałata – 10g</w:t>
            </w:r>
          </w:p>
          <w:p w:rsidR="00ED56A0" w:rsidRPr="000736DF" w:rsidRDefault="00ED56A0" w:rsidP="00C1075D">
            <w:pPr>
              <w:snapToGrid w:val="0"/>
              <w:ind w:right="12"/>
              <w:rPr>
                <w:b/>
                <w:bCs/>
                <w:sz w:val="16"/>
                <w:szCs w:val="16"/>
                <w:lang w:val="pl-PL"/>
              </w:rPr>
            </w:pPr>
            <w:r w:rsidRPr="000736DF">
              <w:rPr>
                <w:bCs/>
                <w:sz w:val="16"/>
                <w:szCs w:val="16"/>
                <w:lang w:val="pl-PL"/>
              </w:rPr>
              <w:t xml:space="preserve">Pieczywo pszenne 120g </w:t>
            </w:r>
            <w:r w:rsidRPr="000736DF">
              <w:rPr>
                <w:b/>
                <w:bCs/>
                <w:sz w:val="16"/>
                <w:szCs w:val="16"/>
                <w:lang w:val="pl-PL"/>
              </w:rPr>
              <w:t>1.</w:t>
            </w:r>
          </w:p>
          <w:p w:rsidR="00ED56A0" w:rsidRPr="000736DF" w:rsidRDefault="00ED56A0" w:rsidP="00C1075D">
            <w:pPr>
              <w:snapToGrid w:val="0"/>
              <w:ind w:right="12"/>
              <w:rPr>
                <w:b/>
                <w:bCs/>
                <w:sz w:val="16"/>
                <w:szCs w:val="16"/>
                <w:lang w:val="pl-PL"/>
              </w:rPr>
            </w:pPr>
            <w:r w:rsidRPr="000736DF">
              <w:rPr>
                <w:bCs/>
                <w:sz w:val="16"/>
                <w:szCs w:val="16"/>
                <w:lang w:val="pl-PL"/>
              </w:rPr>
              <w:t xml:space="preserve">Masło 15g </w:t>
            </w:r>
            <w:r w:rsidRPr="000736DF">
              <w:rPr>
                <w:b/>
                <w:bCs/>
                <w:sz w:val="16"/>
                <w:szCs w:val="16"/>
                <w:lang w:val="pl-PL"/>
              </w:rPr>
              <w:t>7.</w:t>
            </w:r>
          </w:p>
          <w:p w:rsidR="00ED56A0" w:rsidRPr="000736DF" w:rsidRDefault="00ED56A0" w:rsidP="00C1075D">
            <w:pPr>
              <w:snapToGrid w:val="0"/>
              <w:ind w:right="12"/>
              <w:rPr>
                <w:bCs/>
                <w:sz w:val="16"/>
                <w:szCs w:val="16"/>
                <w:lang w:val="pl-PL"/>
              </w:rPr>
            </w:pPr>
          </w:p>
          <w:p w:rsidR="00ED56A0" w:rsidRPr="000736DF" w:rsidRDefault="00ED56A0" w:rsidP="00C1075D">
            <w:pPr>
              <w:snapToGrid w:val="0"/>
              <w:ind w:right="12"/>
              <w:rPr>
                <w:b/>
                <w:bCs/>
                <w:sz w:val="16"/>
                <w:szCs w:val="16"/>
                <w:lang w:val="pl-PL"/>
              </w:rPr>
            </w:pPr>
          </w:p>
        </w:tc>
        <w:tc>
          <w:tcPr>
            <w:tcW w:w="37" w:type="dxa"/>
            <w:tcBorders>
              <w:left w:val="single" w:sz="1" w:space="0" w:color="000000"/>
            </w:tcBorders>
            <w:shd w:val="clear" w:color="auto" w:fill="auto"/>
          </w:tcPr>
          <w:p w:rsidR="00ED56A0" w:rsidRPr="000736DF" w:rsidRDefault="00ED56A0" w:rsidP="00C1075D">
            <w:pPr>
              <w:snapToGrid w:val="0"/>
              <w:rPr>
                <w:bCs/>
                <w:sz w:val="16"/>
                <w:szCs w:val="16"/>
              </w:rPr>
            </w:pPr>
          </w:p>
        </w:tc>
      </w:tr>
      <w:tr w:rsidR="00ED56A0" w:rsidRPr="000736DF" w:rsidTr="00C1075D">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BC5A56" w:rsidP="00C1075D">
            <w:pPr>
              <w:snapToGrid w:val="0"/>
              <w:ind w:firstLine="58"/>
              <w:rPr>
                <w:bCs/>
                <w:sz w:val="16"/>
                <w:szCs w:val="16"/>
              </w:rPr>
            </w:pPr>
            <w:r w:rsidRPr="000736DF">
              <w:rPr>
                <w:sz w:val="16"/>
                <w:szCs w:val="16"/>
              </w:rPr>
              <w:t>E: 2206.16 kcal; B: 92.41 g; T: 66.06 g; Kw. tł. nasy.:</w:t>
            </w:r>
            <w:r w:rsidR="00E156E8" w:rsidRPr="000736DF">
              <w:t xml:space="preserve"> </w:t>
            </w:r>
            <w:r w:rsidR="00E156E8" w:rsidRPr="000736DF">
              <w:rPr>
                <w:sz w:val="16"/>
                <w:szCs w:val="16"/>
              </w:rPr>
              <w:t>9.66 g; W: 317.56 g; W tym cukry: 45.08 g; Bł.: 21.98 g; Sól: 7.81 g</w:t>
            </w:r>
          </w:p>
        </w:tc>
      </w:tr>
    </w:tbl>
    <w:p w:rsidR="00ED56A0" w:rsidRPr="000736DF" w:rsidRDefault="00ED56A0" w:rsidP="00ED56A0">
      <w:pPr>
        <w:pStyle w:val="Standard"/>
        <w:rPr>
          <w:b/>
          <w:lang w:val="pl-PL"/>
        </w:rPr>
      </w:pPr>
      <w:r w:rsidRPr="000736DF">
        <w:rPr>
          <w:b/>
          <w:lang w:val="pl-PL"/>
        </w:rPr>
        <w:t xml:space="preserve">Podwieczorek Dieta wysokobiałkowa – Jogurt naturalny 7. </w:t>
      </w:r>
    </w:p>
    <w:p w:rsidR="00ED56A0" w:rsidRPr="000736DF" w:rsidRDefault="00ED56A0" w:rsidP="00ED56A0">
      <w:pPr>
        <w:pStyle w:val="Standard"/>
        <w:rPr>
          <w:b/>
          <w:lang w:val="pl-PL"/>
        </w:rPr>
      </w:pPr>
      <w:r w:rsidRPr="000736DF">
        <w:rPr>
          <w:b/>
          <w:lang w:val="pl-PL"/>
        </w:rPr>
        <w:t>Papka/ płynna 500 ml – diety przygotowywane ze składników z poszczególnych posiłków</w:t>
      </w:r>
    </w:p>
    <w:p w:rsidR="00ED56A0" w:rsidRPr="000736DF" w:rsidRDefault="00ED56A0" w:rsidP="00ED56A0">
      <w:pPr>
        <w:pStyle w:val="Standard"/>
        <w:jc w:val="center"/>
        <w:rPr>
          <w:b/>
          <w:lang w:val="pl-PL"/>
        </w:rPr>
      </w:pPr>
      <w:r w:rsidRPr="000736DF">
        <w:rPr>
          <w:b/>
          <w:lang w:val="pl-PL"/>
        </w:rPr>
        <w:t>Dieta bezmleczna</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44"/>
        <w:gridCol w:w="3557"/>
        <w:gridCol w:w="47"/>
      </w:tblGrid>
      <w:tr w:rsidR="00ED56A0" w:rsidRPr="000736DF" w:rsidTr="00C1075D">
        <w:trPr>
          <w:trHeight w:val="285"/>
        </w:trPr>
        <w:tc>
          <w:tcPr>
            <w:tcW w:w="3457"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544"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604"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C1075D">
        <w:tblPrEx>
          <w:tblCellMar>
            <w:left w:w="0" w:type="dxa"/>
            <w:right w:w="0" w:type="dxa"/>
          </w:tblCellMar>
        </w:tblPrEx>
        <w:trPr>
          <w:trHeight w:val="948"/>
        </w:trPr>
        <w:tc>
          <w:tcPr>
            <w:tcW w:w="3457" w:type="dxa"/>
            <w:tcBorders>
              <w:top w:val="single" w:sz="4" w:space="0" w:color="000000"/>
              <w:left w:val="single" w:sz="1" w:space="0" w:color="000000"/>
              <w:bottom w:val="single" w:sz="1" w:space="0" w:color="000000"/>
            </w:tcBorders>
            <w:shd w:val="clear" w:color="auto" w:fill="auto"/>
          </w:tcPr>
          <w:p w:rsidR="00ED56A0" w:rsidRPr="000736DF" w:rsidRDefault="00CD765B" w:rsidP="00C1075D">
            <w:pPr>
              <w:snapToGrid w:val="0"/>
              <w:ind w:right="12"/>
              <w:rPr>
                <w:bCs/>
                <w:sz w:val="16"/>
                <w:szCs w:val="16"/>
                <w:lang w:val="pl-PL"/>
              </w:rPr>
            </w:pPr>
            <w:r w:rsidRPr="000736DF">
              <w:rPr>
                <w:bCs/>
                <w:sz w:val="16"/>
                <w:szCs w:val="16"/>
                <w:lang w:val="pl-PL"/>
              </w:rPr>
              <w:t>Zupa bezmleczna  - 350 ml</w:t>
            </w:r>
          </w:p>
          <w:p w:rsidR="00ED56A0" w:rsidRPr="000736DF" w:rsidRDefault="00ED56A0" w:rsidP="00C1075D">
            <w:pPr>
              <w:snapToGrid w:val="0"/>
              <w:ind w:right="12"/>
              <w:rPr>
                <w:bCs/>
                <w:sz w:val="16"/>
                <w:szCs w:val="16"/>
                <w:lang w:val="pl-PL"/>
              </w:rPr>
            </w:pPr>
            <w:r w:rsidRPr="000736DF">
              <w:rPr>
                <w:bCs/>
                <w:sz w:val="16"/>
                <w:szCs w:val="16"/>
                <w:lang w:val="pl-PL"/>
              </w:rPr>
              <w:t xml:space="preserve">Szynka wp– </w:t>
            </w:r>
            <w:r w:rsidR="00550BC9" w:rsidRPr="000736DF">
              <w:rPr>
                <w:bCs/>
                <w:sz w:val="16"/>
                <w:szCs w:val="16"/>
                <w:lang w:val="pl-PL"/>
              </w:rPr>
              <w:t>5</w:t>
            </w:r>
            <w:r w:rsidRPr="000736DF">
              <w:rPr>
                <w:bCs/>
                <w:sz w:val="16"/>
                <w:szCs w:val="16"/>
                <w:lang w:val="pl-PL"/>
              </w:rPr>
              <w:t xml:space="preserve">0g  </w:t>
            </w:r>
          </w:p>
          <w:p w:rsidR="00ED56A0" w:rsidRPr="000736DF" w:rsidRDefault="00ED56A0" w:rsidP="00C1075D">
            <w:pPr>
              <w:snapToGrid w:val="0"/>
              <w:ind w:right="12"/>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AA4909" w:rsidRPr="000736DF" w:rsidRDefault="00AA4909" w:rsidP="00AA4909">
            <w:pPr>
              <w:snapToGrid w:val="0"/>
              <w:ind w:right="12"/>
              <w:rPr>
                <w:sz w:val="16"/>
                <w:szCs w:val="16"/>
                <w:lang w:val="pl-PL"/>
              </w:rPr>
            </w:pPr>
            <w:r w:rsidRPr="000736DF">
              <w:rPr>
                <w:sz w:val="16"/>
                <w:szCs w:val="16"/>
                <w:lang w:val="pl-PL"/>
              </w:rPr>
              <w:t>Marchewka Mini gotowana – 6 szt</w:t>
            </w:r>
          </w:p>
          <w:p w:rsidR="00ED56A0" w:rsidRPr="000736DF" w:rsidRDefault="00ED56A0" w:rsidP="00C1075D">
            <w:pPr>
              <w:snapToGrid w:val="0"/>
              <w:ind w:right="12"/>
              <w:rPr>
                <w:bCs/>
                <w:sz w:val="16"/>
                <w:szCs w:val="16"/>
                <w:lang w:val="pl-PL"/>
              </w:rPr>
            </w:pPr>
            <w:r w:rsidRPr="000736DF">
              <w:rPr>
                <w:bCs/>
                <w:sz w:val="16"/>
                <w:szCs w:val="16"/>
                <w:lang w:val="pl-PL"/>
              </w:rPr>
              <w:t xml:space="preserve">Masło –15g 7. </w:t>
            </w:r>
          </w:p>
          <w:p w:rsidR="00ED56A0" w:rsidRPr="000736DF" w:rsidRDefault="00ED56A0" w:rsidP="00C1075D">
            <w:pPr>
              <w:snapToGrid w:val="0"/>
              <w:ind w:right="12"/>
              <w:rPr>
                <w:b/>
                <w:bCs/>
                <w:sz w:val="16"/>
                <w:szCs w:val="16"/>
                <w:lang w:val="pl-PL"/>
              </w:rPr>
            </w:pPr>
            <w:r w:rsidRPr="000736DF">
              <w:rPr>
                <w:bCs/>
                <w:sz w:val="16"/>
                <w:szCs w:val="16"/>
                <w:lang w:val="pl-PL"/>
              </w:rPr>
              <w:t xml:space="preserve">Pieczywo– 120g </w:t>
            </w:r>
            <w:r w:rsidRPr="000736DF">
              <w:rPr>
                <w:b/>
                <w:bCs/>
                <w:sz w:val="16"/>
                <w:szCs w:val="16"/>
                <w:lang w:val="pl-PL"/>
              </w:rPr>
              <w:t>1.</w:t>
            </w:r>
          </w:p>
          <w:p w:rsidR="00ED56A0" w:rsidRPr="000736DF" w:rsidRDefault="00ED56A0" w:rsidP="00C1075D">
            <w:pPr>
              <w:snapToGrid w:val="0"/>
              <w:ind w:right="12"/>
              <w:rPr>
                <w:b/>
                <w:bCs/>
                <w:sz w:val="16"/>
                <w:szCs w:val="16"/>
                <w:lang w:val="pl-PL"/>
              </w:rPr>
            </w:pPr>
            <w:r w:rsidRPr="000736DF">
              <w:rPr>
                <w:bCs/>
                <w:sz w:val="16"/>
                <w:szCs w:val="16"/>
                <w:lang w:val="pl-PL"/>
              </w:rPr>
              <w:t xml:space="preserve">Herbata  250 ml </w:t>
            </w:r>
            <w:r w:rsidRPr="000736DF">
              <w:rPr>
                <w:b/>
                <w:bCs/>
                <w:sz w:val="16"/>
                <w:szCs w:val="16"/>
                <w:lang w:val="pl-PL"/>
              </w:rPr>
              <w:t>1.7.</w:t>
            </w:r>
          </w:p>
        </w:tc>
        <w:tc>
          <w:tcPr>
            <w:tcW w:w="3544" w:type="dxa"/>
            <w:tcBorders>
              <w:top w:val="single" w:sz="4" w:space="0" w:color="000000"/>
              <w:left w:val="single" w:sz="4" w:space="0" w:color="000000"/>
              <w:bottom w:val="single" w:sz="1" w:space="0" w:color="000000"/>
            </w:tcBorders>
            <w:shd w:val="clear" w:color="auto" w:fill="auto"/>
          </w:tcPr>
          <w:p w:rsidR="007A399D" w:rsidRPr="000736DF" w:rsidRDefault="007A399D" w:rsidP="007A399D">
            <w:pPr>
              <w:snapToGrid w:val="0"/>
              <w:ind w:right="12"/>
              <w:rPr>
                <w:bCs/>
                <w:sz w:val="16"/>
                <w:szCs w:val="16"/>
                <w:lang w:val="pl-PL"/>
              </w:rPr>
            </w:pPr>
            <w:r w:rsidRPr="000736DF">
              <w:rPr>
                <w:bCs/>
                <w:sz w:val="16"/>
                <w:szCs w:val="16"/>
                <w:lang w:val="pl-PL"/>
              </w:rPr>
              <w:t xml:space="preserve">1. Barszcz </w:t>
            </w:r>
            <w:r w:rsidR="00AE46AD" w:rsidRPr="000736DF">
              <w:rPr>
                <w:bCs/>
                <w:sz w:val="16"/>
                <w:szCs w:val="16"/>
                <w:lang w:val="pl-PL"/>
              </w:rPr>
              <w:t>po ukraińsku</w:t>
            </w:r>
            <w:r w:rsidRPr="000736DF">
              <w:rPr>
                <w:bCs/>
                <w:sz w:val="16"/>
                <w:szCs w:val="16"/>
                <w:lang w:val="pl-PL"/>
              </w:rPr>
              <w:t xml:space="preserve"> 350ml</w:t>
            </w:r>
          </w:p>
          <w:p w:rsidR="007A399D" w:rsidRPr="000736DF" w:rsidRDefault="007A399D" w:rsidP="007A399D">
            <w:pPr>
              <w:snapToGrid w:val="0"/>
              <w:ind w:right="-3"/>
              <w:rPr>
                <w:b/>
                <w:sz w:val="16"/>
                <w:szCs w:val="16"/>
                <w:lang w:val="pl-PL"/>
              </w:rPr>
            </w:pPr>
            <w:r w:rsidRPr="000736DF">
              <w:rPr>
                <w:bCs/>
                <w:sz w:val="16"/>
                <w:szCs w:val="16"/>
                <w:lang w:val="pl-PL"/>
              </w:rPr>
              <w:t xml:space="preserve">2. Makaron z  Musem owocowym 200g/ 50g </w:t>
            </w:r>
            <w:r w:rsidRPr="000736DF">
              <w:rPr>
                <w:b/>
                <w:sz w:val="16"/>
                <w:szCs w:val="16"/>
                <w:lang w:val="pl-PL"/>
              </w:rPr>
              <w:t>1.3.</w:t>
            </w:r>
          </w:p>
          <w:p w:rsidR="00FF69B1" w:rsidRPr="000736DF" w:rsidRDefault="00FF69B1" w:rsidP="007A399D">
            <w:pPr>
              <w:snapToGrid w:val="0"/>
              <w:ind w:right="-3"/>
              <w:rPr>
                <w:bCs/>
                <w:sz w:val="16"/>
                <w:szCs w:val="16"/>
                <w:lang w:val="pl-PL"/>
              </w:rPr>
            </w:pPr>
            <w:r w:rsidRPr="000736DF">
              <w:rPr>
                <w:bCs/>
                <w:sz w:val="16"/>
                <w:szCs w:val="16"/>
                <w:lang w:val="pl-PL"/>
              </w:rPr>
              <w:t>Jabłko</w:t>
            </w:r>
          </w:p>
          <w:p w:rsidR="007A399D" w:rsidRPr="000736DF" w:rsidRDefault="007A399D" w:rsidP="007A399D">
            <w:pPr>
              <w:snapToGrid w:val="0"/>
              <w:ind w:right="-3"/>
              <w:rPr>
                <w:bCs/>
                <w:sz w:val="16"/>
                <w:szCs w:val="16"/>
                <w:lang w:val="pl-PL"/>
              </w:rPr>
            </w:pPr>
            <w:r w:rsidRPr="000736DF">
              <w:rPr>
                <w:bCs/>
                <w:sz w:val="16"/>
                <w:szCs w:val="16"/>
                <w:lang w:val="pl-PL"/>
              </w:rPr>
              <w:t xml:space="preserve">3. Kompot 250 ml    </w:t>
            </w:r>
          </w:p>
          <w:p w:rsidR="00ED56A0" w:rsidRPr="000736DF" w:rsidRDefault="00ED56A0" w:rsidP="00C1075D">
            <w:pPr>
              <w:snapToGrid w:val="0"/>
              <w:ind w:right="-3"/>
              <w:rPr>
                <w:b/>
                <w:bCs/>
                <w:sz w:val="16"/>
                <w:szCs w:val="16"/>
                <w:lang w:val="pl-PL"/>
              </w:rPr>
            </w:pPr>
          </w:p>
        </w:tc>
        <w:tc>
          <w:tcPr>
            <w:tcW w:w="3557" w:type="dxa"/>
            <w:tcBorders>
              <w:top w:val="single" w:sz="4" w:space="0" w:color="000000"/>
              <w:left w:val="single" w:sz="4" w:space="0" w:color="000000"/>
              <w:bottom w:val="single" w:sz="1" w:space="0" w:color="000000"/>
            </w:tcBorders>
            <w:shd w:val="clear" w:color="auto" w:fill="auto"/>
          </w:tcPr>
          <w:p w:rsidR="00ED56A0" w:rsidRPr="000736DF" w:rsidRDefault="00ED56A0" w:rsidP="00C1075D">
            <w:pPr>
              <w:snapToGrid w:val="0"/>
              <w:ind w:right="12"/>
              <w:rPr>
                <w:bCs/>
                <w:sz w:val="16"/>
                <w:szCs w:val="16"/>
                <w:lang w:val="pl-PL"/>
              </w:rPr>
            </w:pPr>
            <w:r w:rsidRPr="000736DF">
              <w:rPr>
                <w:bCs/>
                <w:sz w:val="16"/>
                <w:szCs w:val="16"/>
                <w:lang w:val="pl-PL"/>
              </w:rPr>
              <w:t xml:space="preserve">Wędlina </w:t>
            </w:r>
            <w:r w:rsidR="00CC18CE" w:rsidRPr="000736DF">
              <w:rPr>
                <w:bCs/>
                <w:sz w:val="16"/>
                <w:szCs w:val="16"/>
                <w:lang w:val="pl-PL"/>
              </w:rPr>
              <w:t>wp</w:t>
            </w:r>
            <w:r w:rsidRPr="000736DF">
              <w:rPr>
                <w:bCs/>
                <w:sz w:val="16"/>
                <w:szCs w:val="16"/>
                <w:lang w:val="pl-PL"/>
              </w:rPr>
              <w:t xml:space="preserve"> – 50g</w:t>
            </w:r>
          </w:p>
          <w:p w:rsidR="00ED56A0" w:rsidRPr="000736DF" w:rsidRDefault="00ED56A0" w:rsidP="00C1075D">
            <w:pPr>
              <w:snapToGrid w:val="0"/>
              <w:ind w:right="12"/>
              <w:rPr>
                <w:bCs/>
                <w:sz w:val="16"/>
                <w:szCs w:val="16"/>
                <w:lang w:val="pl-PL"/>
              </w:rPr>
            </w:pPr>
            <w:r w:rsidRPr="000736DF">
              <w:rPr>
                <w:bCs/>
                <w:sz w:val="16"/>
                <w:szCs w:val="16"/>
                <w:lang w:val="pl-PL"/>
              </w:rPr>
              <w:t>Sałata – 10g</w:t>
            </w:r>
          </w:p>
          <w:p w:rsidR="00AA4909" w:rsidRPr="000736DF" w:rsidRDefault="00AA4909" w:rsidP="00C1075D">
            <w:pPr>
              <w:snapToGrid w:val="0"/>
              <w:ind w:right="12"/>
              <w:rPr>
                <w:bCs/>
                <w:sz w:val="16"/>
                <w:szCs w:val="16"/>
                <w:lang w:val="pl-PL"/>
              </w:rPr>
            </w:pPr>
            <w:r w:rsidRPr="000736DF">
              <w:rPr>
                <w:bCs/>
                <w:sz w:val="16"/>
                <w:szCs w:val="16"/>
                <w:lang w:val="pl-PL"/>
              </w:rPr>
              <w:t xml:space="preserve">Ogórek kiszony – ¼ </w:t>
            </w:r>
          </w:p>
          <w:p w:rsidR="00ED56A0" w:rsidRPr="000736DF" w:rsidRDefault="00ED56A0" w:rsidP="00C1075D">
            <w:pPr>
              <w:snapToGrid w:val="0"/>
              <w:ind w:right="12"/>
              <w:rPr>
                <w:b/>
                <w:bCs/>
                <w:sz w:val="16"/>
                <w:szCs w:val="16"/>
                <w:lang w:val="pl-PL"/>
              </w:rPr>
            </w:pPr>
            <w:r w:rsidRPr="000736DF">
              <w:rPr>
                <w:bCs/>
                <w:sz w:val="16"/>
                <w:szCs w:val="16"/>
                <w:lang w:val="pl-PL"/>
              </w:rPr>
              <w:t xml:space="preserve">Pieczywo pszenne 120g </w:t>
            </w:r>
            <w:r w:rsidRPr="000736DF">
              <w:rPr>
                <w:b/>
                <w:bCs/>
                <w:sz w:val="16"/>
                <w:szCs w:val="16"/>
                <w:lang w:val="pl-PL"/>
              </w:rPr>
              <w:t>1.</w:t>
            </w:r>
          </w:p>
          <w:p w:rsidR="00ED56A0" w:rsidRPr="000736DF" w:rsidRDefault="00ED56A0" w:rsidP="00C1075D">
            <w:pPr>
              <w:snapToGrid w:val="0"/>
              <w:ind w:right="12"/>
              <w:rPr>
                <w:b/>
                <w:bCs/>
                <w:sz w:val="16"/>
                <w:szCs w:val="16"/>
                <w:lang w:val="pl-PL"/>
              </w:rPr>
            </w:pPr>
            <w:r w:rsidRPr="000736DF">
              <w:rPr>
                <w:bCs/>
                <w:sz w:val="16"/>
                <w:szCs w:val="16"/>
                <w:lang w:val="pl-PL"/>
              </w:rPr>
              <w:t xml:space="preserve">Masło 15g </w:t>
            </w:r>
            <w:r w:rsidRPr="000736DF">
              <w:rPr>
                <w:b/>
                <w:bCs/>
                <w:sz w:val="16"/>
                <w:szCs w:val="16"/>
                <w:lang w:val="pl-PL"/>
              </w:rPr>
              <w:t>7.</w:t>
            </w:r>
          </w:p>
          <w:p w:rsidR="00ED56A0" w:rsidRPr="000736DF" w:rsidRDefault="00ED56A0" w:rsidP="00C1075D">
            <w:pPr>
              <w:snapToGrid w:val="0"/>
              <w:ind w:right="12"/>
              <w:rPr>
                <w:bCs/>
                <w:sz w:val="16"/>
                <w:szCs w:val="16"/>
                <w:lang w:val="pl-PL"/>
              </w:rPr>
            </w:pPr>
          </w:p>
          <w:p w:rsidR="00ED56A0" w:rsidRPr="000736DF" w:rsidRDefault="00ED56A0" w:rsidP="00C1075D">
            <w:pPr>
              <w:snapToGrid w:val="0"/>
              <w:ind w:right="12"/>
              <w:rPr>
                <w:b/>
                <w:bCs/>
                <w:sz w:val="16"/>
                <w:szCs w:val="16"/>
                <w:lang w:val="pl-PL"/>
              </w:rPr>
            </w:pPr>
          </w:p>
        </w:tc>
        <w:tc>
          <w:tcPr>
            <w:tcW w:w="37" w:type="dxa"/>
            <w:tcBorders>
              <w:left w:val="single" w:sz="1" w:space="0" w:color="000000"/>
            </w:tcBorders>
            <w:shd w:val="clear" w:color="auto" w:fill="auto"/>
          </w:tcPr>
          <w:p w:rsidR="00ED56A0" w:rsidRPr="000736DF" w:rsidRDefault="00ED56A0" w:rsidP="00C1075D">
            <w:pPr>
              <w:snapToGrid w:val="0"/>
              <w:rPr>
                <w:bCs/>
                <w:sz w:val="16"/>
                <w:szCs w:val="16"/>
              </w:rPr>
            </w:pPr>
          </w:p>
        </w:tc>
      </w:tr>
      <w:tr w:rsidR="00ED56A0" w:rsidRPr="000736DF" w:rsidTr="00C1075D">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156E8" w:rsidP="00C1075D">
            <w:pPr>
              <w:snapToGrid w:val="0"/>
              <w:ind w:firstLine="58"/>
              <w:rPr>
                <w:bCs/>
                <w:sz w:val="16"/>
                <w:szCs w:val="16"/>
              </w:rPr>
            </w:pPr>
            <w:r w:rsidRPr="000736DF">
              <w:rPr>
                <w:bCs/>
                <w:sz w:val="16"/>
                <w:szCs w:val="16"/>
              </w:rPr>
              <w:t>E: 2282.94 kcal; B: 101.53 g; T: 85.16 g; Kw. tł. nasy.: 13.30 g; W: 308.41 g; W tym cukry: 44.12 g; Bł.: 23.27 g; Sól: 6.13 g</w:t>
            </w:r>
          </w:p>
        </w:tc>
      </w:tr>
    </w:tbl>
    <w:p w:rsidR="00ED56A0" w:rsidRPr="000736DF" w:rsidRDefault="00ED56A0" w:rsidP="00ED56A0">
      <w:pPr>
        <w:pStyle w:val="Standard"/>
        <w:jc w:val="center"/>
        <w:rPr>
          <w:b/>
          <w:lang w:val="pl-PL"/>
        </w:rPr>
      </w:pPr>
      <w:r w:rsidRPr="000736DF">
        <w:rPr>
          <w:b/>
          <w:lang w:val="pl-PL"/>
        </w:rPr>
        <w:t>Dieta Niskowęglowodanowa – 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487"/>
        <w:gridCol w:w="3543"/>
        <w:gridCol w:w="3528"/>
        <w:gridCol w:w="47"/>
      </w:tblGrid>
      <w:tr w:rsidR="00ED56A0" w:rsidRPr="000736DF" w:rsidTr="007A399D">
        <w:trPr>
          <w:trHeight w:val="207"/>
        </w:trPr>
        <w:tc>
          <w:tcPr>
            <w:tcW w:w="3487"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543"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575"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7A399D">
        <w:tblPrEx>
          <w:tblCellMar>
            <w:left w:w="0" w:type="dxa"/>
            <w:right w:w="0" w:type="dxa"/>
          </w:tblCellMar>
        </w:tblPrEx>
        <w:trPr>
          <w:trHeight w:val="1606"/>
        </w:trPr>
        <w:tc>
          <w:tcPr>
            <w:tcW w:w="3487" w:type="dxa"/>
            <w:tcBorders>
              <w:top w:val="single" w:sz="4" w:space="0" w:color="000000"/>
              <w:left w:val="single" w:sz="1" w:space="0" w:color="000000"/>
              <w:bottom w:val="single" w:sz="1" w:space="0" w:color="000000"/>
            </w:tcBorders>
            <w:shd w:val="clear" w:color="auto" w:fill="auto"/>
          </w:tcPr>
          <w:p w:rsidR="00ED56A0" w:rsidRPr="000736DF" w:rsidRDefault="00ED56A0" w:rsidP="00C1075D">
            <w:pPr>
              <w:snapToGrid w:val="0"/>
              <w:ind w:right="12"/>
              <w:rPr>
                <w:b/>
                <w:bCs/>
                <w:sz w:val="16"/>
                <w:szCs w:val="16"/>
                <w:lang w:val="pl-PL"/>
              </w:rPr>
            </w:pPr>
          </w:p>
          <w:p w:rsidR="007A399D" w:rsidRPr="000736DF" w:rsidRDefault="00F24F21" w:rsidP="007A399D">
            <w:pPr>
              <w:snapToGrid w:val="0"/>
              <w:ind w:right="12"/>
              <w:rPr>
                <w:sz w:val="16"/>
                <w:szCs w:val="16"/>
                <w:lang w:val="pl-PL"/>
              </w:rPr>
            </w:pPr>
            <w:r w:rsidRPr="000736DF">
              <w:rPr>
                <w:sz w:val="16"/>
                <w:szCs w:val="16"/>
                <w:lang w:val="pl-PL"/>
              </w:rPr>
              <w:t>Wędlina drobiowa</w:t>
            </w:r>
            <w:r w:rsidR="007A399D" w:rsidRPr="000736DF">
              <w:rPr>
                <w:sz w:val="16"/>
                <w:szCs w:val="16"/>
                <w:lang w:val="pl-PL"/>
              </w:rPr>
              <w:t xml:space="preserve">  –</w:t>
            </w:r>
            <w:r w:rsidR="00C61B2E" w:rsidRPr="000736DF">
              <w:rPr>
                <w:sz w:val="16"/>
                <w:szCs w:val="16"/>
                <w:lang w:val="pl-PL"/>
              </w:rPr>
              <w:t xml:space="preserve"> 40g</w:t>
            </w:r>
          </w:p>
          <w:p w:rsidR="00AA4909" w:rsidRPr="000736DF" w:rsidRDefault="00AA4909" w:rsidP="007A399D">
            <w:pPr>
              <w:snapToGrid w:val="0"/>
              <w:ind w:right="12"/>
              <w:rPr>
                <w:sz w:val="16"/>
                <w:szCs w:val="16"/>
                <w:lang w:val="pl-PL"/>
              </w:rPr>
            </w:pPr>
            <w:r w:rsidRPr="000736DF">
              <w:rPr>
                <w:sz w:val="16"/>
                <w:szCs w:val="16"/>
                <w:lang w:val="pl-PL"/>
              </w:rPr>
              <w:t>Sałatka witaminowa (kasza, fasola czerwona, fasola biała, seler naciowy, rzodkiewki, orzechy włoskie, słonecznik, majonez) – 50 g</w:t>
            </w:r>
          </w:p>
          <w:p w:rsidR="00ED56A0" w:rsidRPr="000736DF" w:rsidRDefault="00ED56A0" w:rsidP="00C1075D">
            <w:pPr>
              <w:snapToGrid w:val="0"/>
              <w:ind w:right="12"/>
              <w:rPr>
                <w:bCs/>
                <w:sz w:val="16"/>
                <w:szCs w:val="16"/>
                <w:lang w:val="pl-PL"/>
              </w:rPr>
            </w:pPr>
            <w:r w:rsidRPr="000736DF">
              <w:rPr>
                <w:bCs/>
                <w:sz w:val="16"/>
                <w:szCs w:val="16"/>
                <w:lang w:val="pl-PL"/>
              </w:rPr>
              <w:t xml:space="preserve">Masło –15g 7. </w:t>
            </w:r>
          </w:p>
          <w:p w:rsidR="00ED56A0" w:rsidRPr="000736DF" w:rsidRDefault="00ED56A0" w:rsidP="00C1075D">
            <w:pPr>
              <w:snapToGrid w:val="0"/>
              <w:ind w:right="12"/>
              <w:rPr>
                <w:b/>
                <w:bCs/>
                <w:sz w:val="16"/>
                <w:szCs w:val="16"/>
                <w:lang w:val="pl-PL"/>
              </w:rPr>
            </w:pPr>
            <w:r w:rsidRPr="000736DF">
              <w:rPr>
                <w:bCs/>
                <w:sz w:val="16"/>
                <w:szCs w:val="16"/>
                <w:lang w:val="pl-PL"/>
              </w:rPr>
              <w:t xml:space="preserve">Pieczywo razowe – 100g </w:t>
            </w:r>
            <w:r w:rsidRPr="000736DF">
              <w:rPr>
                <w:b/>
                <w:bCs/>
                <w:sz w:val="16"/>
                <w:szCs w:val="16"/>
                <w:lang w:val="pl-PL"/>
              </w:rPr>
              <w:t>1.</w:t>
            </w:r>
          </w:p>
          <w:p w:rsidR="00ED56A0" w:rsidRPr="000736DF" w:rsidRDefault="002E4E17" w:rsidP="00C1075D">
            <w:pPr>
              <w:snapToGrid w:val="0"/>
              <w:ind w:right="12"/>
              <w:rPr>
                <w:b/>
                <w:bCs/>
                <w:sz w:val="16"/>
                <w:szCs w:val="16"/>
                <w:lang w:val="pl-PL"/>
              </w:rPr>
            </w:pPr>
            <w:r w:rsidRPr="000736DF">
              <w:rPr>
                <w:bCs/>
                <w:sz w:val="16"/>
                <w:szCs w:val="16"/>
                <w:lang w:val="pl-PL"/>
              </w:rPr>
              <w:t xml:space="preserve">Kawa zbożowa (bez mleka) </w:t>
            </w:r>
            <w:r w:rsidR="00ED56A0" w:rsidRPr="000736DF">
              <w:rPr>
                <w:bCs/>
                <w:sz w:val="16"/>
                <w:szCs w:val="16"/>
                <w:lang w:val="pl-PL"/>
              </w:rPr>
              <w:t xml:space="preserve"> 250 ml </w:t>
            </w:r>
            <w:r w:rsidRPr="000736DF">
              <w:rPr>
                <w:b/>
                <w:kern w:val="2"/>
                <w:sz w:val="16"/>
                <w:szCs w:val="16"/>
                <w:lang w:val="pl-PL"/>
              </w:rPr>
              <w:t>1</w:t>
            </w:r>
            <w:r w:rsidRPr="000736DF">
              <w:rPr>
                <w:bCs/>
                <w:kern w:val="2"/>
                <w:sz w:val="16"/>
                <w:szCs w:val="16"/>
                <w:lang w:val="pl-PL"/>
              </w:rPr>
              <w:t>.</w:t>
            </w:r>
            <w:r w:rsidR="00ED56A0" w:rsidRPr="000736DF">
              <w:rPr>
                <w:b/>
                <w:bCs/>
                <w:sz w:val="16"/>
                <w:szCs w:val="16"/>
                <w:lang w:val="pl-PL"/>
              </w:rPr>
              <w:t>.</w:t>
            </w:r>
          </w:p>
          <w:p w:rsidR="00ED56A0" w:rsidRPr="000736DF" w:rsidRDefault="00ED56A0" w:rsidP="00C1075D">
            <w:pPr>
              <w:snapToGrid w:val="0"/>
              <w:ind w:right="12"/>
              <w:rPr>
                <w:b/>
                <w:sz w:val="16"/>
                <w:szCs w:val="16"/>
                <w:lang w:val="pl-PL"/>
              </w:rPr>
            </w:pPr>
          </w:p>
        </w:tc>
        <w:tc>
          <w:tcPr>
            <w:tcW w:w="3543" w:type="dxa"/>
            <w:tcBorders>
              <w:top w:val="single" w:sz="4" w:space="0" w:color="000000"/>
              <w:left w:val="single" w:sz="4" w:space="0" w:color="000000"/>
              <w:bottom w:val="single" w:sz="1" w:space="0" w:color="000000"/>
            </w:tcBorders>
            <w:shd w:val="clear" w:color="auto" w:fill="auto"/>
          </w:tcPr>
          <w:p w:rsidR="007A399D" w:rsidRPr="000736DF" w:rsidRDefault="007A399D" w:rsidP="007A399D">
            <w:pPr>
              <w:snapToGrid w:val="0"/>
              <w:ind w:right="12"/>
              <w:rPr>
                <w:bCs/>
                <w:sz w:val="16"/>
                <w:szCs w:val="16"/>
                <w:lang w:val="pl-PL"/>
              </w:rPr>
            </w:pPr>
            <w:r w:rsidRPr="000736DF">
              <w:rPr>
                <w:bCs/>
                <w:sz w:val="16"/>
                <w:szCs w:val="16"/>
                <w:lang w:val="pl-PL"/>
              </w:rPr>
              <w:t xml:space="preserve">1. Barszcz </w:t>
            </w:r>
            <w:r w:rsidR="00AE46AD" w:rsidRPr="000736DF">
              <w:rPr>
                <w:bCs/>
                <w:sz w:val="16"/>
                <w:szCs w:val="16"/>
                <w:lang w:val="pl-PL"/>
              </w:rPr>
              <w:t>po ukraińsku</w:t>
            </w:r>
            <w:r w:rsidRPr="000736DF">
              <w:rPr>
                <w:bCs/>
                <w:sz w:val="16"/>
                <w:szCs w:val="16"/>
                <w:lang w:val="pl-PL"/>
              </w:rPr>
              <w:t xml:space="preserve"> 350ml</w:t>
            </w:r>
          </w:p>
          <w:p w:rsidR="007A399D" w:rsidRPr="000736DF" w:rsidRDefault="007A399D" w:rsidP="007A399D">
            <w:pPr>
              <w:snapToGrid w:val="0"/>
              <w:ind w:right="-3"/>
              <w:rPr>
                <w:b/>
                <w:sz w:val="16"/>
                <w:szCs w:val="16"/>
                <w:lang w:val="pl-PL"/>
              </w:rPr>
            </w:pPr>
            <w:r w:rsidRPr="000736DF">
              <w:rPr>
                <w:bCs/>
                <w:sz w:val="16"/>
                <w:szCs w:val="16"/>
                <w:lang w:val="pl-PL"/>
              </w:rPr>
              <w:t xml:space="preserve">2. Makaron z </w:t>
            </w:r>
            <w:r w:rsidR="00FF746A" w:rsidRPr="000736DF">
              <w:rPr>
                <w:bCs/>
                <w:sz w:val="16"/>
                <w:szCs w:val="16"/>
                <w:lang w:val="pl-PL"/>
              </w:rPr>
              <w:t>sosem bolognese</w:t>
            </w:r>
            <w:r w:rsidR="00CC18CE" w:rsidRPr="000736DF">
              <w:rPr>
                <w:bCs/>
                <w:sz w:val="16"/>
                <w:szCs w:val="16"/>
                <w:lang w:val="pl-PL"/>
              </w:rPr>
              <w:t xml:space="preserve"> 2</w:t>
            </w:r>
            <w:r w:rsidRPr="000736DF">
              <w:rPr>
                <w:bCs/>
                <w:sz w:val="16"/>
                <w:szCs w:val="16"/>
                <w:lang w:val="pl-PL"/>
              </w:rPr>
              <w:t xml:space="preserve">00g/ </w:t>
            </w:r>
            <w:r w:rsidR="00EC492A" w:rsidRPr="000736DF">
              <w:rPr>
                <w:bCs/>
                <w:sz w:val="16"/>
                <w:szCs w:val="16"/>
                <w:lang w:val="pl-PL"/>
              </w:rPr>
              <w:t xml:space="preserve">200 </w:t>
            </w:r>
            <w:r w:rsidR="00FF746A" w:rsidRPr="000736DF">
              <w:rPr>
                <w:bCs/>
                <w:sz w:val="16"/>
                <w:szCs w:val="16"/>
                <w:lang w:val="pl-PL"/>
              </w:rPr>
              <w:t>ml</w:t>
            </w:r>
            <w:r w:rsidRPr="000736DF">
              <w:rPr>
                <w:bCs/>
                <w:sz w:val="16"/>
                <w:szCs w:val="16"/>
                <w:lang w:val="pl-PL"/>
              </w:rPr>
              <w:t xml:space="preserve"> </w:t>
            </w:r>
            <w:r w:rsidRPr="000736DF">
              <w:rPr>
                <w:b/>
                <w:sz w:val="16"/>
                <w:szCs w:val="16"/>
                <w:lang w:val="pl-PL"/>
              </w:rPr>
              <w:t>1.3.</w:t>
            </w:r>
          </w:p>
          <w:p w:rsidR="00AA4909" w:rsidRPr="000736DF" w:rsidRDefault="00AA4909" w:rsidP="007A399D">
            <w:pPr>
              <w:snapToGrid w:val="0"/>
              <w:ind w:right="-3"/>
              <w:rPr>
                <w:bCs/>
                <w:sz w:val="16"/>
                <w:szCs w:val="16"/>
                <w:lang w:val="pl-PL"/>
              </w:rPr>
            </w:pPr>
            <w:r w:rsidRPr="000736DF">
              <w:rPr>
                <w:bCs/>
                <w:sz w:val="16"/>
                <w:szCs w:val="16"/>
                <w:lang w:val="pl-PL"/>
              </w:rPr>
              <w:t>Jabłko</w:t>
            </w:r>
          </w:p>
          <w:p w:rsidR="007A399D" w:rsidRPr="000736DF" w:rsidRDefault="007A399D" w:rsidP="007A399D">
            <w:pPr>
              <w:snapToGrid w:val="0"/>
              <w:ind w:right="-3"/>
              <w:rPr>
                <w:bCs/>
                <w:sz w:val="16"/>
                <w:szCs w:val="16"/>
                <w:lang w:val="pl-PL"/>
              </w:rPr>
            </w:pPr>
            <w:r w:rsidRPr="000736DF">
              <w:rPr>
                <w:bCs/>
                <w:sz w:val="16"/>
                <w:szCs w:val="16"/>
                <w:lang w:val="pl-PL"/>
              </w:rPr>
              <w:t xml:space="preserve">3. Kompot 250 ml    </w:t>
            </w:r>
          </w:p>
          <w:p w:rsidR="00ED56A0" w:rsidRPr="000736DF" w:rsidRDefault="00ED56A0" w:rsidP="00C1075D">
            <w:pPr>
              <w:snapToGrid w:val="0"/>
              <w:ind w:right="-3"/>
              <w:rPr>
                <w:b/>
                <w:bCs/>
                <w:sz w:val="16"/>
                <w:szCs w:val="16"/>
                <w:lang w:val="pl-PL"/>
              </w:rPr>
            </w:pPr>
          </w:p>
          <w:p w:rsidR="00ED56A0" w:rsidRPr="000736DF" w:rsidRDefault="00ED56A0" w:rsidP="00C1075D">
            <w:pPr>
              <w:snapToGrid w:val="0"/>
              <w:ind w:right="-3"/>
              <w:rPr>
                <w:bCs/>
                <w:sz w:val="16"/>
                <w:szCs w:val="16"/>
                <w:lang w:val="pl-PL"/>
              </w:rPr>
            </w:pPr>
          </w:p>
          <w:p w:rsidR="00ED56A0" w:rsidRPr="000736DF" w:rsidRDefault="00ED56A0" w:rsidP="00C1075D">
            <w:pPr>
              <w:snapToGrid w:val="0"/>
              <w:ind w:right="-3"/>
              <w:rPr>
                <w:b/>
                <w:bCs/>
                <w:sz w:val="16"/>
                <w:szCs w:val="16"/>
                <w:lang w:val="pl-PL"/>
              </w:rPr>
            </w:pPr>
          </w:p>
          <w:p w:rsidR="00ED56A0" w:rsidRPr="000736DF" w:rsidRDefault="00ED56A0" w:rsidP="00C1075D">
            <w:pPr>
              <w:snapToGrid w:val="0"/>
              <w:ind w:right="-3"/>
              <w:rPr>
                <w:b/>
                <w:bCs/>
                <w:sz w:val="16"/>
                <w:szCs w:val="16"/>
                <w:lang w:val="pl-PL"/>
              </w:rPr>
            </w:pPr>
          </w:p>
        </w:tc>
        <w:tc>
          <w:tcPr>
            <w:tcW w:w="3528" w:type="dxa"/>
            <w:tcBorders>
              <w:top w:val="single" w:sz="4" w:space="0" w:color="000000"/>
              <w:left w:val="single" w:sz="4" w:space="0" w:color="000000"/>
              <w:bottom w:val="single" w:sz="1" w:space="0" w:color="000000"/>
            </w:tcBorders>
            <w:shd w:val="clear" w:color="auto" w:fill="auto"/>
          </w:tcPr>
          <w:p w:rsidR="00ED56A0" w:rsidRPr="000736DF" w:rsidRDefault="00ED56A0" w:rsidP="00C1075D">
            <w:pPr>
              <w:snapToGrid w:val="0"/>
              <w:ind w:right="12"/>
              <w:rPr>
                <w:bCs/>
                <w:sz w:val="16"/>
                <w:szCs w:val="16"/>
                <w:lang w:val="pl-PL"/>
              </w:rPr>
            </w:pPr>
            <w:r w:rsidRPr="000736DF">
              <w:rPr>
                <w:bCs/>
                <w:sz w:val="16"/>
                <w:szCs w:val="16"/>
                <w:lang w:val="pl-PL"/>
              </w:rPr>
              <w:t xml:space="preserve">Wędlina </w:t>
            </w:r>
            <w:r w:rsidR="00CC18CE" w:rsidRPr="000736DF">
              <w:rPr>
                <w:bCs/>
                <w:sz w:val="16"/>
                <w:szCs w:val="16"/>
                <w:lang w:val="pl-PL"/>
              </w:rPr>
              <w:t>wp</w:t>
            </w:r>
            <w:r w:rsidRPr="000736DF">
              <w:rPr>
                <w:bCs/>
                <w:sz w:val="16"/>
                <w:szCs w:val="16"/>
                <w:lang w:val="pl-PL"/>
              </w:rPr>
              <w:t xml:space="preserve"> – 50g</w:t>
            </w:r>
          </w:p>
          <w:p w:rsidR="00AA4909" w:rsidRPr="000736DF" w:rsidRDefault="00AA4909" w:rsidP="00C1075D">
            <w:pPr>
              <w:snapToGrid w:val="0"/>
              <w:ind w:right="12"/>
              <w:rPr>
                <w:bCs/>
                <w:sz w:val="16"/>
                <w:szCs w:val="16"/>
                <w:lang w:val="pl-PL"/>
              </w:rPr>
            </w:pPr>
            <w:r w:rsidRPr="000736DF">
              <w:rPr>
                <w:bCs/>
                <w:sz w:val="16"/>
                <w:szCs w:val="16"/>
                <w:lang w:val="pl-PL"/>
              </w:rPr>
              <w:t xml:space="preserve">Twarożek z koperkiem – 50g 7. </w:t>
            </w:r>
          </w:p>
          <w:p w:rsidR="00ED56A0" w:rsidRPr="000736DF" w:rsidRDefault="00ED56A0" w:rsidP="00C1075D">
            <w:pPr>
              <w:snapToGrid w:val="0"/>
              <w:ind w:right="12"/>
              <w:rPr>
                <w:bCs/>
                <w:sz w:val="16"/>
                <w:szCs w:val="16"/>
                <w:lang w:val="pl-PL"/>
              </w:rPr>
            </w:pPr>
            <w:r w:rsidRPr="000736DF">
              <w:rPr>
                <w:bCs/>
                <w:sz w:val="16"/>
                <w:szCs w:val="16"/>
                <w:lang w:val="pl-PL"/>
              </w:rPr>
              <w:t>Sałata – 10g</w:t>
            </w:r>
          </w:p>
          <w:p w:rsidR="00ED56A0" w:rsidRPr="000736DF" w:rsidRDefault="00ED56A0" w:rsidP="00C1075D">
            <w:pPr>
              <w:snapToGrid w:val="0"/>
              <w:ind w:right="12"/>
              <w:rPr>
                <w:b/>
                <w:bCs/>
                <w:sz w:val="16"/>
                <w:szCs w:val="16"/>
                <w:lang w:val="pl-PL"/>
              </w:rPr>
            </w:pPr>
            <w:r w:rsidRPr="000736DF">
              <w:rPr>
                <w:bCs/>
                <w:sz w:val="16"/>
                <w:szCs w:val="16"/>
                <w:lang w:val="pl-PL"/>
              </w:rPr>
              <w:t xml:space="preserve">Pieczywo razowe 120g </w:t>
            </w:r>
            <w:r w:rsidRPr="000736DF">
              <w:rPr>
                <w:b/>
                <w:bCs/>
                <w:sz w:val="16"/>
                <w:szCs w:val="16"/>
                <w:lang w:val="pl-PL"/>
              </w:rPr>
              <w:t>1.</w:t>
            </w:r>
          </w:p>
          <w:p w:rsidR="00ED56A0" w:rsidRPr="000736DF" w:rsidRDefault="00ED56A0" w:rsidP="00C1075D">
            <w:pPr>
              <w:snapToGrid w:val="0"/>
              <w:ind w:right="12"/>
              <w:rPr>
                <w:b/>
                <w:bCs/>
                <w:sz w:val="16"/>
                <w:szCs w:val="16"/>
                <w:lang w:val="pl-PL"/>
              </w:rPr>
            </w:pPr>
            <w:r w:rsidRPr="000736DF">
              <w:rPr>
                <w:bCs/>
                <w:sz w:val="16"/>
                <w:szCs w:val="16"/>
                <w:lang w:val="pl-PL"/>
              </w:rPr>
              <w:t xml:space="preserve">Masło 15g </w:t>
            </w:r>
            <w:r w:rsidRPr="000736DF">
              <w:rPr>
                <w:b/>
                <w:bCs/>
                <w:sz w:val="16"/>
                <w:szCs w:val="16"/>
                <w:lang w:val="pl-PL"/>
              </w:rPr>
              <w:t>7.</w:t>
            </w:r>
          </w:p>
          <w:p w:rsidR="00ED56A0" w:rsidRPr="000736DF" w:rsidRDefault="00ED56A0" w:rsidP="00C1075D">
            <w:pPr>
              <w:snapToGrid w:val="0"/>
              <w:ind w:right="12"/>
              <w:rPr>
                <w:bCs/>
                <w:sz w:val="16"/>
                <w:szCs w:val="16"/>
                <w:lang w:val="pl-PL"/>
              </w:rPr>
            </w:pPr>
          </w:p>
          <w:p w:rsidR="00ED56A0" w:rsidRPr="000736DF" w:rsidRDefault="00ED56A0" w:rsidP="00C1075D">
            <w:pPr>
              <w:snapToGrid w:val="0"/>
              <w:ind w:right="12"/>
              <w:rPr>
                <w:b/>
                <w:bCs/>
                <w:sz w:val="16"/>
                <w:szCs w:val="16"/>
                <w:lang w:val="pl-PL"/>
              </w:rPr>
            </w:pPr>
          </w:p>
          <w:p w:rsidR="00ED56A0" w:rsidRPr="000736DF" w:rsidRDefault="00ED56A0" w:rsidP="00C1075D">
            <w:pPr>
              <w:snapToGrid w:val="0"/>
              <w:ind w:right="12"/>
              <w:rPr>
                <w:b/>
                <w:bCs/>
                <w:sz w:val="16"/>
                <w:szCs w:val="16"/>
                <w:lang w:val="pl-PL"/>
              </w:rPr>
            </w:pPr>
          </w:p>
          <w:p w:rsidR="00ED56A0" w:rsidRPr="000736DF" w:rsidRDefault="00ED56A0" w:rsidP="00C1075D">
            <w:pPr>
              <w:snapToGrid w:val="0"/>
              <w:ind w:right="12"/>
              <w:rPr>
                <w:b/>
                <w:bCs/>
                <w:sz w:val="16"/>
                <w:szCs w:val="16"/>
                <w:lang w:val="pl-PL"/>
              </w:rPr>
            </w:pPr>
          </w:p>
        </w:tc>
        <w:tc>
          <w:tcPr>
            <w:tcW w:w="37" w:type="dxa"/>
            <w:tcBorders>
              <w:left w:val="single" w:sz="1" w:space="0" w:color="000000"/>
            </w:tcBorders>
            <w:shd w:val="clear" w:color="auto" w:fill="auto"/>
          </w:tcPr>
          <w:p w:rsidR="00ED56A0" w:rsidRPr="000736DF" w:rsidRDefault="00ED56A0" w:rsidP="00C1075D">
            <w:pPr>
              <w:snapToGrid w:val="0"/>
              <w:rPr>
                <w:bCs/>
                <w:sz w:val="16"/>
                <w:szCs w:val="16"/>
                <w:lang w:val="pl-PL"/>
              </w:rPr>
            </w:pPr>
          </w:p>
        </w:tc>
      </w:tr>
      <w:tr w:rsidR="00ED56A0" w:rsidRPr="000736DF" w:rsidTr="007A399D">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156E8" w:rsidP="00C1075D">
            <w:pPr>
              <w:snapToGrid w:val="0"/>
              <w:ind w:firstLine="58"/>
              <w:rPr>
                <w:bCs/>
                <w:sz w:val="16"/>
                <w:szCs w:val="16"/>
              </w:rPr>
            </w:pPr>
            <w:r w:rsidRPr="000736DF">
              <w:rPr>
                <w:bCs/>
                <w:sz w:val="16"/>
                <w:szCs w:val="16"/>
              </w:rPr>
              <w:t xml:space="preserve">5 posiłkowa: </w:t>
            </w:r>
            <w:r w:rsidRPr="000736DF">
              <w:rPr>
                <w:sz w:val="16"/>
                <w:szCs w:val="16"/>
              </w:rPr>
              <w:t>E: 23</w:t>
            </w:r>
            <w:r w:rsidR="00C350C0" w:rsidRPr="000736DF">
              <w:rPr>
                <w:sz w:val="16"/>
                <w:szCs w:val="16"/>
              </w:rPr>
              <w:t>1</w:t>
            </w:r>
            <w:r w:rsidRPr="000736DF">
              <w:rPr>
                <w:sz w:val="16"/>
                <w:szCs w:val="16"/>
              </w:rPr>
              <w:t>0.64 kcal; B: 78.88 g; T: 78.86 g; Kw. tł. nasy.: 12.07 g; W: 351.78 g; W tym cukry: 81.36 g; Bł.: 23.78 g; Sól: 6.37 g;</w:t>
            </w:r>
          </w:p>
          <w:p w:rsidR="00E156E8" w:rsidRPr="000736DF" w:rsidRDefault="00E156E8" w:rsidP="00C1075D">
            <w:pPr>
              <w:snapToGrid w:val="0"/>
              <w:ind w:firstLine="58"/>
              <w:rPr>
                <w:bCs/>
                <w:sz w:val="16"/>
                <w:szCs w:val="16"/>
              </w:rPr>
            </w:pPr>
            <w:r w:rsidRPr="000736DF">
              <w:rPr>
                <w:bCs/>
                <w:sz w:val="16"/>
                <w:szCs w:val="16"/>
              </w:rPr>
              <w:t xml:space="preserve">6 posiłkowa: </w:t>
            </w:r>
            <w:r w:rsidRPr="000736DF">
              <w:rPr>
                <w:sz w:val="16"/>
                <w:szCs w:val="16"/>
              </w:rPr>
              <w:t>E: 2</w:t>
            </w:r>
            <w:r w:rsidR="00C350C0" w:rsidRPr="000736DF">
              <w:rPr>
                <w:sz w:val="16"/>
                <w:szCs w:val="16"/>
              </w:rPr>
              <w:t>3</w:t>
            </w:r>
            <w:r w:rsidRPr="000736DF">
              <w:rPr>
                <w:sz w:val="16"/>
                <w:szCs w:val="16"/>
              </w:rPr>
              <w:t>62.32 kcal; B: 80.66 g; T: 76 g; Kw. tł. nasy.: 13,02 g; W: 362.41 g; W tym cukry: 80.12 g; Bł.: 23.32 g; Sól: 6.38 g;</w:t>
            </w:r>
          </w:p>
        </w:tc>
      </w:tr>
    </w:tbl>
    <w:p w:rsidR="00ED56A0" w:rsidRPr="000736DF" w:rsidRDefault="006512F8" w:rsidP="00ED56A0">
      <w:pPr>
        <w:textAlignment w:val="auto"/>
        <w:rPr>
          <w:bCs/>
          <w:lang w:val="pl-PL"/>
        </w:rPr>
      </w:pPr>
      <w:r w:rsidRPr="000736DF">
        <w:rPr>
          <w:b/>
          <w:lang w:val="pl-PL"/>
        </w:rPr>
        <w:t xml:space="preserve">II Śniadanie  - </w:t>
      </w:r>
      <w:r w:rsidRPr="000736DF">
        <w:rPr>
          <w:bCs/>
          <w:lang w:val="pl-PL"/>
        </w:rPr>
        <w:t>Ciasto drożdżowe – 2 plastry</w:t>
      </w:r>
    </w:p>
    <w:p w:rsidR="00ED56A0" w:rsidRPr="000736DF" w:rsidRDefault="00ED56A0" w:rsidP="00ED56A0">
      <w:pPr>
        <w:textAlignment w:val="auto"/>
        <w:rPr>
          <w:b/>
          <w:lang w:val="pl-PL"/>
        </w:rPr>
      </w:pPr>
      <w:r w:rsidRPr="000736DF">
        <w:rPr>
          <w:b/>
          <w:lang w:val="pl-PL"/>
        </w:rPr>
        <w:t xml:space="preserve">Podwieczorek – dieta cukrzycowa 5 posiłkowa, redukcyjna: </w:t>
      </w:r>
      <w:r w:rsidR="00A667CA" w:rsidRPr="000736DF">
        <w:rPr>
          <w:bCs/>
          <w:lang w:val="pl-PL"/>
        </w:rPr>
        <w:t>Sałatka grecka (w opakowaniach) 200 g</w:t>
      </w:r>
    </w:p>
    <w:p w:rsidR="00ED56A0" w:rsidRPr="000736DF" w:rsidRDefault="00AA4909" w:rsidP="00ED56A0">
      <w:pPr>
        <w:textAlignment w:val="auto"/>
        <w:rPr>
          <w:lang w:val="pl-PL"/>
        </w:rPr>
      </w:pPr>
      <w:r w:rsidRPr="000736DF">
        <w:rPr>
          <w:b/>
          <w:lang w:val="pl-PL"/>
        </w:rPr>
        <w:t>Posiłek nocny</w:t>
      </w:r>
      <w:r w:rsidR="00ED56A0" w:rsidRPr="000736DF">
        <w:rPr>
          <w:b/>
          <w:lang w:val="pl-PL"/>
        </w:rPr>
        <w:t xml:space="preserve"> - </w:t>
      </w:r>
      <w:r w:rsidR="00ED56A0" w:rsidRPr="000736DF">
        <w:rPr>
          <w:lang w:val="pl-PL"/>
        </w:rPr>
        <w:t>Kanapka z pieczywa razowego z wędlina drobiową i sałatą 1.7.</w:t>
      </w:r>
    </w:p>
    <w:p w:rsidR="00ED56A0" w:rsidRPr="000736DF" w:rsidRDefault="00ED56A0" w:rsidP="00ED56A0">
      <w:pPr>
        <w:textAlignment w:val="auto"/>
        <w:rPr>
          <w:b/>
          <w:lang w:val="pl-PL"/>
        </w:rPr>
      </w:pPr>
    </w:p>
    <w:p w:rsidR="00ED56A0" w:rsidRPr="000736DF" w:rsidRDefault="00ED56A0" w:rsidP="00ED56A0">
      <w:pPr>
        <w:textAlignment w:val="auto"/>
        <w:rPr>
          <w:b/>
          <w:u w:val="single"/>
          <w:lang w:val="pl-PL"/>
        </w:rPr>
      </w:pPr>
      <w:r w:rsidRPr="000736DF">
        <w:rPr>
          <w:b/>
          <w:u w:val="single"/>
          <w:lang w:val="pl-PL"/>
        </w:rPr>
        <w:t>Oddział Pediatryczny:</w:t>
      </w:r>
    </w:p>
    <w:p w:rsidR="00ED56A0" w:rsidRPr="000736DF" w:rsidRDefault="00ED56A0" w:rsidP="00ED56A0">
      <w:pPr>
        <w:textAlignment w:val="auto"/>
        <w:rPr>
          <w:b/>
          <w:lang w:val="pl-PL"/>
        </w:rPr>
      </w:pPr>
      <w:r w:rsidRPr="000736DF">
        <w:rPr>
          <w:b/>
          <w:lang w:val="pl-PL"/>
        </w:rPr>
        <w:t xml:space="preserve">II Śniadanie: </w:t>
      </w:r>
      <w:r w:rsidR="00CC18CE" w:rsidRPr="000736DF">
        <w:rPr>
          <w:bCs/>
          <w:lang w:val="pl-PL"/>
        </w:rPr>
        <w:t>Serek waniliowy  7.</w:t>
      </w:r>
    </w:p>
    <w:p w:rsidR="00ED56A0" w:rsidRPr="000736DF" w:rsidRDefault="00ED56A0" w:rsidP="00ED56A0">
      <w:pPr>
        <w:textAlignment w:val="auto"/>
        <w:rPr>
          <w:b/>
          <w:lang w:val="pl-PL"/>
        </w:rPr>
      </w:pPr>
      <w:r w:rsidRPr="000736DF">
        <w:rPr>
          <w:b/>
          <w:lang w:val="pl-PL"/>
        </w:rPr>
        <w:t xml:space="preserve">Podwieczorek: </w:t>
      </w:r>
      <w:r w:rsidR="00CC18CE" w:rsidRPr="000736DF">
        <w:rPr>
          <w:bCs/>
          <w:lang w:val="pl-PL"/>
        </w:rPr>
        <w:t>Owoc</w:t>
      </w:r>
      <w:r w:rsidRPr="000736DF">
        <w:rPr>
          <w:bCs/>
          <w:lang w:val="pl-PL"/>
        </w:rPr>
        <w:t>.</w:t>
      </w:r>
      <w:r w:rsidRPr="000736DF">
        <w:rPr>
          <w:b/>
          <w:lang w:val="pl-PL"/>
        </w:rPr>
        <w:t xml:space="preserve"> </w:t>
      </w:r>
    </w:p>
    <w:p w:rsidR="00ED56A0" w:rsidRPr="000736DF" w:rsidRDefault="00ED56A0" w:rsidP="00ED56A0">
      <w:pPr>
        <w:textAlignment w:val="auto"/>
        <w:rPr>
          <w:bCs/>
          <w:lang w:val="pl-PL"/>
        </w:rPr>
      </w:pPr>
    </w:p>
    <w:p w:rsidR="00ED56A0" w:rsidRPr="000736DF" w:rsidRDefault="00ED56A0" w:rsidP="00ED56A0">
      <w:pPr>
        <w:textAlignment w:val="auto"/>
        <w:rPr>
          <w:bCs/>
          <w:lang w:val="pl-PL"/>
        </w:rPr>
      </w:pPr>
    </w:p>
    <w:p w:rsidR="00ED56A0" w:rsidRPr="000736DF" w:rsidRDefault="00ED56A0" w:rsidP="00ED56A0">
      <w:pPr>
        <w:textAlignment w:val="auto"/>
        <w:rPr>
          <w:b/>
          <w:lang w:val="pl-PL"/>
        </w:rPr>
      </w:pPr>
    </w:p>
    <w:p w:rsidR="00ED56A0" w:rsidRPr="000736DF" w:rsidRDefault="00ED56A0" w:rsidP="00ED56A0">
      <w:pPr>
        <w:textAlignment w:val="auto"/>
        <w:rPr>
          <w:b/>
          <w:lang w:val="pl-PL"/>
        </w:rPr>
      </w:pPr>
    </w:p>
    <w:p w:rsidR="00ED56A0" w:rsidRPr="000736DF" w:rsidRDefault="00ED56A0" w:rsidP="00ED56A0">
      <w:pPr>
        <w:textAlignment w:val="auto"/>
        <w:rPr>
          <w:b/>
          <w:lang w:val="pl-PL"/>
        </w:rPr>
      </w:pPr>
    </w:p>
    <w:p w:rsidR="00ED56A0" w:rsidRPr="000736DF" w:rsidRDefault="00ED56A0" w:rsidP="00ED56A0">
      <w:pPr>
        <w:pStyle w:val="Standard"/>
        <w:rPr>
          <w:b/>
          <w:lang w:val="pl-PL"/>
        </w:rPr>
      </w:pPr>
      <w:r w:rsidRPr="000736DF">
        <w:rPr>
          <w:b/>
          <w:lang w:val="pl-PL"/>
        </w:rPr>
        <w:t xml:space="preserve">                       </w:t>
      </w:r>
    </w:p>
    <w:p w:rsidR="00ED56A0" w:rsidRPr="000736DF" w:rsidRDefault="00ED56A0" w:rsidP="00ED56A0">
      <w:pPr>
        <w:pStyle w:val="Standard"/>
        <w:rPr>
          <w:b/>
          <w:lang w:val="pl-PL"/>
        </w:rPr>
      </w:pPr>
      <w:r w:rsidRPr="000736DF">
        <w:rPr>
          <w:b/>
          <w:lang w:val="pl-PL"/>
        </w:rPr>
        <w:t xml:space="preserve">SZPITAL </w:t>
      </w:r>
      <w:r w:rsidR="00017583" w:rsidRPr="000736DF">
        <w:rPr>
          <w:b/>
          <w:lang w:val="pl-PL"/>
        </w:rPr>
        <w:t xml:space="preserve">RYPIN </w:t>
      </w:r>
      <w:r w:rsidR="00B92C0A" w:rsidRPr="000736DF">
        <w:rPr>
          <w:b/>
          <w:lang w:val="pl-PL"/>
        </w:rPr>
        <w:t xml:space="preserve">                                                                                   </w:t>
      </w:r>
      <w:r w:rsidR="00531280">
        <w:rPr>
          <w:b/>
          <w:lang w:val="pl-PL"/>
        </w:rPr>
        <w:t>15</w:t>
      </w:r>
      <w:r w:rsidRPr="000736DF">
        <w:rPr>
          <w:b/>
          <w:lang w:val="pl-PL"/>
        </w:rPr>
        <w:t>.</w:t>
      </w:r>
      <w:r w:rsidR="002343C1" w:rsidRPr="000736DF">
        <w:rPr>
          <w:b/>
          <w:lang w:val="pl-PL"/>
        </w:rPr>
        <w:t>1</w:t>
      </w:r>
      <w:r w:rsidR="003241B8" w:rsidRPr="000736DF">
        <w:rPr>
          <w:b/>
          <w:lang w:val="pl-PL"/>
        </w:rPr>
        <w:t>2</w:t>
      </w:r>
      <w:r w:rsidR="009F47E7" w:rsidRPr="000736DF">
        <w:rPr>
          <w:b/>
          <w:lang w:val="pl-PL"/>
        </w:rPr>
        <w:t>.</w:t>
      </w:r>
      <w:r w:rsidRPr="000736DF">
        <w:rPr>
          <w:b/>
          <w:lang w:val="pl-PL"/>
        </w:rPr>
        <w:t>202</w:t>
      </w:r>
      <w:r w:rsidR="00CF4A46" w:rsidRPr="000736DF">
        <w:rPr>
          <w:b/>
          <w:lang w:val="pl-PL"/>
        </w:rPr>
        <w:t>3</w:t>
      </w:r>
      <w:r w:rsidRPr="000736DF">
        <w:rPr>
          <w:b/>
          <w:lang w:val="pl-PL"/>
        </w:rPr>
        <w:t xml:space="preserve"> roku PIĄTEK</w:t>
      </w:r>
    </w:p>
    <w:p w:rsidR="00ED56A0" w:rsidRPr="000736DF" w:rsidRDefault="00ED56A0" w:rsidP="00ED56A0">
      <w:pPr>
        <w:pStyle w:val="Standard"/>
        <w:jc w:val="center"/>
        <w:rPr>
          <w:b/>
          <w:lang w:val="pl-PL"/>
        </w:rPr>
      </w:pPr>
      <w:r w:rsidRPr="000736DF">
        <w:rPr>
          <w:b/>
          <w:lang w:val="pl-PL"/>
        </w:rPr>
        <w:t>Dieta Normalna X</w:t>
      </w:r>
    </w:p>
    <w:tbl>
      <w:tblPr>
        <w:tblW w:w="0" w:type="auto"/>
        <w:tblInd w:w="-80" w:type="dxa"/>
        <w:tblLayout w:type="fixed"/>
        <w:tblCellMar>
          <w:left w:w="10" w:type="dxa"/>
          <w:right w:w="10" w:type="dxa"/>
        </w:tblCellMar>
        <w:tblLook w:val="0000" w:firstRow="0" w:lastRow="0" w:firstColumn="0" w:lastColumn="0" w:noHBand="0" w:noVBand="0"/>
      </w:tblPr>
      <w:tblGrid>
        <w:gridCol w:w="2925"/>
        <w:gridCol w:w="3969"/>
        <w:gridCol w:w="3645"/>
      </w:tblGrid>
      <w:tr w:rsidR="00ED56A0" w:rsidRPr="000736DF" w:rsidTr="000D149B">
        <w:tc>
          <w:tcPr>
            <w:tcW w:w="292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uppressLineNumbers/>
              <w:snapToGrid w:val="0"/>
            </w:pPr>
            <w:r w:rsidRPr="000736DF">
              <w:t>ŚNIADANIE</w:t>
            </w:r>
          </w:p>
        </w:tc>
        <w:tc>
          <w:tcPr>
            <w:tcW w:w="3969"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uppressLineNumbers/>
              <w:snapToGrid w:val="0"/>
            </w:pPr>
            <w:r w:rsidRPr="000736DF">
              <w:t>OBIAD</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uppressLineNumbers/>
              <w:snapToGrid w:val="0"/>
            </w:pPr>
            <w:r w:rsidRPr="000736DF">
              <w:t>KOLACJA</w:t>
            </w:r>
          </w:p>
        </w:tc>
      </w:tr>
      <w:tr w:rsidR="00ED56A0" w:rsidRPr="000736DF" w:rsidTr="000D149B">
        <w:tc>
          <w:tcPr>
            <w:tcW w:w="2925" w:type="dxa"/>
            <w:tcBorders>
              <w:top w:val="single" w:sz="4" w:space="0" w:color="000000"/>
              <w:left w:val="single" w:sz="4" w:space="0" w:color="000000"/>
              <w:bottom w:val="single" w:sz="4" w:space="0" w:color="000000"/>
            </w:tcBorders>
            <w:shd w:val="clear" w:color="auto" w:fill="auto"/>
          </w:tcPr>
          <w:p w:rsidR="00550BC9" w:rsidRPr="000736DF" w:rsidRDefault="00CD765B" w:rsidP="00C1075D">
            <w:pPr>
              <w:snapToGrid w:val="0"/>
              <w:rPr>
                <w:b/>
                <w:sz w:val="16"/>
                <w:szCs w:val="16"/>
                <w:lang w:val="pl-PL"/>
              </w:rPr>
            </w:pPr>
            <w:r w:rsidRPr="000736DF">
              <w:rPr>
                <w:sz w:val="16"/>
                <w:szCs w:val="16"/>
                <w:lang w:val="pl-PL"/>
              </w:rPr>
              <w:t xml:space="preserve">Płatki kukurydziane na mleku3250 ml </w:t>
            </w:r>
            <w:r w:rsidRPr="000736DF">
              <w:rPr>
                <w:b/>
                <w:sz w:val="16"/>
                <w:szCs w:val="16"/>
                <w:lang w:val="pl-PL"/>
              </w:rPr>
              <w:t>1.7.</w:t>
            </w:r>
          </w:p>
          <w:p w:rsidR="00EB7F1A" w:rsidRPr="000736DF" w:rsidRDefault="00ED56A0" w:rsidP="00C1075D">
            <w:pPr>
              <w:snapToGrid w:val="0"/>
              <w:rPr>
                <w:b/>
                <w:sz w:val="16"/>
                <w:szCs w:val="16"/>
                <w:lang w:val="pl-PL"/>
              </w:rPr>
            </w:pPr>
            <w:r w:rsidRPr="000736DF">
              <w:rPr>
                <w:bCs/>
                <w:sz w:val="16"/>
                <w:szCs w:val="16"/>
                <w:lang w:val="pl-PL"/>
              </w:rPr>
              <w:t>S</w:t>
            </w:r>
            <w:r w:rsidR="00C113C9" w:rsidRPr="000736DF">
              <w:rPr>
                <w:bCs/>
                <w:sz w:val="16"/>
                <w:szCs w:val="16"/>
                <w:lang w:val="pl-PL"/>
              </w:rPr>
              <w:t xml:space="preserve">er żółty – </w:t>
            </w:r>
            <w:r w:rsidR="00EB7F1A" w:rsidRPr="000736DF">
              <w:rPr>
                <w:bCs/>
                <w:sz w:val="16"/>
                <w:szCs w:val="16"/>
                <w:lang w:val="pl-PL"/>
              </w:rPr>
              <w:t>3</w:t>
            </w:r>
            <w:r w:rsidR="00C113C9" w:rsidRPr="000736DF">
              <w:rPr>
                <w:bCs/>
                <w:sz w:val="16"/>
                <w:szCs w:val="16"/>
                <w:lang w:val="pl-PL"/>
              </w:rPr>
              <w:t xml:space="preserve"> plastry 7</w:t>
            </w:r>
            <w:r w:rsidRPr="000736DF">
              <w:rPr>
                <w:b/>
                <w:sz w:val="16"/>
                <w:szCs w:val="16"/>
                <w:lang w:val="pl-PL"/>
              </w:rPr>
              <w:t>.</w:t>
            </w:r>
          </w:p>
          <w:p w:rsidR="00EB7F1A" w:rsidRPr="000736DF" w:rsidRDefault="00EB7F1A" w:rsidP="00C1075D">
            <w:pPr>
              <w:snapToGrid w:val="0"/>
              <w:rPr>
                <w:bCs/>
                <w:sz w:val="16"/>
                <w:szCs w:val="16"/>
                <w:lang w:val="pl-PL"/>
              </w:rPr>
            </w:pPr>
            <w:r w:rsidRPr="000736DF">
              <w:rPr>
                <w:bCs/>
                <w:sz w:val="16"/>
                <w:szCs w:val="16"/>
                <w:lang w:val="pl-PL"/>
              </w:rPr>
              <w:t xml:space="preserve">Ogórek zielony  - 6 plastrów </w:t>
            </w:r>
          </w:p>
          <w:p w:rsidR="00ED56A0" w:rsidRPr="000736DF" w:rsidRDefault="00ED56A0" w:rsidP="00C1075D">
            <w:pPr>
              <w:snapToGrid w:val="0"/>
              <w:rPr>
                <w:bCs/>
                <w:sz w:val="16"/>
                <w:szCs w:val="16"/>
                <w:lang w:val="pl-PL"/>
              </w:rPr>
            </w:pPr>
            <w:r w:rsidRPr="000736DF">
              <w:rPr>
                <w:bCs/>
                <w:sz w:val="16"/>
                <w:szCs w:val="16"/>
                <w:lang w:val="pl-PL"/>
              </w:rPr>
              <w:t xml:space="preserve">Sałata </w:t>
            </w:r>
            <w:r w:rsidR="00C61B2E" w:rsidRPr="000736DF">
              <w:rPr>
                <w:bCs/>
                <w:sz w:val="16"/>
                <w:szCs w:val="16"/>
                <w:lang w:val="pl-PL"/>
              </w:rPr>
              <w:t>1</w:t>
            </w:r>
            <w:r w:rsidRPr="000736DF">
              <w:rPr>
                <w:bCs/>
                <w:sz w:val="16"/>
                <w:szCs w:val="16"/>
                <w:lang w:val="pl-PL"/>
              </w:rPr>
              <w:t xml:space="preserve"> liś</w:t>
            </w:r>
            <w:r w:rsidR="00C61B2E" w:rsidRPr="000736DF">
              <w:rPr>
                <w:bCs/>
                <w:sz w:val="16"/>
                <w:szCs w:val="16"/>
                <w:lang w:val="pl-PL"/>
              </w:rPr>
              <w:t>ć</w:t>
            </w:r>
            <w:r w:rsidRPr="000736DF">
              <w:rPr>
                <w:bCs/>
                <w:sz w:val="16"/>
                <w:szCs w:val="16"/>
                <w:lang w:val="pl-PL"/>
              </w:rPr>
              <w:t xml:space="preserve"> – 5 g</w:t>
            </w:r>
          </w:p>
          <w:p w:rsidR="00ED56A0" w:rsidRPr="000736DF" w:rsidRDefault="00ED56A0" w:rsidP="00C1075D">
            <w:pPr>
              <w:snapToGrid w:val="0"/>
              <w:rPr>
                <w:b/>
                <w:bCs/>
                <w:sz w:val="16"/>
                <w:szCs w:val="16"/>
                <w:lang w:val="pl-PL"/>
              </w:rPr>
            </w:pPr>
            <w:r w:rsidRPr="000736DF">
              <w:rPr>
                <w:bCs/>
                <w:sz w:val="16"/>
                <w:szCs w:val="16"/>
                <w:lang w:val="pl-PL"/>
              </w:rPr>
              <w:t xml:space="preserve">Pieczywo </w:t>
            </w:r>
            <w:r w:rsidR="001A278A" w:rsidRPr="000736DF">
              <w:rPr>
                <w:bCs/>
                <w:sz w:val="16"/>
                <w:szCs w:val="16"/>
                <w:lang w:val="pl-PL"/>
              </w:rPr>
              <w:t xml:space="preserve">mieszane </w:t>
            </w:r>
            <w:r w:rsidRPr="000736DF">
              <w:rPr>
                <w:bCs/>
                <w:sz w:val="16"/>
                <w:szCs w:val="16"/>
                <w:lang w:val="pl-PL"/>
              </w:rPr>
              <w:t xml:space="preserve">120 g </w:t>
            </w:r>
            <w:r w:rsidRPr="000736DF">
              <w:rPr>
                <w:b/>
                <w:bCs/>
                <w:sz w:val="16"/>
                <w:szCs w:val="16"/>
                <w:lang w:val="pl-PL"/>
              </w:rPr>
              <w:t>1.</w:t>
            </w:r>
          </w:p>
          <w:p w:rsidR="00ED56A0" w:rsidRPr="000736DF" w:rsidRDefault="00ED56A0" w:rsidP="00C1075D">
            <w:pPr>
              <w:snapToGrid w:val="0"/>
              <w:rPr>
                <w:bCs/>
                <w:sz w:val="16"/>
                <w:szCs w:val="16"/>
                <w:lang w:val="pl-PL"/>
              </w:rPr>
            </w:pPr>
            <w:r w:rsidRPr="000736DF">
              <w:rPr>
                <w:bCs/>
                <w:sz w:val="16"/>
                <w:szCs w:val="16"/>
                <w:lang w:val="pl-PL"/>
              </w:rPr>
              <w:t xml:space="preserve">Kawa zbożowa 250 ml  </w:t>
            </w:r>
            <w:r w:rsidR="001A278A" w:rsidRPr="000736DF">
              <w:rPr>
                <w:b/>
                <w:sz w:val="16"/>
                <w:szCs w:val="16"/>
                <w:lang w:val="pl-PL"/>
              </w:rPr>
              <w:t>1.7.</w:t>
            </w:r>
          </w:p>
          <w:p w:rsidR="00ED56A0" w:rsidRPr="000736DF" w:rsidRDefault="00ED56A0" w:rsidP="00C1075D">
            <w:pPr>
              <w:snapToGrid w:val="0"/>
              <w:rPr>
                <w:b/>
                <w:bCs/>
                <w:sz w:val="16"/>
                <w:szCs w:val="16"/>
                <w:lang w:val="pl-PL"/>
              </w:rPr>
            </w:pPr>
            <w:r w:rsidRPr="000736DF">
              <w:rPr>
                <w:bCs/>
                <w:sz w:val="16"/>
                <w:szCs w:val="16"/>
                <w:lang w:val="pl-PL"/>
              </w:rPr>
              <w:t xml:space="preserve">Masło 15g </w:t>
            </w:r>
            <w:r w:rsidR="001A278A" w:rsidRPr="000736DF">
              <w:rPr>
                <w:b/>
                <w:bCs/>
                <w:sz w:val="16"/>
                <w:szCs w:val="16"/>
                <w:lang w:val="pl-PL"/>
              </w:rPr>
              <w:t>7</w:t>
            </w:r>
            <w:r w:rsidRPr="000736DF">
              <w:rPr>
                <w:b/>
                <w:bCs/>
                <w:sz w:val="16"/>
                <w:szCs w:val="16"/>
                <w:lang w:val="pl-PL"/>
              </w:rPr>
              <w:t>.</w:t>
            </w:r>
          </w:p>
        </w:tc>
        <w:tc>
          <w:tcPr>
            <w:tcW w:w="3969" w:type="dxa"/>
            <w:tcBorders>
              <w:top w:val="single" w:sz="4" w:space="0" w:color="000000"/>
              <w:left w:val="single" w:sz="4" w:space="0" w:color="000000"/>
              <w:bottom w:val="single" w:sz="4" w:space="0" w:color="000000"/>
            </w:tcBorders>
            <w:shd w:val="clear" w:color="auto" w:fill="auto"/>
          </w:tcPr>
          <w:p w:rsidR="00ED56A0" w:rsidRPr="000736DF" w:rsidRDefault="00ED56A0" w:rsidP="00ED56A0">
            <w:pPr>
              <w:snapToGrid w:val="0"/>
              <w:ind w:right="-8"/>
              <w:rPr>
                <w:b/>
                <w:bCs/>
                <w:sz w:val="16"/>
                <w:szCs w:val="16"/>
                <w:lang w:val="pl-PL"/>
              </w:rPr>
            </w:pPr>
            <w:r w:rsidRPr="000736DF">
              <w:rPr>
                <w:bCs/>
                <w:sz w:val="16"/>
                <w:szCs w:val="16"/>
                <w:lang w:val="pl-PL"/>
              </w:rPr>
              <w:t xml:space="preserve">I.Zupa </w:t>
            </w:r>
            <w:r w:rsidR="000736DF" w:rsidRPr="000736DF">
              <w:rPr>
                <w:bCs/>
                <w:sz w:val="16"/>
                <w:szCs w:val="16"/>
                <w:lang w:val="pl-PL"/>
              </w:rPr>
              <w:t>marchewkowa</w:t>
            </w:r>
            <w:r w:rsidR="00AE46AD" w:rsidRPr="000736DF">
              <w:rPr>
                <w:bCs/>
                <w:sz w:val="16"/>
                <w:szCs w:val="16"/>
                <w:lang w:val="pl-PL"/>
              </w:rPr>
              <w:t xml:space="preserve"> </w:t>
            </w:r>
            <w:r w:rsidRPr="000736DF">
              <w:rPr>
                <w:bCs/>
                <w:sz w:val="16"/>
                <w:szCs w:val="16"/>
                <w:lang w:val="pl-PL"/>
              </w:rPr>
              <w:t xml:space="preserve"> 350 ml 1.</w:t>
            </w:r>
            <w:r w:rsidR="000736DF" w:rsidRPr="000736DF">
              <w:rPr>
                <w:bCs/>
                <w:sz w:val="16"/>
                <w:szCs w:val="16"/>
                <w:lang w:val="pl-PL"/>
              </w:rPr>
              <w:t>3.</w:t>
            </w:r>
            <w:r w:rsidRPr="000736DF">
              <w:rPr>
                <w:bCs/>
                <w:sz w:val="16"/>
                <w:szCs w:val="16"/>
                <w:lang w:val="pl-PL"/>
              </w:rPr>
              <w:t xml:space="preserve"> </w:t>
            </w:r>
            <w:r w:rsidRPr="000736DF">
              <w:rPr>
                <w:b/>
                <w:bCs/>
                <w:sz w:val="16"/>
                <w:szCs w:val="16"/>
                <w:lang w:val="pl-PL"/>
              </w:rPr>
              <w:t xml:space="preserve">9. </w:t>
            </w:r>
          </w:p>
          <w:p w:rsidR="00ED56A0" w:rsidRPr="000736DF" w:rsidRDefault="00ED56A0" w:rsidP="00ED56A0">
            <w:pPr>
              <w:snapToGrid w:val="0"/>
              <w:ind w:right="-8"/>
              <w:rPr>
                <w:b/>
                <w:bCs/>
                <w:sz w:val="16"/>
                <w:szCs w:val="16"/>
                <w:lang w:val="pl-PL"/>
              </w:rPr>
            </w:pPr>
            <w:r w:rsidRPr="000736DF">
              <w:rPr>
                <w:bCs/>
                <w:sz w:val="16"/>
                <w:szCs w:val="16"/>
                <w:lang w:val="pl-PL"/>
              </w:rPr>
              <w:t>II</w:t>
            </w:r>
            <w:r w:rsidR="00682C8D" w:rsidRPr="000736DF">
              <w:rPr>
                <w:bCs/>
                <w:sz w:val="16"/>
                <w:szCs w:val="16"/>
                <w:lang w:val="pl-PL"/>
              </w:rPr>
              <w:t xml:space="preserve">. </w:t>
            </w:r>
            <w:r w:rsidR="005F1A1B" w:rsidRPr="000736DF">
              <w:rPr>
                <w:bCs/>
                <w:sz w:val="16"/>
                <w:szCs w:val="16"/>
                <w:lang w:val="pl-PL"/>
              </w:rPr>
              <w:t xml:space="preserve">Ryba smażona </w:t>
            </w:r>
            <w:r w:rsidRPr="000736DF">
              <w:rPr>
                <w:bCs/>
                <w:sz w:val="16"/>
                <w:szCs w:val="16"/>
                <w:lang w:val="pl-PL"/>
              </w:rPr>
              <w:t xml:space="preserve">100g </w:t>
            </w:r>
            <w:r w:rsidRPr="000736DF">
              <w:rPr>
                <w:b/>
                <w:bCs/>
                <w:sz w:val="16"/>
                <w:szCs w:val="16"/>
                <w:lang w:val="pl-PL"/>
              </w:rPr>
              <w:t>1.4.</w:t>
            </w:r>
          </w:p>
          <w:p w:rsidR="00ED56A0" w:rsidRPr="000736DF" w:rsidRDefault="00ED56A0" w:rsidP="00ED56A0">
            <w:pPr>
              <w:snapToGrid w:val="0"/>
              <w:ind w:right="-8"/>
              <w:rPr>
                <w:bCs/>
                <w:sz w:val="16"/>
                <w:szCs w:val="16"/>
                <w:lang w:val="pl-PL"/>
              </w:rPr>
            </w:pPr>
            <w:r w:rsidRPr="000736DF">
              <w:rPr>
                <w:bCs/>
                <w:sz w:val="16"/>
                <w:szCs w:val="16"/>
                <w:lang w:val="pl-PL"/>
              </w:rPr>
              <w:t>III.Ziemniaki 200g</w:t>
            </w:r>
          </w:p>
          <w:p w:rsidR="00ED56A0" w:rsidRPr="000736DF" w:rsidRDefault="00ED56A0" w:rsidP="00ED56A0">
            <w:pPr>
              <w:snapToGrid w:val="0"/>
              <w:ind w:right="-8"/>
              <w:rPr>
                <w:bCs/>
                <w:sz w:val="16"/>
                <w:szCs w:val="16"/>
                <w:lang w:val="pl-PL"/>
              </w:rPr>
            </w:pPr>
            <w:r w:rsidRPr="000736DF">
              <w:rPr>
                <w:bCs/>
                <w:sz w:val="16"/>
                <w:szCs w:val="16"/>
                <w:lang w:val="pl-PL"/>
              </w:rPr>
              <w:t>IV.</w:t>
            </w:r>
            <w:r w:rsidR="005B0F79" w:rsidRPr="000736DF">
              <w:rPr>
                <w:bCs/>
                <w:sz w:val="16"/>
                <w:szCs w:val="16"/>
                <w:lang w:val="pl-PL"/>
              </w:rPr>
              <w:t>Surówka z kiszonej kapusty</w:t>
            </w:r>
            <w:r w:rsidR="00AA4909" w:rsidRPr="000736DF">
              <w:rPr>
                <w:bCs/>
                <w:sz w:val="16"/>
                <w:szCs w:val="16"/>
                <w:lang w:val="pl-PL"/>
              </w:rPr>
              <w:t xml:space="preserve"> z oliwą z oliwek</w:t>
            </w:r>
            <w:r w:rsidRPr="000736DF">
              <w:rPr>
                <w:bCs/>
                <w:sz w:val="16"/>
                <w:szCs w:val="16"/>
                <w:lang w:val="pl-PL"/>
              </w:rPr>
              <w:t xml:space="preserve"> </w:t>
            </w:r>
            <w:r w:rsidR="0021674F" w:rsidRPr="000736DF">
              <w:rPr>
                <w:bCs/>
                <w:sz w:val="16"/>
                <w:szCs w:val="16"/>
                <w:lang w:val="pl-PL"/>
              </w:rPr>
              <w:t>8</w:t>
            </w:r>
            <w:r w:rsidRPr="000736DF">
              <w:rPr>
                <w:bCs/>
                <w:sz w:val="16"/>
                <w:szCs w:val="16"/>
                <w:lang w:val="pl-PL"/>
              </w:rPr>
              <w:t>0g</w:t>
            </w:r>
          </w:p>
          <w:p w:rsidR="00ED56A0" w:rsidRPr="000736DF" w:rsidRDefault="00ED56A0" w:rsidP="00ED56A0">
            <w:pPr>
              <w:snapToGrid w:val="0"/>
              <w:ind w:right="-3"/>
              <w:textAlignment w:val="auto"/>
              <w:rPr>
                <w:sz w:val="16"/>
                <w:szCs w:val="16"/>
                <w:lang w:val="en-029" w:eastAsia="ar-SA" w:bidi="ar-SA"/>
              </w:rPr>
            </w:pPr>
            <w:r w:rsidRPr="000736DF">
              <w:rPr>
                <w:rFonts w:eastAsia="Times New Roman"/>
                <w:sz w:val="16"/>
                <w:szCs w:val="16"/>
                <w:lang w:val="en-029" w:eastAsia="ar-SA" w:bidi="ar-SA"/>
              </w:rPr>
              <w:t>V.</w:t>
            </w:r>
            <w:r w:rsidRPr="000736DF">
              <w:rPr>
                <w:sz w:val="16"/>
                <w:szCs w:val="16"/>
                <w:lang w:val="en-029" w:eastAsia="ar-SA" w:bidi="ar-SA"/>
              </w:rPr>
              <w:t>Kompot 200 ml</w:t>
            </w:r>
          </w:p>
          <w:p w:rsidR="003241B8" w:rsidRPr="000736DF" w:rsidRDefault="003241B8" w:rsidP="00ED56A0">
            <w:pPr>
              <w:snapToGrid w:val="0"/>
              <w:ind w:right="-3"/>
              <w:textAlignment w:val="auto"/>
              <w:rPr>
                <w:b/>
                <w:bCs/>
                <w:sz w:val="16"/>
                <w:szCs w:val="16"/>
                <w:lang w:val="en-029" w:eastAsia="ar-SA" w:bidi="ar-SA"/>
              </w:rPr>
            </w:pPr>
            <w:r w:rsidRPr="000736DF">
              <w:rPr>
                <w:b/>
                <w:bCs/>
                <w:sz w:val="16"/>
                <w:szCs w:val="16"/>
                <w:lang w:val="en-029" w:eastAsia="ar-SA" w:bidi="ar-SA"/>
              </w:rPr>
              <w:t>Pediatria: Naleśniki z dżemem – 2 szt</w:t>
            </w:r>
          </w:p>
          <w:p w:rsidR="00ED56A0" w:rsidRPr="000736DF" w:rsidRDefault="00ED56A0" w:rsidP="00C1075D">
            <w:pPr>
              <w:snapToGrid w:val="0"/>
              <w:ind w:left="236" w:right="-8"/>
              <w:rPr>
                <w:bCs/>
                <w:sz w:val="16"/>
                <w:szCs w:val="16"/>
                <w:lang w:val="en-029"/>
              </w:rPr>
            </w:pPr>
          </w:p>
        </w:tc>
        <w:tc>
          <w:tcPr>
            <w:tcW w:w="3645" w:type="dxa"/>
            <w:tcBorders>
              <w:top w:val="single" w:sz="4" w:space="0" w:color="000000"/>
              <w:left w:val="single" w:sz="4" w:space="0" w:color="000000"/>
              <w:bottom w:val="single" w:sz="1" w:space="0" w:color="000000"/>
              <w:right w:val="single" w:sz="1" w:space="0" w:color="000000"/>
            </w:tcBorders>
            <w:shd w:val="clear" w:color="auto" w:fill="auto"/>
          </w:tcPr>
          <w:p w:rsidR="00ED56A0" w:rsidRPr="000736DF" w:rsidRDefault="00ED56A0" w:rsidP="00C1075D">
            <w:pPr>
              <w:snapToGrid w:val="0"/>
              <w:ind w:firstLine="30"/>
              <w:rPr>
                <w:bCs/>
                <w:sz w:val="16"/>
                <w:szCs w:val="16"/>
                <w:lang w:val="pl-PL"/>
              </w:rPr>
            </w:pPr>
            <w:r w:rsidRPr="000736DF">
              <w:rPr>
                <w:bCs/>
                <w:sz w:val="16"/>
                <w:szCs w:val="16"/>
                <w:lang w:val="pl-PL"/>
              </w:rPr>
              <w:t xml:space="preserve">Pieczywo </w:t>
            </w:r>
            <w:r w:rsidR="001A278A" w:rsidRPr="000736DF">
              <w:rPr>
                <w:bCs/>
                <w:sz w:val="16"/>
                <w:szCs w:val="16"/>
                <w:lang w:val="pl-PL"/>
              </w:rPr>
              <w:t>mieszane</w:t>
            </w:r>
            <w:r w:rsidRPr="000736DF">
              <w:rPr>
                <w:bCs/>
                <w:sz w:val="16"/>
                <w:szCs w:val="16"/>
                <w:lang w:val="pl-PL"/>
              </w:rPr>
              <w:t xml:space="preserve">120g </w:t>
            </w:r>
            <w:r w:rsidRPr="000736DF">
              <w:rPr>
                <w:b/>
                <w:bCs/>
                <w:sz w:val="16"/>
                <w:szCs w:val="16"/>
                <w:lang w:val="pl-PL"/>
              </w:rPr>
              <w:t>1.</w:t>
            </w:r>
            <w:r w:rsidRPr="000736DF">
              <w:rPr>
                <w:bCs/>
                <w:sz w:val="16"/>
                <w:szCs w:val="16"/>
                <w:lang w:val="pl-PL"/>
              </w:rPr>
              <w:t xml:space="preserve"> </w:t>
            </w:r>
          </w:p>
          <w:p w:rsidR="00ED56A0" w:rsidRPr="000736DF" w:rsidRDefault="00ED56A0" w:rsidP="00C1075D">
            <w:pPr>
              <w:snapToGrid w:val="0"/>
              <w:ind w:firstLine="30"/>
              <w:rPr>
                <w:bCs/>
                <w:sz w:val="16"/>
                <w:szCs w:val="16"/>
                <w:lang w:val="pl-PL"/>
              </w:rPr>
            </w:pPr>
            <w:r w:rsidRPr="000736DF">
              <w:rPr>
                <w:bCs/>
                <w:sz w:val="16"/>
                <w:szCs w:val="16"/>
                <w:lang w:val="pl-PL"/>
              </w:rPr>
              <w:t>Serek kanapkowy</w:t>
            </w:r>
            <w:r w:rsidR="00EB7F1A" w:rsidRPr="000736DF">
              <w:rPr>
                <w:bCs/>
                <w:sz w:val="16"/>
                <w:szCs w:val="16"/>
                <w:lang w:val="pl-PL"/>
              </w:rPr>
              <w:t xml:space="preserve"> </w:t>
            </w:r>
            <w:r w:rsidR="00C61B2E" w:rsidRPr="000736DF">
              <w:rPr>
                <w:bCs/>
                <w:sz w:val="16"/>
                <w:szCs w:val="16"/>
                <w:lang w:val="pl-PL"/>
              </w:rPr>
              <w:t>z masłem orzechowym</w:t>
            </w:r>
            <w:r w:rsidR="000D149B" w:rsidRPr="000736DF">
              <w:rPr>
                <w:bCs/>
                <w:sz w:val="16"/>
                <w:szCs w:val="16"/>
                <w:lang w:val="pl-PL"/>
              </w:rPr>
              <w:t xml:space="preserve"> </w:t>
            </w:r>
            <w:r w:rsidRPr="000736DF">
              <w:rPr>
                <w:bCs/>
                <w:sz w:val="16"/>
                <w:szCs w:val="16"/>
                <w:lang w:val="pl-PL"/>
              </w:rPr>
              <w:t xml:space="preserve">60 g </w:t>
            </w:r>
            <w:r w:rsidR="001A278A" w:rsidRPr="000736DF">
              <w:rPr>
                <w:b/>
                <w:sz w:val="16"/>
                <w:szCs w:val="16"/>
                <w:lang w:val="pl-PL"/>
              </w:rPr>
              <w:t>5.</w:t>
            </w:r>
            <w:r w:rsidRPr="000736DF">
              <w:rPr>
                <w:b/>
                <w:sz w:val="16"/>
                <w:szCs w:val="16"/>
                <w:lang w:val="pl-PL"/>
              </w:rPr>
              <w:t>7.</w:t>
            </w:r>
          </w:p>
          <w:p w:rsidR="00ED56A0" w:rsidRPr="000736DF" w:rsidRDefault="00C61B2E" w:rsidP="00C1075D">
            <w:pPr>
              <w:snapToGrid w:val="0"/>
              <w:ind w:firstLine="30"/>
              <w:rPr>
                <w:bCs/>
                <w:sz w:val="16"/>
                <w:szCs w:val="16"/>
                <w:lang w:val="pl-PL"/>
              </w:rPr>
            </w:pPr>
            <w:r w:rsidRPr="000736DF">
              <w:rPr>
                <w:bCs/>
                <w:sz w:val="16"/>
                <w:szCs w:val="16"/>
                <w:lang w:val="pl-PL"/>
              </w:rPr>
              <w:t>Sałata – 5g – 1 liść</w:t>
            </w:r>
          </w:p>
          <w:p w:rsidR="00EB7F1A" w:rsidRPr="000736DF" w:rsidRDefault="00EB7F1A" w:rsidP="00C1075D">
            <w:pPr>
              <w:snapToGrid w:val="0"/>
              <w:ind w:firstLine="30"/>
              <w:rPr>
                <w:bCs/>
                <w:sz w:val="16"/>
                <w:szCs w:val="16"/>
                <w:lang w:val="pl-PL"/>
              </w:rPr>
            </w:pPr>
            <w:r w:rsidRPr="000736DF">
              <w:rPr>
                <w:bCs/>
                <w:sz w:val="16"/>
                <w:szCs w:val="16"/>
                <w:lang w:val="pl-PL"/>
              </w:rPr>
              <w:t>Papryka – 4 plastry – 20 g</w:t>
            </w:r>
          </w:p>
          <w:p w:rsidR="00ED56A0" w:rsidRPr="000736DF" w:rsidRDefault="00ED56A0" w:rsidP="00C1075D">
            <w:pPr>
              <w:snapToGrid w:val="0"/>
              <w:ind w:firstLine="30"/>
              <w:rPr>
                <w:bCs/>
                <w:sz w:val="16"/>
                <w:szCs w:val="16"/>
                <w:lang w:val="pl-PL"/>
              </w:rPr>
            </w:pPr>
            <w:r w:rsidRPr="000736DF">
              <w:rPr>
                <w:bCs/>
                <w:sz w:val="16"/>
                <w:szCs w:val="16"/>
                <w:lang w:val="pl-PL"/>
              </w:rPr>
              <w:t>Herbata 300 ml</w:t>
            </w:r>
          </w:p>
          <w:p w:rsidR="00ED56A0" w:rsidRPr="000736DF" w:rsidRDefault="00ED56A0" w:rsidP="00C1075D">
            <w:pPr>
              <w:snapToGrid w:val="0"/>
              <w:ind w:firstLine="30"/>
              <w:rPr>
                <w:b/>
                <w:bCs/>
                <w:sz w:val="16"/>
                <w:szCs w:val="16"/>
                <w:lang w:val="pl-PL"/>
              </w:rPr>
            </w:pPr>
            <w:r w:rsidRPr="000736DF">
              <w:rPr>
                <w:bCs/>
                <w:sz w:val="16"/>
                <w:szCs w:val="16"/>
                <w:lang w:val="pl-PL"/>
              </w:rPr>
              <w:t xml:space="preserve">Masło 15g </w:t>
            </w:r>
            <w:r w:rsidRPr="000736DF">
              <w:rPr>
                <w:b/>
                <w:bCs/>
                <w:sz w:val="16"/>
                <w:szCs w:val="16"/>
                <w:lang w:val="pl-PL"/>
              </w:rPr>
              <w:t>7.</w:t>
            </w:r>
          </w:p>
        </w:tc>
      </w:tr>
      <w:tr w:rsidR="00ED56A0" w:rsidRPr="000736DF" w:rsidTr="00C1075D">
        <w:tblPrEx>
          <w:tblCellMar>
            <w:top w:w="55" w:type="dxa"/>
            <w:left w:w="55" w:type="dxa"/>
            <w:bottom w:w="55" w:type="dxa"/>
            <w:right w:w="55" w:type="dxa"/>
          </w:tblCellMar>
        </w:tblPrEx>
        <w:tc>
          <w:tcPr>
            <w:tcW w:w="10539" w:type="dxa"/>
            <w:gridSpan w:val="3"/>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156E8" w:rsidP="00C1075D">
            <w:pPr>
              <w:snapToGrid w:val="0"/>
              <w:ind w:firstLine="56"/>
              <w:rPr>
                <w:bCs/>
                <w:sz w:val="16"/>
                <w:szCs w:val="16"/>
              </w:rPr>
            </w:pPr>
            <w:r w:rsidRPr="000736DF">
              <w:rPr>
                <w:sz w:val="16"/>
                <w:szCs w:val="16"/>
              </w:rPr>
              <w:t>E: 2346.68 kcal; B: 89.3 g; T: 77.81 g; Kw. tł. nasy.: 12 g; W: 336.5 g; W tym cukry: 51.87 g; Bł.: 28.44 g; Sól: 9.34 g;</w:t>
            </w:r>
          </w:p>
        </w:tc>
      </w:tr>
    </w:tbl>
    <w:p w:rsidR="00ED56A0" w:rsidRPr="000736DF" w:rsidRDefault="00ED56A0" w:rsidP="00ED56A0">
      <w:pPr>
        <w:pStyle w:val="Standard"/>
        <w:jc w:val="center"/>
        <w:rPr>
          <w:b/>
          <w:lang w:val="pl-PL"/>
        </w:rPr>
      </w:pPr>
      <w:r w:rsidRPr="000736DF">
        <w:rPr>
          <w:b/>
          <w:lang w:val="pl-PL"/>
        </w:rPr>
        <w:t>Dieta lekkostrawna, wrzodowa, wysokobiałkowa, wątrobowa, trzustkowa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3969"/>
        <w:gridCol w:w="3721"/>
      </w:tblGrid>
      <w:tr w:rsidR="00ED56A0" w:rsidRPr="000736DF" w:rsidTr="000D149B">
        <w:trPr>
          <w:trHeight w:val="285"/>
        </w:trPr>
        <w:tc>
          <w:tcPr>
            <w:tcW w:w="292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969"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0D149B">
        <w:trPr>
          <w:trHeight w:val="948"/>
        </w:trPr>
        <w:tc>
          <w:tcPr>
            <w:tcW w:w="2925" w:type="dxa"/>
            <w:tcBorders>
              <w:top w:val="single" w:sz="4" w:space="0" w:color="000000"/>
              <w:left w:val="single" w:sz="4" w:space="0" w:color="000000"/>
              <w:bottom w:val="single" w:sz="4" w:space="0" w:color="000000"/>
            </w:tcBorders>
            <w:shd w:val="clear" w:color="auto" w:fill="auto"/>
          </w:tcPr>
          <w:p w:rsidR="00550BC9" w:rsidRPr="000736DF" w:rsidRDefault="00CD765B" w:rsidP="00C1075D">
            <w:pPr>
              <w:snapToGrid w:val="0"/>
              <w:rPr>
                <w:b/>
                <w:sz w:val="16"/>
                <w:szCs w:val="16"/>
                <w:lang w:val="pl-PL"/>
              </w:rPr>
            </w:pPr>
            <w:r w:rsidRPr="000736DF">
              <w:rPr>
                <w:sz w:val="16"/>
                <w:szCs w:val="16"/>
                <w:lang w:val="pl-PL"/>
              </w:rPr>
              <w:t xml:space="preserve">Płatki kukurydziane na mleku 350 ml </w:t>
            </w:r>
            <w:r w:rsidRPr="000736DF">
              <w:rPr>
                <w:b/>
                <w:sz w:val="16"/>
                <w:szCs w:val="16"/>
                <w:lang w:val="pl-PL"/>
              </w:rPr>
              <w:t>1.7.</w:t>
            </w:r>
          </w:p>
          <w:p w:rsidR="00ED56A0" w:rsidRPr="000736DF" w:rsidRDefault="00C113C9" w:rsidP="00C1075D">
            <w:pPr>
              <w:snapToGrid w:val="0"/>
              <w:rPr>
                <w:bCs/>
                <w:sz w:val="16"/>
                <w:szCs w:val="16"/>
                <w:lang w:val="pl-PL"/>
              </w:rPr>
            </w:pPr>
            <w:r w:rsidRPr="000736DF">
              <w:rPr>
                <w:bCs/>
                <w:sz w:val="16"/>
                <w:szCs w:val="16"/>
                <w:lang w:val="pl-PL"/>
              </w:rPr>
              <w:t xml:space="preserve">Jajko gotowane – 1szt  </w:t>
            </w:r>
            <w:r w:rsidRPr="000736DF">
              <w:rPr>
                <w:b/>
                <w:sz w:val="16"/>
                <w:szCs w:val="16"/>
                <w:lang w:val="pl-PL"/>
              </w:rPr>
              <w:t>3.</w:t>
            </w:r>
            <w:r w:rsidRPr="000736DF">
              <w:rPr>
                <w:bCs/>
                <w:sz w:val="16"/>
                <w:szCs w:val="16"/>
                <w:lang w:val="pl-PL"/>
              </w:rPr>
              <w:t xml:space="preserve"> </w:t>
            </w:r>
          </w:p>
          <w:p w:rsidR="00ED56A0" w:rsidRPr="000736DF" w:rsidRDefault="00ED56A0" w:rsidP="00C1075D">
            <w:pPr>
              <w:snapToGrid w:val="0"/>
              <w:rPr>
                <w:bCs/>
                <w:sz w:val="16"/>
                <w:szCs w:val="16"/>
                <w:lang w:val="pl-PL"/>
              </w:rPr>
            </w:pPr>
            <w:r w:rsidRPr="000736DF">
              <w:rPr>
                <w:bCs/>
                <w:sz w:val="16"/>
                <w:szCs w:val="16"/>
                <w:lang w:val="pl-PL"/>
              </w:rPr>
              <w:t xml:space="preserve">Sałata </w:t>
            </w:r>
            <w:r w:rsidR="00AE6429" w:rsidRPr="000736DF">
              <w:rPr>
                <w:bCs/>
                <w:sz w:val="16"/>
                <w:szCs w:val="16"/>
                <w:lang w:val="pl-PL"/>
              </w:rPr>
              <w:t>1</w:t>
            </w:r>
            <w:r w:rsidRPr="000736DF">
              <w:rPr>
                <w:bCs/>
                <w:sz w:val="16"/>
                <w:szCs w:val="16"/>
                <w:lang w:val="pl-PL"/>
              </w:rPr>
              <w:t xml:space="preserve"> liście – 5 g</w:t>
            </w:r>
          </w:p>
          <w:p w:rsidR="00ED56A0" w:rsidRPr="000736DF" w:rsidRDefault="00ED56A0" w:rsidP="00C1075D">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ED56A0" w:rsidRPr="000736DF" w:rsidRDefault="00ED56A0" w:rsidP="00C1075D">
            <w:pPr>
              <w:snapToGrid w:val="0"/>
              <w:rPr>
                <w:bCs/>
                <w:sz w:val="16"/>
                <w:szCs w:val="16"/>
                <w:lang w:val="pl-PL"/>
              </w:rPr>
            </w:pPr>
            <w:r w:rsidRPr="000736DF">
              <w:rPr>
                <w:bCs/>
                <w:sz w:val="16"/>
                <w:szCs w:val="16"/>
                <w:lang w:val="pl-PL"/>
              </w:rPr>
              <w:t xml:space="preserve">Kawa zbożowa 250 ml  </w:t>
            </w:r>
          </w:p>
          <w:p w:rsidR="00ED56A0" w:rsidRPr="000736DF" w:rsidRDefault="00ED56A0" w:rsidP="00C1075D">
            <w:pPr>
              <w:snapToGrid w:val="0"/>
              <w:rPr>
                <w:b/>
                <w:bCs/>
                <w:sz w:val="16"/>
                <w:szCs w:val="16"/>
                <w:lang w:val="pl-PL"/>
              </w:rPr>
            </w:pPr>
            <w:r w:rsidRPr="000736DF">
              <w:rPr>
                <w:bCs/>
                <w:sz w:val="16"/>
                <w:szCs w:val="16"/>
                <w:lang w:val="pl-PL"/>
              </w:rPr>
              <w:t xml:space="preserve">Masło 15g </w:t>
            </w:r>
            <w:r w:rsidR="001A278A" w:rsidRPr="000736DF">
              <w:rPr>
                <w:b/>
                <w:bCs/>
                <w:sz w:val="16"/>
                <w:szCs w:val="16"/>
                <w:lang w:val="pl-PL"/>
              </w:rPr>
              <w:t>7</w:t>
            </w:r>
            <w:r w:rsidRPr="000736DF">
              <w:rPr>
                <w:b/>
                <w:bCs/>
                <w:sz w:val="16"/>
                <w:szCs w:val="16"/>
                <w:lang w:val="pl-PL"/>
              </w:rPr>
              <w:t>.</w:t>
            </w:r>
          </w:p>
        </w:tc>
        <w:tc>
          <w:tcPr>
            <w:tcW w:w="3969"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8"/>
              <w:rPr>
                <w:b/>
                <w:bCs/>
                <w:sz w:val="16"/>
                <w:szCs w:val="16"/>
                <w:lang w:val="pl-PL"/>
              </w:rPr>
            </w:pPr>
            <w:r w:rsidRPr="000736DF">
              <w:rPr>
                <w:bCs/>
                <w:sz w:val="16"/>
                <w:szCs w:val="16"/>
                <w:lang w:val="pl-PL"/>
              </w:rPr>
              <w:t xml:space="preserve">I.Zupa </w:t>
            </w:r>
            <w:r w:rsidR="000736DF" w:rsidRPr="000736DF">
              <w:rPr>
                <w:bCs/>
                <w:sz w:val="16"/>
                <w:szCs w:val="16"/>
                <w:lang w:val="pl-PL"/>
              </w:rPr>
              <w:t>marchewkowa</w:t>
            </w:r>
            <w:r w:rsidR="00AE46AD" w:rsidRPr="000736DF">
              <w:rPr>
                <w:bCs/>
                <w:sz w:val="16"/>
                <w:szCs w:val="16"/>
                <w:lang w:val="pl-PL"/>
              </w:rPr>
              <w:t xml:space="preserve"> </w:t>
            </w:r>
            <w:r w:rsidRPr="000736DF">
              <w:rPr>
                <w:bCs/>
                <w:sz w:val="16"/>
                <w:szCs w:val="16"/>
                <w:lang w:val="pl-PL"/>
              </w:rPr>
              <w:t>350 ml 1.</w:t>
            </w:r>
            <w:r w:rsidR="000736DF" w:rsidRPr="000736DF">
              <w:rPr>
                <w:bCs/>
                <w:sz w:val="16"/>
                <w:szCs w:val="16"/>
                <w:lang w:val="pl-PL"/>
              </w:rPr>
              <w:t>3.</w:t>
            </w:r>
            <w:r w:rsidRPr="000736DF">
              <w:rPr>
                <w:b/>
                <w:bCs/>
                <w:sz w:val="16"/>
                <w:szCs w:val="16"/>
                <w:lang w:val="pl-PL"/>
              </w:rPr>
              <w:t xml:space="preserve">9. </w:t>
            </w:r>
          </w:p>
          <w:p w:rsidR="00ED56A0" w:rsidRPr="000736DF" w:rsidRDefault="00ED56A0" w:rsidP="00C1075D">
            <w:pPr>
              <w:snapToGrid w:val="0"/>
              <w:ind w:right="-8"/>
              <w:rPr>
                <w:b/>
                <w:bCs/>
                <w:sz w:val="16"/>
                <w:szCs w:val="16"/>
                <w:lang w:val="pl-PL"/>
              </w:rPr>
            </w:pPr>
            <w:r w:rsidRPr="000736DF">
              <w:rPr>
                <w:sz w:val="16"/>
                <w:szCs w:val="16"/>
                <w:lang w:val="pl-PL"/>
              </w:rPr>
              <w:t>II.</w:t>
            </w:r>
            <w:r w:rsidR="00C113C9" w:rsidRPr="000736DF">
              <w:rPr>
                <w:sz w:val="16"/>
                <w:szCs w:val="16"/>
                <w:lang w:val="pl-PL"/>
              </w:rPr>
              <w:t>Pulpety z ryby w sosie koperkowym -2 szt</w:t>
            </w:r>
            <w:r w:rsidRPr="000736DF">
              <w:rPr>
                <w:sz w:val="16"/>
                <w:szCs w:val="16"/>
                <w:lang w:val="pl-PL"/>
              </w:rPr>
              <w:t xml:space="preserve"> 100g</w:t>
            </w:r>
            <w:r w:rsidRPr="000736DF">
              <w:rPr>
                <w:b/>
                <w:bCs/>
                <w:sz w:val="16"/>
                <w:szCs w:val="16"/>
                <w:lang w:val="pl-PL"/>
              </w:rPr>
              <w:t xml:space="preserve"> 1.3.4. </w:t>
            </w:r>
          </w:p>
          <w:p w:rsidR="00ED56A0" w:rsidRPr="000736DF" w:rsidRDefault="00ED56A0" w:rsidP="00C1075D">
            <w:pPr>
              <w:snapToGrid w:val="0"/>
              <w:ind w:right="-8"/>
              <w:rPr>
                <w:bCs/>
                <w:sz w:val="16"/>
                <w:szCs w:val="16"/>
                <w:lang w:val="pl-PL"/>
              </w:rPr>
            </w:pPr>
            <w:r w:rsidRPr="000736DF">
              <w:rPr>
                <w:bCs/>
                <w:sz w:val="16"/>
                <w:szCs w:val="16"/>
                <w:lang w:val="pl-PL"/>
              </w:rPr>
              <w:t>III.Ziemniaki 200g</w:t>
            </w:r>
          </w:p>
          <w:p w:rsidR="0021674F" w:rsidRPr="000736DF" w:rsidRDefault="0021674F" w:rsidP="0021674F">
            <w:pPr>
              <w:snapToGrid w:val="0"/>
              <w:ind w:right="-8"/>
              <w:rPr>
                <w:bCs/>
                <w:sz w:val="16"/>
                <w:szCs w:val="16"/>
                <w:lang w:val="pl-PL"/>
              </w:rPr>
            </w:pPr>
            <w:r w:rsidRPr="000736DF">
              <w:rPr>
                <w:bCs/>
                <w:sz w:val="16"/>
                <w:szCs w:val="16"/>
                <w:lang w:val="pl-PL"/>
              </w:rPr>
              <w:t>IV.Kalafior gotowany 80g</w:t>
            </w:r>
          </w:p>
          <w:p w:rsidR="00ED56A0" w:rsidRPr="000736DF" w:rsidRDefault="00ED56A0" w:rsidP="00C1075D">
            <w:pPr>
              <w:snapToGrid w:val="0"/>
              <w:ind w:right="-3"/>
              <w:textAlignment w:val="auto"/>
              <w:rPr>
                <w:sz w:val="16"/>
                <w:szCs w:val="16"/>
                <w:lang w:val="pl-PL" w:eastAsia="ar-SA" w:bidi="ar-SA"/>
              </w:rPr>
            </w:pPr>
            <w:r w:rsidRPr="000736DF">
              <w:rPr>
                <w:sz w:val="16"/>
                <w:szCs w:val="16"/>
                <w:lang w:val="pl-PL" w:eastAsia="ar-SA" w:bidi="ar-SA"/>
              </w:rPr>
              <w:t>V.Kompot 200 ml</w:t>
            </w:r>
          </w:p>
          <w:p w:rsidR="00ED56A0" w:rsidRPr="000736DF" w:rsidRDefault="00ED56A0" w:rsidP="00C1075D">
            <w:pPr>
              <w:snapToGrid w:val="0"/>
              <w:ind w:right="-8"/>
              <w:rPr>
                <w:b/>
                <w:bCs/>
                <w:sz w:val="16"/>
                <w:szCs w:val="16"/>
                <w:lang w:val="pl-PL"/>
              </w:rPr>
            </w:pPr>
          </w:p>
        </w:tc>
        <w:tc>
          <w:tcPr>
            <w:tcW w:w="3721" w:type="dxa"/>
            <w:tcBorders>
              <w:top w:val="single" w:sz="4" w:space="0" w:color="000000"/>
              <w:left w:val="single" w:sz="4" w:space="0" w:color="000000"/>
              <w:bottom w:val="single" w:sz="1" w:space="0" w:color="000000"/>
              <w:right w:val="single" w:sz="1" w:space="0" w:color="000000"/>
            </w:tcBorders>
            <w:shd w:val="clear" w:color="auto" w:fill="auto"/>
          </w:tcPr>
          <w:p w:rsidR="00ED56A0" w:rsidRPr="000736DF" w:rsidRDefault="00ED56A0" w:rsidP="00C1075D">
            <w:pPr>
              <w:snapToGrid w:val="0"/>
              <w:ind w:firstLine="30"/>
              <w:rPr>
                <w:bCs/>
                <w:sz w:val="16"/>
                <w:szCs w:val="16"/>
                <w:lang w:val="pl-PL"/>
              </w:rPr>
            </w:pPr>
            <w:r w:rsidRPr="000736DF">
              <w:rPr>
                <w:bCs/>
                <w:sz w:val="16"/>
                <w:szCs w:val="16"/>
                <w:lang w:val="pl-PL"/>
              </w:rPr>
              <w:t xml:space="preserve">Pieczywo 120g </w:t>
            </w:r>
            <w:r w:rsidRPr="000736DF">
              <w:rPr>
                <w:b/>
                <w:bCs/>
                <w:sz w:val="16"/>
                <w:szCs w:val="16"/>
                <w:lang w:val="pl-PL"/>
              </w:rPr>
              <w:t>1.</w:t>
            </w:r>
            <w:r w:rsidRPr="000736DF">
              <w:rPr>
                <w:bCs/>
                <w:sz w:val="16"/>
                <w:szCs w:val="16"/>
                <w:lang w:val="pl-PL"/>
              </w:rPr>
              <w:t xml:space="preserve"> </w:t>
            </w:r>
          </w:p>
          <w:p w:rsidR="00ED56A0" w:rsidRPr="000736DF" w:rsidRDefault="00ED56A0" w:rsidP="00C1075D">
            <w:pPr>
              <w:snapToGrid w:val="0"/>
              <w:ind w:firstLine="30"/>
              <w:rPr>
                <w:bCs/>
                <w:sz w:val="16"/>
                <w:szCs w:val="16"/>
                <w:lang w:val="pl-PL"/>
              </w:rPr>
            </w:pPr>
            <w:r w:rsidRPr="000736DF">
              <w:rPr>
                <w:bCs/>
                <w:sz w:val="16"/>
                <w:szCs w:val="16"/>
                <w:lang w:val="pl-PL"/>
              </w:rPr>
              <w:t>Serek kanapkowy</w:t>
            </w:r>
            <w:r w:rsidR="002713F5" w:rsidRPr="000736DF">
              <w:rPr>
                <w:bCs/>
                <w:sz w:val="16"/>
                <w:szCs w:val="16"/>
                <w:lang w:val="pl-PL"/>
              </w:rPr>
              <w:t xml:space="preserve"> z koperkiem</w:t>
            </w:r>
            <w:r w:rsidRPr="000736DF">
              <w:rPr>
                <w:bCs/>
                <w:sz w:val="16"/>
                <w:szCs w:val="16"/>
                <w:lang w:val="pl-PL"/>
              </w:rPr>
              <w:t xml:space="preserve"> 60 g</w:t>
            </w:r>
          </w:p>
          <w:p w:rsidR="00ED56A0" w:rsidRPr="000736DF" w:rsidRDefault="00ED56A0" w:rsidP="00C1075D">
            <w:pPr>
              <w:snapToGrid w:val="0"/>
              <w:ind w:firstLine="30"/>
              <w:rPr>
                <w:bCs/>
                <w:sz w:val="16"/>
                <w:szCs w:val="16"/>
                <w:lang w:val="pl-PL"/>
              </w:rPr>
            </w:pPr>
            <w:r w:rsidRPr="000736DF">
              <w:rPr>
                <w:bCs/>
                <w:sz w:val="16"/>
                <w:szCs w:val="16"/>
                <w:lang w:val="pl-PL"/>
              </w:rPr>
              <w:t xml:space="preserve">Pomidor – ¼ </w:t>
            </w:r>
            <w:r w:rsidR="00F15026" w:rsidRPr="000736DF">
              <w:rPr>
                <w:bCs/>
                <w:sz w:val="16"/>
                <w:szCs w:val="16"/>
                <w:lang w:val="pl-PL"/>
              </w:rPr>
              <w:t>- 40g</w:t>
            </w:r>
            <w:r w:rsidRPr="000736DF">
              <w:rPr>
                <w:bCs/>
                <w:sz w:val="16"/>
                <w:szCs w:val="16"/>
                <w:lang w:val="pl-PL"/>
              </w:rPr>
              <w:t xml:space="preserve"> </w:t>
            </w:r>
          </w:p>
          <w:p w:rsidR="00ED56A0" w:rsidRPr="000736DF" w:rsidRDefault="00ED56A0" w:rsidP="00C1075D">
            <w:pPr>
              <w:snapToGrid w:val="0"/>
              <w:ind w:firstLine="30"/>
              <w:rPr>
                <w:bCs/>
                <w:sz w:val="16"/>
                <w:szCs w:val="16"/>
                <w:lang w:val="pl-PL"/>
              </w:rPr>
            </w:pPr>
            <w:r w:rsidRPr="000736DF">
              <w:rPr>
                <w:bCs/>
                <w:sz w:val="16"/>
                <w:szCs w:val="16"/>
                <w:lang w:val="pl-PL"/>
              </w:rPr>
              <w:t>Herbata 300 ml</w:t>
            </w:r>
          </w:p>
          <w:p w:rsidR="00ED56A0" w:rsidRPr="000736DF" w:rsidRDefault="00ED56A0" w:rsidP="00C1075D">
            <w:pPr>
              <w:snapToGrid w:val="0"/>
              <w:ind w:firstLine="30"/>
              <w:rPr>
                <w:b/>
                <w:bCs/>
                <w:sz w:val="16"/>
                <w:szCs w:val="16"/>
                <w:lang w:val="pl-PL"/>
              </w:rPr>
            </w:pPr>
            <w:r w:rsidRPr="000736DF">
              <w:rPr>
                <w:bCs/>
                <w:sz w:val="16"/>
                <w:szCs w:val="16"/>
                <w:lang w:val="pl-PL"/>
              </w:rPr>
              <w:t xml:space="preserve">Masło 15g </w:t>
            </w:r>
            <w:r w:rsidRPr="000736DF">
              <w:rPr>
                <w:b/>
                <w:bCs/>
                <w:sz w:val="16"/>
                <w:szCs w:val="16"/>
                <w:lang w:val="pl-PL"/>
              </w:rPr>
              <w:t>7.</w:t>
            </w:r>
          </w:p>
        </w:tc>
      </w:tr>
      <w:tr w:rsidR="00ED56A0" w:rsidRPr="000736DF" w:rsidTr="00C1075D">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156E8" w:rsidP="00C1075D">
            <w:pPr>
              <w:snapToGrid w:val="0"/>
              <w:rPr>
                <w:bCs/>
                <w:sz w:val="16"/>
                <w:szCs w:val="16"/>
              </w:rPr>
            </w:pPr>
            <w:r w:rsidRPr="000736DF">
              <w:rPr>
                <w:sz w:val="16"/>
                <w:szCs w:val="16"/>
              </w:rPr>
              <w:t>E: 2242.49 kcal; B: 102.99 g; T: 67.79 g; Kw. tł. nasy.: 10.3 g; W: 310.08 g; W tym cukry: 50.6 g; Bł.: 17.66 g; Sól: 6.69 g;</w:t>
            </w:r>
          </w:p>
        </w:tc>
      </w:tr>
    </w:tbl>
    <w:p w:rsidR="00ED56A0" w:rsidRPr="000736DF" w:rsidRDefault="00ED56A0" w:rsidP="00ED56A0">
      <w:pPr>
        <w:pStyle w:val="Standard"/>
        <w:rPr>
          <w:b/>
          <w:lang w:val="pl-PL"/>
        </w:rPr>
      </w:pPr>
      <w:r w:rsidRPr="000736DF">
        <w:rPr>
          <w:b/>
          <w:lang w:val="pl-PL"/>
        </w:rPr>
        <w:t xml:space="preserve">Podwieczorek Dieta wysokobiałkowa – Jogurt naturalny 7. </w:t>
      </w:r>
    </w:p>
    <w:p w:rsidR="00ED56A0" w:rsidRPr="000736DF" w:rsidRDefault="00ED56A0" w:rsidP="00ED56A0">
      <w:pPr>
        <w:pStyle w:val="Standard"/>
        <w:rPr>
          <w:rFonts w:eastAsia="Times New Roman"/>
          <w:b/>
          <w:lang w:val="pl-PL"/>
        </w:rPr>
      </w:pPr>
      <w:r w:rsidRPr="000736DF">
        <w:rPr>
          <w:b/>
          <w:lang w:val="pl-PL"/>
        </w:rPr>
        <w:t>Papka/ płynna 500 ml – diety przygotowywane ze składników z poszczególnych</w:t>
      </w:r>
    </w:p>
    <w:p w:rsidR="00ED56A0" w:rsidRPr="000736DF" w:rsidRDefault="00ED56A0" w:rsidP="00ED56A0">
      <w:pPr>
        <w:pStyle w:val="Standard"/>
        <w:jc w:val="center"/>
        <w:rPr>
          <w:b/>
          <w:lang w:val="pl-PL"/>
        </w:rPr>
      </w:pPr>
      <w:r w:rsidRPr="000736DF">
        <w:rPr>
          <w:rFonts w:eastAsia="Times New Roman"/>
          <w:b/>
          <w:lang w:val="pl-PL"/>
        </w:rPr>
        <w:t xml:space="preserve"> </w:t>
      </w:r>
      <w:r w:rsidRPr="000736DF">
        <w:rPr>
          <w:b/>
          <w:lang w:val="pl-PL"/>
        </w:rPr>
        <w:t>Dieta bezmleczna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3969"/>
        <w:gridCol w:w="3721"/>
      </w:tblGrid>
      <w:tr w:rsidR="00ED56A0" w:rsidRPr="000736DF" w:rsidTr="000D149B">
        <w:trPr>
          <w:trHeight w:val="285"/>
        </w:trPr>
        <w:tc>
          <w:tcPr>
            <w:tcW w:w="292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969"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0D149B">
        <w:trPr>
          <w:trHeight w:val="948"/>
        </w:trPr>
        <w:tc>
          <w:tcPr>
            <w:tcW w:w="2925" w:type="dxa"/>
            <w:tcBorders>
              <w:top w:val="single" w:sz="4" w:space="0" w:color="000000"/>
              <w:left w:val="single" w:sz="4" w:space="0" w:color="000000"/>
              <w:bottom w:val="single" w:sz="4" w:space="0" w:color="000000"/>
            </w:tcBorders>
            <w:shd w:val="clear" w:color="auto" w:fill="auto"/>
          </w:tcPr>
          <w:p w:rsidR="00ED56A0" w:rsidRPr="000736DF" w:rsidRDefault="00CD765B" w:rsidP="00C1075D">
            <w:pPr>
              <w:snapToGrid w:val="0"/>
              <w:rPr>
                <w:bCs/>
                <w:sz w:val="16"/>
                <w:szCs w:val="16"/>
                <w:lang w:val="pl-PL"/>
              </w:rPr>
            </w:pPr>
            <w:r w:rsidRPr="000736DF">
              <w:rPr>
                <w:bCs/>
                <w:sz w:val="16"/>
                <w:szCs w:val="16"/>
                <w:lang w:val="pl-PL"/>
              </w:rPr>
              <w:t>Zupa bezmleczna – 350 ml</w:t>
            </w:r>
          </w:p>
          <w:p w:rsidR="00C113C9" w:rsidRPr="000736DF" w:rsidRDefault="00C113C9" w:rsidP="00C113C9">
            <w:pPr>
              <w:snapToGrid w:val="0"/>
              <w:rPr>
                <w:bCs/>
                <w:sz w:val="16"/>
                <w:szCs w:val="16"/>
                <w:lang w:val="pl-PL"/>
              </w:rPr>
            </w:pPr>
            <w:r w:rsidRPr="000736DF">
              <w:rPr>
                <w:bCs/>
                <w:sz w:val="16"/>
                <w:szCs w:val="16"/>
                <w:lang w:val="pl-PL"/>
              </w:rPr>
              <w:t xml:space="preserve">Jajko gotowane – 1szt  </w:t>
            </w:r>
            <w:r w:rsidRPr="000736DF">
              <w:rPr>
                <w:b/>
                <w:sz w:val="16"/>
                <w:szCs w:val="16"/>
                <w:lang w:val="pl-PL"/>
              </w:rPr>
              <w:t>3.</w:t>
            </w:r>
            <w:r w:rsidRPr="000736DF">
              <w:rPr>
                <w:bCs/>
                <w:sz w:val="16"/>
                <w:szCs w:val="16"/>
                <w:lang w:val="pl-PL"/>
              </w:rPr>
              <w:t xml:space="preserve"> </w:t>
            </w:r>
          </w:p>
          <w:p w:rsidR="00ED56A0" w:rsidRPr="000736DF" w:rsidRDefault="00ED56A0" w:rsidP="00C1075D">
            <w:pPr>
              <w:snapToGrid w:val="0"/>
              <w:rPr>
                <w:bCs/>
                <w:sz w:val="16"/>
                <w:szCs w:val="16"/>
                <w:lang w:val="pl-PL"/>
              </w:rPr>
            </w:pPr>
            <w:r w:rsidRPr="000736DF">
              <w:rPr>
                <w:bCs/>
                <w:sz w:val="16"/>
                <w:szCs w:val="16"/>
                <w:lang w:val="pl-PL"/>
              </w:rPr>
              <w:t xml:space="preserve">Sałata </w:t>
            </w:r>
            <w:r w:rsidR="00AE6429" w:rsidRPr="000736DF">
              <w:rPr>
                <w:bCs/>
                <w:sz w:val="16"/>
                <w:szCs w:val="16"/>
                <w:lang w:val="pl-PL"/>
              </w:rPr>
              <w:t>1</w:t>
            </w:r>
            <w:r w:rsidRPr="000736DF">
              <w:rPr>
                <w:bCs/>
                <w:sz w:val="16"/>
                <w:szCs w:val="16"/>
                <w:lang w:val="pl-PL"/>
              </w:rPr>
              <w:t xml:space="preserve"> liście – 5 g</w:t>
            </w:r>
          </w:p>
          <w:p w:rsidR="00ED56A0" w:rsidRPr="000736DF" w:rsidRDefault="00ED56A0" w:rsidP="00C1075D">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ED56A0" w:rsidRPr="000736DF" w:rsidRDefault="00ED56A0" w:rsidP="00C1075D">
            <w:pPr>
              <w:snapToGrid w:val="0"/>
              <w:rPr>
                <w:bCs/>
                <w:sz w:val="16"/>
                <w:szCs w:val="16"/>
                <w:lang w:val="pl-PL"/>
              </w:rPr>
            </w:pPr>
            <w:r w:rsidRPr="000736DF">
              <w:rPr>
                <w:bCs/>
                <w:sz w:val="16"/>
                <w:szCs w:val="16"/>
                <w:lang w:val="pl-PL"/>
              </w:rPr>
              <w:t xml:space="preserve">Kawa zbożowa </w:t>
            </w:r>
            <w:r w:rsidR="00F15026" w:rsidRPr="000736DF">
              <w:rPr>
                <w:bCs/>
                <w:sz w:val="16"/>
                <w:szCs w:val="16"/>
                <w:lang w:val="pl-PL"/>
              </w:rPr>
              <w:t xml:space="preserve">bez mleka </w:t>
            </w:r>
            <w:r w:rsidRPr="000736DF">
              <w:rPr>
                <w:bCs/>
                <w:sz w:val="16"/>
                <w:szCs w:val="16"/>
                <w:lang w:val="pl-PL"/>
              </w:rPr>
              <w:t xml:space="preserve">250 ml  </w:t>
            </w:r>
            <w:r w:rsidR="001A278A" w:rsidRPr="000736DF">
              <w:rPr>
                <w:b/>
                <w:sz w:val="16"/>
                <w:szCs w:val="16"/>
                <w:lang w:val="pl-PL"/>
              </w:rPr>
              <w:t>1.</w:t>
            </w:r>
          </w:p>
          <w:p w:rsidR="00ED56A0" w:rsidRPr="000736DF" w:rsidRDefault="00ED56A0" w:rsidP="00C1075D">
            <w:pPr>
              <w:snapToGrid w:val="0"/>
              <w:rPr>
                <w:b/>
                <w:bCs/>
                <w:sz w:val="16"/>
                <w:szCs w:val="16"/>
                <w:lang w:val="pl-PL"/>
              </w:rPr>
            </w:pPr>
            <w:r w:rsidRPr="000736DF">
              <w:rPr>
                <w:bCs/>
                <w:sz w:val="16"/>
                <w:szCs w:val="16"/>
                <w:lang w:val="pl-PL"/>
              </w:rPr>
              <w:t xml:space="preserve">Masło 15g </w:t>
            </w:r>
            <w:r w:rsidR="001A278A" w:rsidRPr="000736DF">
              <w:rPr>
                <w:b/>
                <w:bCs/>
                <w:sz w:val="16"/>
                <w:szCs w:val="16"/>
                <w:lang w:val="pl-PL"/>
              </w:rPr>
              <w:t>7</w:t>
            </w:r>
            <w:r w:rsidRPr="000736DF">
              <w:rPr>
                <w:b/>
                <w:bCs/>
                <w:sz w:val="16"/>
                <w:szCs w:val="16"/>
                <w:lang w:val="pl-PL"/>
              </w:rPr>
              <w:t>.</w:t>
            </w:r>
          </w:p>
        </w:tc>
        <w:tc>
          <w:tcPr>
            <w:tcW w:w="3969"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8"/>
              <w:rPr>
                <w:b/>
                <w:bCs/>
                <w:sz w:val="16"/>
                <w:szCs w:val="16"/>
                <w:lang w:val="pl-PL"/>
              </w:rPr>
            </w:pPr>
            <w:r w:rsidRPr="000736DF">
              <w:rPr>
                <w:bCs/>
                <w:sz w:val="16"/>
                <w:szCs w:val="16"/>
                <w:lang w:val="pl-PL"/>
              </w:rPr>
              <w:t xml:space="preserve">I.Zupa </w:t>
            </w:r>
            <w:r w:rsidR="000736DF" w:rsidRPr="000736DF">
              <w:rPr>
                <w:bCs/>
                <w:sz w:val="16"/>
                <w:szCs w:val="16"/>
                <w:lang w:val="pl-PL"/>
              </w:rPr>
              <w:t>marchewkowa</w:t>
            </w:r>
            <w:r w:rsidR="00AE46AD" w:rsidRPr="000736DF">
              <w:rPr>
                <w:bCs/>
                <w:sz w:val="16"/>
                <w:szCs w:val="16"/>
                <w:lang w:val="pl-PL"/>
              </w:rPr>
              <w:t xml:space="preserve"> </w:t>
            </w:r>
            <w:r w:rsidRPr="000736DF">
              <w:rPr>
                <w:bCs/>
                <w:sz w:val="16"/>
                <w:szCs w:val="16"/>
                <w:lang w:val="pl-PL"/>
              </w:rPr>
              <w:t>350 ml 1.</w:t>
            </w:r>
            <w:r w:rsidR="000736DF" w:rsidRPr="000736DF">
              <w:rPr>
                <w:bCs/>
                <w:sz w:val="16"/>
                <w:szCs w:val="16"/>
                <w:lang w:val="pl-PL"/>
              </w:rPr>
              <w:t>3.</w:t>
            </w:r>
            <w:r w:rsidRPr="000736DF">
              <w:rPr>
                <w:bCs/>
                <w:sz w:val="16"/>
                <w:szCs w:val="16"/>
                <w:lang w:val="pl-PL"/>
              </w:rPr>
              <w:t xml:space="preserve"> </w:t>
            </w:r>
            <w:r w:rsidRPr="000736DF">
              <w:rPr>
                <w:b/>
                <w:bCs/>
                <w:sz w:val="16"/>
                <w:szCs w:val="16"/>
                <w:lang w:val="pl-PL"/>
              </w:rPr>
              <w:t xml:space="preserve">9. </w:t>
            </w:r>
          </w:p>
          <w:p w:rsidR="00C113C9" w:rsidRPr="000736DF" w:rsidRDefault="00C113C9" w:rsidP="00C113C9">
            <w:pPr>
              <w:snapToGrid w:val="0"/>
              <w:ind w:right="-8"/>
              <w:rPr>
                <w:b/>
                <w:bCs/>
                <w:sz w:val="16"/>
                <w:szCs w:val="16"/>
                <w:lang w:val="pl-PL"/>
              </w:rPr>
            </w:pPr>
            <w:r w:rsidRPr="000736DF">
              <w:rPr>
                <w:sz w:val="16"/>
                <w:szCs w:val="16"/>
                <w:lang w:val="pl-PL"/>
              </w:rPr>
              <w:t>II.Pulpety z ryby w sosie koperkowym -2 szt 100g</w:t>
            </w:r>
            <w:r w:rsidRPr="000736DF">
              <w:rPr>
                <w:b/>
                <w:bCs/>
                <w:sz w:val="16"/>
                <w:szCs w:val="16"/>
                <w:lang w:val="pl-PL"/>
              </w:rPr>
              <w:t xml:space="preserve"> 1.3.4. </w:t>
            </w:r>
          </w:p>
          <w:p w:rsidR="00ED56A0" w:rsidRPr="000736DF" w:rsidRDefault="00ED56A0" w:rsidP="00C1075D">
            <w:pPr>
              <w:snapToGrid w:val="0"/>
              <w:ind w:right="-8"/>
              <w:rPr>
                <w:bCs/>
                <w:sz w:val="16"/>
                <w:szCs w:val="16"/>
                <w:lang w:val="pl-PL"/>
              </w:rPr>
            </w:pPr>
            <w:r w:rsidRPr="000736DF">
              <w:rPr>
                <w:bCs/>
                <w:sz w:val="16"/>
                <w:szCs w:val="16"/>
                <w:lang w:val="pl-PL"/>
              </w:rPr>
              <w:t>III.Ziemniaki 200g</w:t>
            </w:r>
          </w:p>
          <w:p w:rsidR="0021674F" w:rsidRPr="000736DF" w:rsidRDefault="0021674F" w:rsidP="0021674F">
            <w:pPr>
              <w:snapToGrid w:val="0"/>
              <w:ind w:right="-8"/>
              <w:rPr>
                <w:bCs/>
                <w:sz w:val="16"/>
                <w:szCs w:val="16"/>
                <w:lang w:val="pl-PL"/>
              </w:rPr>
            </w:pPr>
            <w:r w:rsidRPr="000736DF">
              <w:rPr>
                <w:bCs/>
                <w:sz w:val="16"/>
                <w:szCs w:val="16"/>
                <w:lang w:val="pl-PL"/>
              </w:rPr>
              <w:t>IV.Kalafior gotowany 80g</w:t>
            </w:r>
          </w:p>
          <w:p w:rsidR="00ED56A0" w:rsidRPr="000736DF" w:rsidRDefault="00ED56A0" w:rsidP="00C1075D">
            <w:pPr>
              <w:snapToGrid w:val="0"/>
              <w:ind w:right="-3"/>
              <w:textAlignment w:val="auto"/>
              <w:rPr>
                <w:sz w:val="16"/>
                <w:szCs w:val="16"/>
                <w:lang w:val="pl-PL" w:eastAsia="ar-SA" w:bidi="ar-SA"/>
              </w:rPr>
            </w:pPr>
            <w:r w:rsidRPr="000736DF">
              <w:rPr>
                <w:sz w:val="16"/>
                <w:szCs w:val="16"/>
                <w:lang w:val="pl-PL" w:eastAsia="ar-SA" w:bidi="ar-SA"/>
              </w:rPr>
              <w:t>V.Kompot 200 ml</w:t>
            </w:r>
          </w:p>
          <w:p w:rsidR="00ED56A0" w:rsidRPr="000736DF" w:rsidRDefault="00ED56A0" w:rsidP="00C1075D">
            <w:pPr>
              <w:snapToGrid w:val="0"/>
              <w:ind w:right="-8"/>
              <w:rPr>
                <w:b/>
                <w:bCs/>
                <w:sz w:val="16"/>
                <w:szCs w:val="16"/>
                <w:lang w:val="pl-PL"/>
              </w:rPr>
            </w:pPr>
          </w:p>
        </w:tc>
        <w:tc>
          <w:tcPr>
            <w:tcW w:w="3721" w:type="dxa"/>
            <w:tcBorders>
              <w:top w:val="single" w:sz="4" w:space="0" w:color="000000"/>
              <w:left w:val="single" w:sz="4" w:space="0" w:color="000000"/>
              <w:bottom w:val="single" w:sz="1" w:space="0" w:color="000000"/>
              <w:right w:val="single" w:sz="1" w:space="0" w:color="000000"/>
            </w:tcBorders>
            <w:shd w:val="clear" w:color="auto" w:fill="auto"/>
          </w:tcPr>
          <w:p w:rsidR="00ED56A0" w:rsidRPr="000736DF" w:rsidRDefault="00ED56A0" w:rsidP="00C1075D">
            <w:pPr>
              <w:snapToGrid w:val="0"/>
              <w:ind w:firstLine="30"/>
              <w:rPr>
                <w:bCs/>
                <w:sz w:val="16"/>
                <w:szCs w:val="16"/>
                <w:lang w:val="pl-PL"/>
              </w:rPr>
            </w:pPr>
            <w:r w:rsidRPr="000736DF">
              <w:rPr>
                <w:bCs/>
                <w:sz w:val="16"/>
                <w:szCs w:val="16"/>
                <w:lang w:val="pl-PL"/>
              </w:rPr>
              <w:t xml:space="preserve">Pieczywo 120g </w:t>
            </w:r>
            <w:r w:rsidRPr="000736DF">
              <w:rPr>
                <w:b/>
                <w:bCs/>
                <w:sz w:val="16"/>
                <w:szCs w:val="16"/>
                <w:lang w:val="pl-PL"/>
              </w:rPr>
              <w:t>1.</w:t>
            </w:r>
            <w:r w:rsidRPr="000736DF">
              <w:rPr>
                <w:bCs/>
                <w:sz w:val="16"/>
                <w:szCs w:val="16"/>
                <w:lang w:val="pl-PL"/>
              </w:rPr>
              <w:t xml:space="preserve"> </w:t>
            </w:r>
          </w:p>
          <w:p w:rsidR="00ED56A0" w:rsidRPr="000736DF" w:rsidRDefault="00ED56A0" w:rsidP="00C1075D">
            <w:pPr>
              <w:snapToGrid w:val="0"/>
              <w:ind w:firstLine="30"/>
              <w:rPr>
                <w:bCs/>
                <w:sz w:val="16"/>
                <w:szCs w:val="16"/>
                <w:lang w:val="pl-PL"/>
              </w:rPr>
            </w:pPr>
            <w:r w:rsidRPr="000736DF">
              <w:rPr>
                <w:bCs/>
                <w:sz w:val="16"/>
                <w:szCs w:val="16"/>
                <w:lang w:val="pl-PL"/>
              </w:rPr>
              <w:t xml:space="preserve">Dżem - 50 g </w:t>
            </w:r>
          </w:p>
          <w:p w:rsidR="00ED56A0" w:rsidRPr="000736DF" w:rsidRDefault="00ED56A0" w:rsidP="00C1075D">
            <w:pPr>
              <w:snapToGrid w:val="0"/>
              <w:ind w:firstLine="30"/>
              <w:rPr>
                <w:bCs/>
                <w:sz w:val="16"/>
                <w:szCs w:val="16"/>
                <w:lang w:val="pl-PL"/>
              </w:rPr>
            </w:pPr>
            <w:r w:rsidRPr="000736DF">
              <w:rPr>
                <w:bCs/>
                <w:sz w:val="16"/>
                <w:szCs w:val="16"/>
                <w:lang w:val="pl-PL"/>
              </w:rPr>
              <w:t xml:space="preserve">Pomidor – ¼ </w:t>
            </w:r>
            <w:r w:rsidR="00F15026" w:rsidRPr="000736DF">
              <w:rPr>
                <w:bCs/>
                <w:sz w:val="16"/>
                <w:szCs w:val="16"/>
                <w:lang w:val="pl-PL"/>
              </w:rPr>
              <w:t>- 40g</w:t>
            </w:r>
            <w:r w:rsidRPr="000736DF">
              <w:rPr>
                <w:bCs/>
                <w:sz w:val="16"/>
                <w:szCs w:val="16"/>
                <w:lang w:val="pl-PL"/>
              </w:rPr>
              <w:t xml:space="preserve"> </w:t>
            </w:r>
          </w:p>
          <w:p w:rsidR="00ED56A0" w:rsidRPr="000736DF" w:rsidRDefault="00ED56A0" w:rsidP="00C1075D">
            <w:pPr>
              <w:snapToGrid w:val="0"/>
              <w:ind w:firstLine="30"/>
              <w:rPr>
                <w:bCs/>
                <w:sz w:val="16"/>
                <w:szCs w:val="16"/>
                <w:lang w:val="pl-PL"/>
              </w:rPr>
            </w:pPr>
            <w:r w:rsidRPr="000736DF">
              <w:rPr>
                <w:bCs/>
                <w:sz w:val="16"/>
                <w:szCs w:val="16"/>
                <w:lang w:val="pl-PL"/>
              </w:rPr>
              <w:t>Herbata 300 ml</w:t>
            </w:r>
          </w:p>
          <w:p w:rsidR="00ED56A0" w:rsidRPr="000736DF" w:rsidRDefault="00ED56A0" w:rsidP="00C1075D">
            <w:pPr>
              <w:snapToGrid w:val="0"/>
              <w:ind w:firstLine="30"/>
              <w:rPr>
                <w:b/>
                <w:bCs/>
                <w:sz w:val="16"/>
                <w:szCs w:val="16"/>
                <w:lang w:val="pl-PL"/>
              </w:rPr>
            </w:pPr>
            <w:r w:rsidRPr="000736DF">
              <w:rPr>
                <w:bCs/>
                <w:sz w:val="16"/>
                <w:szCs w:val="16"/>
                <w:lang w:val="pl-PL"/>
              </w:rPr>
              <w:t xml:space="preserve">Masło 15g </w:t>
            </w:r>
            <w:r w:rsidRPr="000736DF">
              <w:rPr>
                <w:b/>
                <w:bCs/>
                <w:sz w:val="16"/>
                <w:szCs w:val="16"/>
                <w:lang w:val="pl-PL"/>
              </w:rPr>
              <w:t>7.</w:t>
            </w:r>
          </w:p>
        </w:tc>
      </w:tr>
      <w:tr w:rsidR="00ED56A0" w:rsidRPr="000736DF" w:rsidTr="000D149B">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156E8" w:rsidP="00C1075D">
            <w:pPr>
              <w:snapToGrid w:val="0"/>
              <w:rPr>
                <w:bCs/>
                <w:sz w:val="16"/>
                <w:szCs w:val="16"/>
              </w:rPr>
            </w:pPr>
            <w:r w:rsidRPr="000736DF">
              <w:rPr>
                <w:sz w:val="16"/>
                <w:szCs w:val="16"/>
              </w:rPr>
              <w:t>E: 2242.49 kcal; B: 102.99 g; T: 67.79 g; Kw. tł. nasy.: 10.3 g; W: 310.08 g; W tym cukry: 50.6 g; Bł.: 17.66 g; Sól: 6.69 g;</w:t>
            </w:r>
          </w:p>
        </w:tc>
      </w:tr>
    </w:tbl>
    <w:p w:rsidR="00ED56A0" w:rsidRPr="000736DF" w:rsidRDefault="000916F5" w:rsidP="000916F5">
      <w:pPr>
        <w:rPr>
          <w:b/>
          <w:kern w:val="2"/>
          <w:lang w:val="pl-PL"/>
        </w:rPr>
      </w:pPr>
      <w:r w:rsidRPr="000736DF">
        <w:rPr>
          <w:rFonts w:eastAsia="Times New Roman"/>
          <w:b/>
          <w:lang w:val="pl-PL"/>
        </w:rPr>
        <w:t xml:space="preserve">            </w:t>
      </w:r>
      <w:r w:rsidR="00ED56A0" w:rsidRPr="000736DF">
        <w:rPr>
          <w:rFonts w:eastAsia="Times New Roman"/>
          <w:b/>
          <w:lang w:val="pl-PL"/>
        </w:rPr>
        <w:t xml:space="preserve">      </w:t>
      </w:r>
      <w:r w:rsidR="00ED56A0" w:rsidRPr="000736DF">
        <w:rPr>
          <w:b/>
          <w:lang w:val="pl-PL"/>
        </w:rPr>
        <w:t xml:space="preserve">Dieta Niskowęglowodanowa – </w:t>
      </w:r>
      <w:r w:rsidRPr="000736DF">
        <w:rPr>
          <w:b/>
          <w:kern w:val="2"/>
          <w:lang w:val="pl-PL"/>
        </w:rPr>
        <w:t>Cukrzycowa, Redukcyjna, Bogatoresztkowa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3969"/>
        <w:gridCol w:w="3721"/>
      </w:tblGrid>
      <w:tr w:rsidR="00ED56A0" w:rsidRPr="000736DF" w:rsidTr="000D149B">
        <w:trPr>
          <w:trHeight w:val="207"/>
        </w:trPr>
        <w:tc>
          <w:tcPr>
            <w:tcW w:w="292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969"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0D149B">
        <w:trPr>
          <w:trHeight w:val="1606"/>
        </w:trPr>
        <w:tc>
          <w:tcPr>
            <w:tcW w:w="292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rPr>
                <w:b/>
                <w:sz w:val="16"/>
                <w:szCs w:val="16"/>
                <w:lang w:val="pl-PL"/>
              </w:rPr>
            </w:pPr>
          </w:p>
          <w:p w:rsidR="00C113C9" w:rsidRPr="000736DF" w:rsidRDefault="00C113C9" w:rsidP="00C113C9">
            <w:pPr>
              <w:snapToGrid w:val="0"/>
              <w:rPr>
                <w:bCs/>
                <w:sz w:val="16"/>
                <w:szCs w:val="16"/>
                <w:lang w:val="pl-PL"/>
              </w:rPr>
            </w:pPr>
            <w:r w:rsidRPr="000736DF">
              <w:rPr>
                <w:bCs/>
                <w:sz w:val="16"/>
                <w:szCs w:val="16"/>
                <w:lang w:val="pl-PL"/>
              </w:rPr>
              <w:t xml:space="preserve">Jajko gotowane – 1szt  </w:t>
            </w:r>
            <w:r w:rsidRPr="000736DF">
              <w:rPr>
                <w:b/>
                <w:sz w:val="16"/>
                <w:szCs w:val="16"/>
                <w:lang w:val="pl-PL"/>
              </w:rPr>
              <w:t>3.</w:t>
            </w:r>
            <w:r w:rsidRPr="000736DF">
              <w:rPr>
                <w:bCs/>
                <w:sz w:val="16"/>
                <w:szCs w:val="16"/>
                <w:lang w:val="pl-PL"/>
              </w:rPr>
              <w:t xml:space="preserve"> </w:t>
            </w:r>
          </w:p>
          <w:p w:rsidR="00ED56A0" w:rsidRPr="000736DF" w:rsidRDefault="00ED56A0" w:rsidP="00C1075D">
            <w:pPr>
              <w:snapToGrid w:val="0"/>
              <w:rPr>
                <w:bCs/>
                <w:sz w:val="16"/>
                <w:szCs w:val="16"/>
                <w:lang w:val="pl-PL"/>
              </w:rPr>
            </w:pPr>
            <w:r w:rsidRPr="000736DF">
              <w:rPr>
                <w:bCs/>
                <w:sz w:val="16"/>
                <w:szCs w:val="16"/>
                <w:lang w:val="pl-PL"/>
              </w:rPr>
              <w:t xml:space="preserve">Sałata </w:t>
            </w:r>
            <w:r w:rsidR="00AE6429" w:rsidRPr="000736DF">
              <w:rPr>
                <w:bCs/>
                <w:sz w:val="16"/>
                <w:szCs w:val="16"/>
                <w:lang w:val="pl-PL"/>
              </w:rPr>
              <w:t>1</w:t>
            </w:r>
            <w:r w:rsidRPr="000736DF">
              <w:rPr>
                <w:bCs/>
                <w:sz w:val="16"/>
                <w:szCs w:val="16"/>
                <w:lang w:val="pl-PL"/>
              </w:rPr>
              <w:t xml:space="preserve"> liście – 5 g</w:t>
            </w:r>
          </w:p>
          <w:p w:rsidR="00EB7F1A" w:rsidRPr="000736DF" w:rsidRDefault="00EB7F1A" w:rsidP="00C1075D">
            <w:pPr>
              <w:snapToGrid w:val="0"/>
              <w:rPr>
                <w:bCs/>
                <w:sz w:val="16"/>
                <w:szCs w:val="16"/>
                <w:lang w:val="pl-PL"/>
              </w:rPr>
            </w:pPr>
            <w:r w:rsidRPr="000736DF">
              <w:rPr>
                <w:bCs/>
                <w:sz w:val="16"/>
                <w:szCs w:val="16"/>
                <w:lang w:val="pl-PL"/>
              </w:rPr>
              <w:t xml:space="preserve">Ogórek zielony  - 6 plastrów </w:t>
            </w:r>
          </w:p>
          <w:p w:rsidR="00ED56A0" w:rsidRPr="000736DF" w:rsidRDefault="00ED56A0" w:rsidP="00C1075D">
            <w:pPr>
              <w:snapToGrid w:val="0"/>
              <w:rPr>
                <w:b/>
                <w:bCs/>
                <w:sz w:val="16"/>
                <w:szCs w:val="16"/>
                <w:lang w:val="pl-PL"/>
              </w:rPr>
            </w:pPr>
            <w:r w:rsidRPr="000736DF">
              <w:rPr>
                <w:bCs/>
                <w:sz w:val="16"/>
                <w:szCs w:val="16"/>
                <w:lang w:val="pl-PL"/>
              </w:rPr>
              <w:t>Pieczywo</w:t>
            </w:r>
            <w:r w:rsidR="00F15026" w:rsidRPr="000736DF">
              <w:rPr>
                <w:bCs/>
                <w:sz w:val="16"/>
                <w:szCs w:val="16"/>
                <w:lang w:val="pl-PL"/>
              </w:rPr>
              <w:t xml:space="preserve"> razowe</w:t>
            </w:r>
            <w:r w:rsidRPr="000736DF">
              <w:rPr>
                <w:bCs/>
                <w:sz w:val="16"/>
                <w:szCs w:val="16"/>
                <w:lang w:val="pl-PL"/>
              </w:rPr>
              <w:t xml:space="preserve"> 120 g </w:t>
            </w:r>
            <w:r w:rsidRPr="000736DF">
              <w:rPr>
                <w:b/>
                <w:bCs/>
                <w:sz w:val="16"/>
                <w:szCs w:val="16"/>
                <w:lang w:val="pl-PL"/>
              </w:rPr>
              <w:t>1.</w:t>
            </w:r>
          </w:p>
          <w:p w:rsidR="00ED56A0" w:rsidRPr="000736DF" w:rsidRDefault="00ED56A0" w:rsidP="00C1075D">
            <w:pPr>
              <w:snapToGrid w:val="0"/>
              <w:rPr>
                <w:bCs/>
                <w:sz w:val="16"/>
                <w:szCs w:val="16"/>
                <w:lang w:val="pl-PL"/>
              </w:rPr>
            </w:pPr>
            <w:r w:rsidRPr="000736DF">
              <w:rPr>
                <w:bCs/>
                <w:sz w:val="16"/>
                <w:szCs w:val="16"/>
                <w:lang w:val="pl-PL"/>
              </w:rPr>
              <w:t>Kawa zbożowa</w:t>
            </w:r>
            <w:r w:rsidR="002E4E17" w:rsidRPr="000736DF">
              <w:rPr>
                <w:bCs/>
                <w:sz w:val="16"/>
                <w:szCs w:val="16"/>
                <w:lang w:val="pl-PL"/>
              </w:rPr>
              <w:t xml:space="preserve"> (bez mleka)</w:t>
            </w:r>
            <w:r w:rsidRPr="000736DF">
              <w:rPr>
                <w:bCs/>
                <w:sz w:val="16"/>
                <w:szCs w:val="16"/>
                <w:lang w:val="pl-PL"/>
              </w:rPr>
              <w:t xml:space="preserve"> 250 ml  </w:t>
            </w:r>
            <w:r w:rsidR="002E4E17" w:rsidRPr="000736DF">
              <w:rPr>
                <w:b/>
                <w:kern w:val="2"/>
                <w:sz w:val="16"/>
                <w:szCs w:val="16"/>
                <w:lang w:val="pl-PL"/>
              </w:rPr>
              <w:t>1</w:t>
            </w:r>
            <w:r w:rsidR="002E4E17" w:rsidRPr="000736DF">
              <w:rPr>
                <w:bCs/>
                <w:kern w:val="2"/>
                <w:sz w:val="16"/>
                <w:szCs w:val="16"/>
                <w:lang w:val="pl-PL"/>
              </w:rPr>
              <w:t>.</w:t>
            </w:r>
          </w:p>
          <w:p w:rsidR="00ED56A0" w:rsidRPr="000736DF" w:rsidRDefault="00ED56A0" w:rsidP="00C1075D">
            <w:pPr>
              <w:snapToGrid w:val="0"/>
              <w:rPr>
                <w:b/>
                <w:bCs/>
                <w:sz w:val="16"/>
                <w:szCs w:val="16"/>
                <w:lang w:val="pl-PL"/>
              </w:rPr>
            </w:pPr>
            <w:r w:rsidRPr="000736DF">
              <w:rPr>
                <w:bCs/>
                <w:sz w:val="16"/>
                <w:szCs w:val="16"/>
                <w:lang w:val="pl-PL"/>
              </w:rPr>
              <w:t xml:space="preserve">Masło 15g </w:t>
            </w:r>
            <w:r w:rsidRPr="000736DF">
              <w:rPr>
                <w:b/>
                <w:bCs/>
                <w:sz w:val="16"/>
                <w:szCs w:val="16"/>
                <w:lang w:val="pl-PL"/>
              </w:rPr>
              <w:t>3.</w:t>
            </w:r>
          </w:p>
          <w:p w:rsidR="00ED56A0" w:rsidRPr="000736DF" w:rsidRDefault="00ED56A0" w:rsidP="00C1075D">
            <w:pPr>
              <w:snapToGrid w:val="0"/>
              <w:rPr>
                <w:b/>
                <w:bCs/>
                <w:sz w:val="16"/>
                <w:szCs w:val="16"/>
                <w:lang w:val="pl-PL"/>
              </w:rPr>
            </w:pPr>
          </w:p>
        </w:tc>
        <w:tc>
          <w:tcPr>
            <w:tcW w:w="3969"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8"/>
              <w:rPr>
                <w:b/>
                <w:bCs/>
                <w:sz w:val="16"/>
                <w:szCs w:val="16"/>
                <w:lang w:val="pl-PL"/>
              </w:rPr>
            </w:pPr>
            <w:r w:rsidRPr="000736DF">
              <w:rPr>
                <w:bCs/>
                <w:sz w:val="16"/>
                <w:szCs w:val="16"/>
                <w:lang w:val="pl-PL"/>
              </w:rPr>
              <w:t>I.Zupa</w:t>
            </w:r>
            <w:r w:rsidR="00AE46AD" w:rsidRPr="000736DF">
              <w:rPr>
                <w:bCs/>
                <w:sz w:val="16"/>
                <w:szCs w:val="16"/>
                <w:lang w:val="pl-PL"/>
              </w:rPr>
              <w:t xml:space="preserve"> </w:t>
            </w:r>
            <w:r w:rsidR="000736DF" w:rsidRPr="000736DF">
              <w:rPr>
                <w:bCs/>
                <w:sz w:val="16"/>
                <w:szCs w:val="16"/>
                <w:lang w:val="pl-PL"/>
              </w:rPr>
              <w:t>marchewkowa</w:t>
            </w:r>
            <w:r w:rsidR="00AE46AD" w:rsidRPr="000736DF">
              <w:rPr>
                <w:bCs/>
                <w:sz w:val="16"/>
                <w:szCs w:val="16"/>
                <w:lang w:val="pl-PL"/>
              </w:rPr>
              <w:t xml:space="preserve"> </w:t>
            </w:r>
            <w:r w:rsidRPr="000736DF">
              <w:rPr>
                <w:bCs/>
                <w:sz w:val="16"/>
                <w:szCs w:val="16"/>
                <w:lang w:val="pl-PL"/>
              </w:rPr>
              <w:t>350 ml 1.</w:t>
            </w:r>
            <w:r w:rsidR="000736DF" w:rsidRPr="000736DF">
              <w:rPr>
                <w:bCs/>
                <w:sz w:val="16"/>
                <w:szCs w:val="16"/>
                <w:lang w:val="pl-PL"/>
              </w:rPr>
              <w:t>3.</w:t>
            </w:r>
            <w:r w:rsidRPr="000736DF">
              <w:rPr>
                <w:b/>
                <w:bCs/>
                <w:sz w:val="16"/>
                <w:szCs w:val="16"/>
                <w:lang w:val="pl-PL"/>
              </w:rPr>
              <w:t xml:space="preserve">9. </w:t>
            </w:r>
          </w:p>
          <w:p w:rsidR="00C113C9" w:rsidRPr="000736DF" w:rsidRDefault="00C113C9" w:rsidP="00C113C9">
            <w:pPr>
              <w:snapToGrid w:val="0"/>
              <w:ind w:right="-8"/>
              <w:rPr>
                <w:b/>
                <w:bCs/>
                <w:sz w:val="16"/>
                <w:szCs w:val="16"/>
                <w:lang w:val="pl-PL"/>
              </w:rPr>
            </w:pPr>
            <w:r w:rsidRPr="000736DF">
              <w:rPr>
                <w:sz w:val="16"/>
                <w:szCs w:val="16"/>
                <w:lang w:val="pl-PL"/>
              </w:rPr>
              <w:t>II.Pulpety z ryby w sosie koperkowym -2 szt 100g</w:t>
            </w:r>
            <w:r w:rsidRPr="000736DF">
              <w:rPr>
                <w:b/>
                <w:bCs/>
                <w:sz w:val="16"/>
                <w:szCs w:val="16"/>
                <w:lang w:val="pl-PL"/>
              </w:rPr>
              <w:t xml:space="preserve"> 1.3.4. </w:t>
            </w:r>
          </w:p>
          <w:p w:rsidR="00ED56A0" w:rsidRPr="000736DF" w:rsidRDefault="00ED56A0" w:rsidP="00C1075D">
            <w:pPr>
              <w:snapToGrid w:val="0"/>
              <w:ind w:right="-8"/>
              <w:rPr>
                <w:bCs/>
                <w:sz w:val="16"/>
                <w:szCs w:val="16"/>
                <w:lang w:val="pl-PL"/>
              </w:rPr>
            </w:pPr>
            <w:r w:rsidRPr="000736DF">
              <w:rPr>
                <w:bCs/>
                <w:sz w:val="16"/>
                <w:szCs w:val="16"/>
                <w:lang w:val="pl-PL"/>
              </w:rPr>
              <w:t>III.Ziemniaki 200g</w:t>
            </w:r>
          </w:p>
          <w:p w:rsidR="00AA4909" w:rsidRPr="000736DF" w:rsidRDefault="00AA4909" w:rsidP="00AA4909">
            <w:pPr>
              <w:snapToGrid w:val="0"/>
              <w:ind w:right="-8"/>
              <w:rPr>
                <w:bCs/>
                <w:sz w:val="16"/>
                <w:szCs w:val="16"/>
                <w:lang w:val="pl-PL"/>
              </w:rPr>
            </w:pPr>
            <w:r w:rsidRPr="000736DF">
              <w:rPr>
                <w:bCs/>
                <w:sz w:val="16"/>
                <w:szCs w:val="16"/>
                <w:lang w:val="pl-PL"/>
              </w:rPr>
              <w:t>IV.Surówka z kiszonej kapusty z oliwą z oliwek 80g</w:t>
            </w:r>
          </w:p>
          <w:p w:rsidR="00ED56A0" w:rsidRPr="000736DF" w:rsidRDefault="00ED56A0" w:rsidP="00C1075D">
            <w:pPr>
              <w:snapToGrid w:val="0"/>
              <w:ind w:right="-3"/>
              <w:textAlignment w:val="auto"/>
              <w:rPr>
                <w:sz w:val="16"/>
                <w:szCs w:val="16"/>
                <w:lang w:val="pl-PL" w:eastAsia="ar-SA" w:bidi="ar-SA"/>
              </w:rPr>
            </w:pPr>
            <w:r w:rsidRPr="000736DF">
              <w:rPr>
                <w:sz w:val="16"/>
                <w:szCs w:val="16"/>
                <w:lang w:val="pl-PL" w:eastAsia="ar-SA" w:bidi="ar-SA"/>
              </w:rPr>
              <w:t>V.Kompot 200 ml</w:t>
            </w:r>
          </w:p>
          <w:p w:rsidR="00ED56A0" w:rsidRPr="000736DF" w:rsidRDefault="00ED56A0" w:rsidP="00C1075D">
            <w:pPr>
              <w:snapToGrid w:val="0"/>
              <w:ind w:right="-8"/>
              <w:rPr>
                <w:b/>
                <w:bCs/>
                <w:sz w:val="16"/>
                <w:szCs w:val="16"/>
                <w:lang w:val="pl-PL"/>
              </w:rPr>
            </w:pPr>
          </w:p>
        </w:tc>
        <w:tc>
          <w:tcPr>
            <w:tcW w:w="3721" w:type="dxa"/>
            <w:tcBorders>
              <w:top w:val="single" w:sz="4" w:space="0" w:color="000000"/>
              <w:left w:val="single" w:sz="4" w:space="0" w:color="000000"/>
              <w:bottom w:val="single" w:sz="1" w:space="0" w:color="000000"/>
              <w:right w:val="single" w:sz="1" w:space="0" w:color="000000"/>
            </w:tcBorders>
            <w:shd w:val="clear" w:color="auto" w:fill="auto"/>
          </w:tcPr>
          <w:p w:rsidR="00ED56A0" w:rsidRPr="000736DF" w:rsidRDefault="00ED56A0" w:rsidP="00C1075D">
            <w:pPr>
              <w:snapToGrid w:val="0"/>
              <w:ind w:firstLine="30"/>
              <w:rPr>
                <w:bCs/>
                <w:sz w:val="16"/>
                <w:szCs w:val="16"/>
                <w:lang w:val="pl-PL"/>
              </w:rPr>
            </w:pPr>
            <w:r w:rsidRPr="000736DF">
              <w:rPr>
                <w:bCs/>
                <w:sz w:val="16"/>
                <w:szCs w:val="16"/>
                <w:lang w:val="pl-PL"/>
              </w:rPr>
              <w:t xml:space="preserve">Pieczywo 120g </w:t>
            </w:r>
            <w:r w:rsidRPr="000736DF">
              <w:rPr>
                <w:b/>
                <w:bCs/>
                <w:sz w:val="16"/>
                <w:szCs w:val="16"/>
                <w:lang w:val="pl-PL"/>
              </w:rPr>
              <w:t>1.</w:t>
            </w:r>
            <w:r w:rsidRPr="000736DF">
              <w:rPr>
                <w:bCs/>
                <w:sz w:val="16"/>
                <w:szCs w:val="16"/>
                <w:lang w:val="pl-PL"/>
              </w:rPr>
              <w:t xml:space="preserve"> </w:t>
            </w:r>
          </w:p>
          <w:p w:rsidR="00ED56A0" w:rsidRPr="000736DF" w:rsidRDefault="00ED56A0" w:rsidP="00C1075D">
            <w:pPr>
              <w:snapToGrid w:val="0"/>
              <w:ind w:firstLine="30"/>
              <w:rPr>
                <w:bCs/>
                <w:sz w:val="16"/>
                <w:szCs w:val="16"/>
                <w:lang w:val="pl-PL"/>
              </w:rPr>
            </w:pPr>
            <w:r w:rsidRPr="000736DF">
              <w:rPr>
                <w:bCs/>
                <w:sz w:val="16"/>
                <w:szCs w:val="16"/>
                <w:lang w:val="pl-PL"/>
              </w:rPr>
              <w:t>Serek kanapkowy</w:t>
            </w:r>
            <w:r w:rsidR="00EB7F1A" w:rsidRPr="000736DF">
              <w:rPr>
                <w:bCs/>
                <w:sz w:val="16"/>
                <w:szCs w:val="16"/>
                <w:lang w:val="pl-PL"/>
              </w:rPr>
              <w:t xml:space="preserve"> ze szczypiorkiem</w:t>
            </w:r>
            <w:r w:rsidR="000D149B" w:rsidRPr="000736DF">
              <w:rPr>
                <w:bCs/>
                <w:sz w:val="16"/>
                <w:szCs w:val="16"/>
                <w:lang w:val="pl-PL"/>
              </w:rPr>
              <w:t xml:space="preserve"> i orzechami</w:t>
            </w:r>
            <w:r w:rsidR="00EB7F1A" w:rsidRPr="000736DF">
              <w:rPr>
                <w:bCs/>
                <w:sz w:val="16"/>
                <w:szCs w:val="16"/>
                <w:lang w:val="pl-PL"/>
              </w:rPr>
              <w:t xml:space="preserve"> </w:t>
            </w:r>
            <w:r w:rsidRPr="000736DF">
              <w:rPr>
                <w:bCs/>
                <w:sz w:val="16"/>
                <w:szCs w:val="16"/>
                <w:lang w:val="pl-PL"/>
              </w:rPr>
              <w:t xml:space="preserve"> 60 g</w:t>
            </w:r>
          </w:p>
          <w:p w:rsidR="00ED56A0" w:rsidRPr="000736DF" w:rsidRDefault="00ED56A0" w:rsidP="00C1075D">
            <w:pPr>
              <w:snapToGrid w:val="0"/>
              <w:ind w:firstLine="30"/>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ED56A0" w:rsidRPr="000736DF" w:rsidRDefault="00ED56A0" w:rsidP="00C1075D">
            <w:pPr>
              <w:snapToGrid w:val="0"/>
              <w:ind w:firstLine="30"/>
              <w:rPr>
                <w:bCs/>
                <w:sz w:val="16"/>
                <w:szCs w:val="16"/>
                <w:lang w:val="pl-PL"/>
              </w:rPr>
            </w:pPr>
            <w:r w:rsidRPr="000736DF">
              <w:rPr>
                <w:bCs/>
                <w:sz w:val="16"/>
                <w:szCs w:val="16"/>
                <w:lang w:val="pl-PL"/>
              </w:rPr>
              <w:t>Herbata 300 ml</w:t>
            </w:r>
          </w:p>
          <w:p w:rsidR="00ED56A0" w:rsidRPr="000736DF" w:rsidRDefault="00ED56A0" w:rsidP="00C1075D">
            <w:pPr>
              <w:snapToGrid w:val="0"/>
              <w:ind w:firstLine="30"/>
              <w:rPr>
                <w:b/>
                <w:bCs/>
                <w:sz w:val="16"/>
                <w:szCs w:val="16"/>
                <w:lang w:val="pl-PL"/>
              </w:rPr>
            </w:pPr>
            <w:r w:rsidRPr="000736DF">
              <w:rPr>
                <w:bCs/>
                <w:sz w:val="16"/>
                <w:szCs w:val="16"/>
                <w:lang w:val="pl-PL"/>
              </w:rPr>
              <w:t xml:space="preserve">Masło 15g </w:t>
            </w:r>
            <w:r w:rsidRPr="000736DF">
              <w:rPr>
                <w:b/>
                <w:bCs/>
                <w:sz w:val="16"/>
                <w:szCs w:val="16"/>
                <w:lang w:val="pl-PL"/>
              </w:rPr>
              <w:t>7.</w:t>
            </w:r>
          </w:p>
          <w:p w:rsidR="00ED56A0" w:rsidRPr="000736DF" w:rsidRDefault="00ED56A0" w:rsidP="00C1075D">
            <w:pPr>
              <w:snapToGrid w:val="0"/>
              <w:rPr>
                <w:b/>
                <w:bCs/>
                <w:sz w:val="16"/>
                <w:szCs w:val="16"/>
                <w:lang w:val="pl-PL"/>
              </w:rPr>
            </w:pPr>
          </w:p>
        </w:tc>
      </w:tr>
      <w:tr w:rsidR="00ED56A0" w:rsidRPr="000736DF" w:rsidTr="00C1075D">
        <w:tblPrEx>
          <w:tblCellMar>
            <w:top w:w="55" w:type="dxa"/>
            <w:left w:w="55" w:type="dxa"/>
            <w:bottom w:w="55" w:type="dxa"/>
            <w:right w:w="55" w:type="dxa"/>
          </w:tblCellMar>
        </w:tblPrEx>
        <w:trPr>
          <w:trHeight w:val="176"/>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156E8" w:rsidP="00E156E8">
            <w:pPr>
              <w:snapToGrid w:val="0"/>
              <w:rPr>
                <w:bCs/>
                <w:sz w:val="16"/>
                <w:szCs w:val="16"/>
              </w:rPr>
            </w:pPr>
            <w:r w:rsidRPr="000736DF">
              <w:rPr>
                <w:bCs/>
                <w:sz w:val="16"/>
                <w:szCs w:val="16"/>
              </w:rPr>
              <w:t>5 posiłkowa:</w:t>
            </w:r>
            <w:r w:rsidRPr="000736DF">
              <w:t xml:space="preserve"> </w:t>
            </w:r>
            <w:r w:rsidRPr="000736DF">
              <w:rPr>
                <w:sz w:val="16"/>
                <w:szCs w:val="16"/>
              </w:rPr>
              <w:t>E: 2</w:t>
            </w:r>
            <w:r w:rsidR="00C350C0" w:rsidRPr="000736DF">
              <w:rPr>
                <w:sz w:val="16"/>
                <w:szCs w:val="16"/>
              </w:rPr>
              <w:t>2</w:t>
            </w:r>
            <w:r w:rsidRPr="000736DF">
              <w:rPr>
                <w:sz w:val="16"/>
                <w:szCs w:val="16"/>
              </w:rPr>
              <w:t xml:space="preserve">92.05 kcal; B: </w:t>
            </w:r>
            <w:r w:rsidR="00056D26" w:rsidRPr="000736DF">
              <w:rPr>
                <w:sz w:val="16"/>
                <w:szCs w:val="16"/>
              </w:rPr>
              <w:t>8</w:t>
            </w:r>
            <w:r w:rsidRPr="000736DF">
              <w:rPr>
                <w:sz w:val="16"/>
                <w:szCs w:val="16"/>
              </w:rPr>
              <w:t xml:space="preserve">4.69 g; T: </w:t>
            </w:r>
            <w:r w:rsidR="00056D26" w:rsidRPr="000736DF">
              <w:rPr>
                <w:sz w:val="16"/>
                <w:szCs w:val="16"/>
              </w:rPr>
              <w:t>7</w:t>
            </w:r>
            <w:r w:rsidRPr="000736DF">
              <w:rPr>
                <w:sz w:val="16"/>
                <w:szCs w:val="16"/>
              </w:rPr>
              <w:t xml:space="preserve">3.09 g; Kw. tł. nasy.: 11.38 g; W: </w:t>
            </w:r>
            <w:r w:rsidR="00056D26" w:rsidRPr="000736DF">
              <w:rPr>
                <w:sz w:val="16"/>
                <w:szCs w:val="16"/>
              </w:rPr>
              <w:t>312</w:t>
            </w:r>
            <w:r w:rsidRPr="000736DF">
              <w:rPr>
                <w:sz w:val="16"/>
                <w:szCs w:val="16"/>
              </w:rPr>
              <w:t xml:space="preserve">.78 g; W tym cukry: 42.4 g; Bł.: 27.03 g; Sól: </w:t>
            </w:r>
            <w:r w:rsidR="00056D26" w:rsidRPr="000736DF">
              <w:rPr>
                <w:sz w:val="16"/>
                <w:szCs w:val="16"/>
              </w:rPr>
              <w:t>6</w:t>
            </w:r>
            <w:r w:rsidRPr="000736DF">
              <w:rPr>
                <w:sz w:val="16"/>
                <w:szCs w:val="16"/>
              </w:rPr>
              <w:t>.</w:t>
            </w:r>
            <w:r w:rsidR="00056D26" w:rsidRPr="000736DF">
              <w:rPr>
                <w:sz w:val="16"/>
                <w:szCs w:val="16"/>
              </w:rPr>
              <w:t>01</w:t>
            </w:r>
            <w:r w:rsidRPr="000736DF">
              <w:rPr>
                <w:sz w:val="16"/>
                <w:szCs w:val="16"/>
              </w:rPr>
              <w:t xml:space="preserve"> g;</w:t>
            </w:r>
          </w:p>
          <w:p w:rsidR="00E156E8" w:rsidRPr="000736DF" w:rsidRDefault="00E156E8" w:rsidP="00E156E8">
            <w:pPr>
              <w:snapToGrid w:val="0"/>
              <w:rPr>
                <w:bCs/>
                <w:sz w:val="16"/>
                <w:szCs w:val="16"/>
              </w:rPr>
            </w:pPr>
            <w:r w:rsidRPr="000736DF">
              <w:rPr>
                <w:bCs/>
                <w:sz w:val="16"/>
                <w:szCs w:val="16"/>
              </w:rPr>
              <w:t xml:space="preserve">6 posiłkowa: </w:t>
            </w:r>
            <w:r w:rsidR="00056D26" w:rsidRPr="000736DF">
              <w:rPr>
                <w:sz w:val="16"/>
                <w:szCs w:val="16"/>
              </w:rPr>
              <w:t>E: 2</w:t>
            </w:r>
            <w:r w:rsidR="00C350C0" w:rsidRPr="000736DF">
              <w:rPr>
                <w:sz w:val="16"/>
                <w:szCs w:val="16"/>
              </w:rPr>
              <w:t>33</w:t>
            </w:r>
            <w:r w:rsidR="00056D26" w:rsidRPr="000736DF">
              <w:rPr>
                <w:sz w:val="16"/>
                <w:szCs w:val="16"/>
              </w:rPr>
              <w:t>4.05 kcal; B: 88.57 g; T: 71.65 g; Kw. tł. nasy.: 19.17 g; W: 333.69 g; W tym cukry: 57.73 g; Bł.: 40.37 g; Sól: 6.04 g;</w:t>
            </w:r>
          </w:p>
        </w:tc>
      </w:tr>
    </w:tbl>
    <w:p w:rsidR="00ED56A0" w:rsidRPr="000736DF" w:rsidRDefault="006512F8" w:rsidP="00ED56A0">
      <w:pPr>
        <w:textAlignment w:val="auto"/>
        <w:rPr>
          <w:bCs/>
          <w:lang w:val="pl-PL"/>
        </w:rPr>
      </w:pPr>
      <w:r w:rsidRPr="000736DF">
        <w:rPr>
          <w:b/>
          <w:lang w:val="pl-PL"/>
        </w:rPr>
        <w:t xml:space="preserve">II Śniadanie– </w:t>
      </w:r>
      <w:r w:rsidR="00763122" w:rsidRPr="000736DF">
        <w:rPr>
          <w:bCs/>
          <w:lang w:val="pl-PL"/>
        </w:rPr>
        <w:t>Owoc 200g</w:t>
      </w:r>
    </w:p>
    <w:p w:rsidR="00ED56A0" w:rsidRPr="000736DF" w:rsidRDefault="00ED56A0" w:rsidP="00ED56A0">
      <w:pPr>
        <w:textAlignment w:val="auto"/>
        <w:rPr>
          <w:lang w:val="pl-PL"/>
        </w:rPr>
      </w:pPr>
      <w:r w:rsidRPr="000736DF">
        <w:rPr>
          <w:b/>
          <w:lang w:val="pl-PL"/>
        </w:rPr>
        <w:t xml:space="preserve">Podwieczorek – dieta cukrzycowa 5 posiłkowa, redukcyjna: </w:t>
      </w:r>
      <w:r w:rsidRPr="000736DF">
        <w:rPr>
          <w:rFonts w:eastAsia="Times New Roman"/>
          <w:lang w:val="pl-PL" w:eastAsia="ar-SA" w:bidi="ar-SA"/>
        </w:rPr>
        <w:t>Kisiel owocowy 200 ml 1.</w:t>
      </w:r>
    </w:p>
    <w:p w:rsidR="00ED56A0" w:rsidRPr="000736DF" w:rsidRDefault="002713F5" w:rsidP="00ED56A0">
      <w:pPr>
        <w:textAlignment w:val="auto"/>
        <w:rPr>
          <w:lang w:val="pl-PL"/>
        </w:rPr>
      </w:pPr>
      <w:r w:rsidRPr="000736DF">
        <w:rPr>
          <w:b/>
          <w:lang w:val="pl-PL"/>
        </w:rPr>
        <w:t>Posiłek nocny</w:t>
      </w:r>
      <w:r w:rsidR="00ED56A0" w:rsidRPr="000736DF">
        <w:rPr>
          <w:b/>
          <w:lang w:val="pl-PL"/>
        </w:rPr>
        <w:t xml:space="preserve"> – zgodnie ze zgłoszeniem </w:t>
      </w:r>
      <w:r w:rsidR="00CC18CE" w:rsidRPr="000736DF">
        <w:rPr>
          <w:b/>
          <w:lang w:val="pl-PL"/>
        </w:rPr>
        <w:t>–</w:t>
      </w:r>
      <w:r w:rsidR="00ED56A0" w:rsidRPr="000736DF">
        <w:rPr>
          <w:b/>
          <w:lang w:val="pl-PL"/>
        </w:rPr>
        <w:t xml:space="preserve"> </w:t>
      </w:r>
      <w:r w:rsidR="00CC18CE" w:rsidRPr="000736DF">
        <w:rPr>
          <w:rFonts w:eastAsia="Times New Roman"/>
          <w:lang w:val="pl-PL" w:eastAsia="ar-SA" w:bidi="ar-SA"/>
        </w:rPr>
        <w:t>Jogurt 7.</w:t>
      </w:r>
    </w:p>
    <w:p w:rsidR="00ED56A0" w:rsidRPr="000736DF" w:rsidRDefault="00ED56A0" w:rsidP="00ED56A0">
      <w:pPr>
        <w:textAlignment w:val="auto"/>
        <w:rPr>
          <w:b/>
          <w:lang w:val="pl-PL"/>
        </w:rPr>
      </w:pPr>
    </w:p>
    <w:p w:rsidR="00ED56A0" w:rsidRPr="000736DF" w:rsidRDefault="00ED56A0" w:rsidP="00ED56A0">
      <w:pPr>
        <w:textAlignment w:val="auto"/>
        <w:rPr>
          <w:b/>
          <w:u w:val="single"/>
          <w:lang w:val="pl-PL"/>
        </w:rPr>
      </w:pPr>
      <w:r w:rsidRPr="000736DF">
        <w:rPr>
          <w:b/>
          <w:u w:val="single"/>
          <w:lang w:val="pl-PL"/>
        </w:rPr>
        <w:t>Oddział Pediatryczny:</w:t>
      </w:r>
    </w:p>
    <w:p w:rsidR="00ED56A0" w:rsidRPr="000736DF" w:rsidRDefault="00ED56A0" w:rsidP="00ED56A0">
      <w:pPr>
        <w:textAlignment w:val="auto"/>
        <w:rPr>
          <w:b/>
          <w:lang w:val="pl-PL"/>
        </w:rPr>
      </w:pPr>
      <w:r w:rsidRPr="000736DF">
        <w:rPr>
          <w:b/>
          <w:lang w:val="pl-PL"/>
        </w:rPr>
        <w:t xml:space="preserve">II Śniadanie: </w:t>
      </w:r>
      <w:r w:rsidR="00F96A83" w:rsidRPr="000736DF">
        <w:rPr>
          <w:bCs/>
          <w:lang w:val="pl-PL"/>
        </w:rPr>
        <w:t>Krakersy 7.</w:t>
      </w:r>
    </w:p>
    <w:p w:rsidR="00ED56A0" w:rsidRPr="000736DF" w:rsidRDefault="00ED56A0" w:rsidP="00ED56A0">
      <w:pPr>
        <w:textAlignment w:val="auto"/>
        <w:rPr>
          <w:b/>
          <w:lang w:val="pl-PL"/>
        </w:rPr>
      </w:pPr>
      <w:r w:rsidRPr="000736DF">
        <w:rPr>
          <w:b/>
          <w:lang w:val="pl-PL"/>
        </w:rPr>
        <w:t xml:space="preserve">Podwieczorek: </w:t>
      </w:r>
      <w:r w:rsidR="00F96A83" w:rsidRPr="000736DF">
        <w:rPr>
          <w:bCs/>
          <w:lang w:val="pl-PL"/>
        </w:rPr>
        <w:t>Owoc</w:t>
      </w:r>
    </w:p>
    <w:p w:rsidR="00ED56A0" w:rsidRPr="000736DF" w:rsidRDefault="00ED56A0" w:rsidP="00ED56A0">
      <w:pPr>
        <w:pStyle w:val="Standard"/>
        <w:rPr>
          <w:b/>
          <w:lang w:val="pl-PL"/>
        </w:rPr>
      </w:pPr>
    </w:p>
    <w:p w:rsidR="001A278A" w:rsidRPr="000736DF" w:rsidRDefault="001A278A" w:rsidP="00ED56A0">
      <w:pPr>
        <w:pStyle w:val="Standard"/>
        <w:rPr>
          <w:b/>
          <w:lang w:val="pl-PL"/>
        </w:rPr>
      </w:pPr>
    </w:p>
    <w:p w:rsidR="001A278A" w:rsidRPr="000736DF" w:rsidRDefault="001A278A" w:rsidP="00ED56A0">
      <w:pPr>
        <w:pStyle w:val="Standard"/>
        <w:rPr>
          <w:b/>
          <w:lang w:val="pl-PL"/>
        </w:rPr>
      </w:pPr>
    </w:p>
    <w:p w:rsidR="001A278A" w:rsidRPr="000736DF" w:rsidRDefault="001A278A" w:rsidP="00ED56A0">
      <w:pPr>
        <w:pStyle w:val="Standard"/>
        <w:rPr>
          <w:b/>
          <w:lang w:val="pl-PL"/>
        </w:rPr>
      </w:pPr>
    </w:p>
    <w:p w:rsidR="001A278A" w:rsidRPr="000736DF" w:rsidRDefault="001A278A" w:rsidP="00ED56A0">
      <w:pPr>
        <w:pStyle w:val="Standard"/>
        <w:rPr>
          <w:b/>
          <w:lang w:val="pl-PL"/>
        </w:rPr>
      </w:pPr>
    </w:p>
    <w:p w:rsidR="00ED56A0" w:rsidRPr="000736DF" w:rsidRDefault="00ED56A0" w:rsidP="00ED56A0">
      <w:pPr>
        <w:pStyle w:val="Standard"/>
        <w:rPr>
          <w:b/>
          <w:lang w:val="pl-PL"/>
        </w:rPr>
      </w:pPr>
    </w:p>
    <w:p w:rsidR="0075451F" w:rsidRPr="000736DF" w:rsidRDefault="0075451F" w:rsidP="00ED56A0">
      <w:pPr>
        <w:pStyle w:val="Standard"/>
        <w:rPr>
          <w:b/>
          <w:lang w:val="pl-PL"/>
        </w:rPr>
      </w:pPr>
    </w:p>
    <w:p w:rsidR="0075451F" w:rsidRPr="000736DF" w:rsidRDefault="0075451F" w:rsidP="00ED56A0">
      <w:pPr>
        <w:pStyle w:val="Standard"/>
        <w:rPr>
          <w:b/>
          <w:lang w:val="pl-PL"/>
        </w:rPr>
      </w:pPr>
    </w:p>
    <w:p w:rsidR="00ED56A0" w:rsidRPr="000736DF" w:rsidRDefault="00ED56A0" w:rsidP="00ED56A0">
      <w:pPr>
        <w:pStyle w:val="Standard"/>
        <w:rPr>
          <w:b/>
          <w:lang w:val="pl-PL"/>
        </w:rPr>
      </w:pPr>
      <w:r w:rsidRPr="000736DF">
        <w:rPr>
          <w:b/>
          <w:lang w:val="pl-PL"/>
        </w:rPr>
        <w:t xml:space="preserve">    </w:t>
      </w:r>
      <w:bookmarkStart w:id="7" w:name="_Hlk50650513"/>
      <w:r w:rsidRPr="000736DF">
        <w:rPr>
          <w:b/>
          <w:lang w:val="pl-PL"/>
        </w:rPr>
        <w:t xml:space="preserve">SZPITAL  </w:t>
      </w:r>
      <w:r w:rsidR="00017583" w:rsidRPr="000736DF">
        <w:rPr>
          <w:b/>
          <w:lang w:val="pl-PL"/>
        </w:rPr>
        <w:t xml:space="preserve"> RYPIN</w:t>
      </w:r>
      <w:r w:rsidRPr="000736DF">
        <w:rPr>
          <w:b/>
          <w:lang w:val="pl-PL"/>
        </w:rPr>
        <w:t xml:space="preserve">                           </w:t>
      </w:r>
      <w:bookmarkEnd w:id="7"/>
      <w:r w:rsidR="00531280">
        <w:rPr>
          <w:lang w:val="pl-PL"/>
        </w:rPr>
        <w:t>16</w:t>
      </w:r>
      <w:r w:rsidRPr="000736DF">
        <w:rPr>
          <w:lang w:val="pl-PL"/>
        </w:rPr>
        <w:t>.</w:t>
      </w:r>
      <w:r w:rsidR="002343C1" w:rsidRPr="000736DF">
        <w:rPr>
          <w:lang w:val="pl-PL"/>
        </w:rPr>
        <w:t>1</w:t>
      </w:r>
      <w:r w:rsidR="003241B8" w:rsidRPr="000736DF">
        <w:rPr>
          <w:lang w:val="pl-PL"/>
        </w:rPr>
        <w:t>2</w:t>
      </w:r>
      <w:r w:rsidRPr="000736DF">
        <w:rPr>
          <w:lang w:val="pl-PL"/>
        </w:rPr>
        <w:t>.202</w:t>
      </w:r>
      <w:r w:rsidR="00CF4A46" w:rsidRPr="000736DF">
        <w:rPr>
          <w:lang w:val="pl-PL"/>
        </w:rPr>
        <w:t>3</w:t>
      </w:r>
      <w:r w:rsidRPr="000736DF">
        <w:rPr>
          <w:lang w:val="pl-PL"/>
        </w:rPr>
        <w:t xml:space="preserve"> roku SOBOTA</w:t>
      </w:r>
    </w:p>
    <w:p w:rsidR="00ED56A0" w:rsidRPr="000736DF" w:rsidRDefault="00ED56A0" w:rsidP="00ED56A0">
      <w:pPr>
        <w:jc w:val="center"/>
        <w:textAlignment w:val="auto"/>
        <w:rPr>
          <w:b/>
        </w:rPr>
      </w:pPr>
      <w:r w:rsidRPr="000736DF">
        <w:rPr>
          <w:b/>
        </w:rPr>
        <w:t>Dieta Podstawowa</w:t>
      </w:r>
    </w:p>
    <w:tbl>
      <w:tblPr>
        <w:tblW w:w="0" w:type="auto"/>
        <w:tblInd w:w="10" w:type="dxa"/>
        <w:tblLayout w:type="fixed"/>
        <w:tblCellMar>
          <w:left w:w="10" w:type="dxa"/>
          <w:right w:w="10" w:type="dxa"/>
        </w:tblCellMar>
        <w:tblLook w:val="0000" w:firstRow="0" w:lastRow="0" w:firstColumn="0" w:lastColumn="0" w:noHBand="0" w:noVBand="0"/>
      </w:tblPr>
      <w:tblGrid>
        <w:gridCol w:w="3449"/>
        <w:gridCol w:w="3922"/>
        <w:gridCol w:w="2992"/>
        <w:gridCol w:w="47"/>
      </w:tblGrid>
      <w:tr w:rsidR="00ED56A0" w:rsidRPr="000736DF" w:rsidTr="00C1075D">
        <w:tc>
          <w:tcPr>
            <w:tcW w:w="3449"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uppressLineNumbers/>
              <w:snapToGrid w:val="0"/>
              <w:textAlignment w:val="auto"/>
            </w:pPr>
            <w:r w:rsidRPr="000736DF">
              <w:t>ŚNIADANIE</w:t>
            </w:r>
          </w:p>
        </w:tc>
        <w:tc>
          <w:tcPr>
            <w:tcW w:w="3922"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uppressLineNumbers/>
              <w:snapToGrid w:val="0"/>
              <w:textAlignment w:val="auto"/>
            </w:pPr>
            <w:r w:rsidRPr="000736DF">
              <w:t>OBIAD</w:t>
            </w:r>
          </w:p>
        </w:tc>
        <w:tc>
          <w:tcPr>
            <w:tcW w:w="3039"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uppressLineNumbers/>
              <w:snapToGrid w:val="0"/>
              <w:textAlignment w:val="auto"/>
            </w:pPr>
            <w:r w:rsidRPr="000736DF">
              <w:t>KOLACJA</w:t>
            </w:r>
          </w:p>
        </w:tc>
      </w:tr>
      <w:tr w:rsidR="00ED56A0" w:rsidRPr="000736DF" w:rsidTr="00C1075D">
        <w:tblPrEx>
          <w:tblCellMar>
            <w:left w:w="0" w:type="dxa"/>
            <w:right w:w="0" w:type="dxa"/>
          </w:tblCellMar>
        </w:tblPrEx>
        <w:tc>
          <w:tcPr>
            <w:tcW w:w="3449" w:type="dxa"/>
            <w:tcBorders>
              <w:top w:val="single" w:sz="4" w:space="0" w:color="000000"/>
              <w:left w:val="single" w:sz="4" w:space="0" w:color="000000"/>
              <w:bottom w:val="single" w:sz="4" w:space="0" w:color="000000"/>
            </w:tcBorders>
            <w:shd w:val="clear" w:color="auto" w:fill="auto"/>
          </w:tcPr>
          <w:p w:rsidR="00ED56A0" w:rsidRPr="000736DF" w:rsidRDefault="00CD765B" w:rsidP="00C1075D">
            <w:pPr>
              <w:snapToGrid w:val="0"/>
              <w:textAlignment w:val="auto"/>
              <w:rPr>
                <w:b/>
                <w:sz w:val="16"/>
                <w:szCs w:val="16"/>
                <w:lang w:val="pl-PL"/>
              </w:rPr>
            </w:pPr>
            <w:bookmarkStart w:id="8" w:name="_Hlk536688918"/>
            <w:bookmarkEnd w:id="8"/>
            <w:r w:rsidRPr="000736DF">
              <w:rPr>
                <w:sz w:val="16"/>
                <w:szCs w:val="16"/>
                <w:lang w:val="pl-PL"/>
              </w:rPr>
              <w:t xml:space="preserve">Kasza manna na mleku 350 ml </w:t>
            </w:r>
            <w:r w:rsidRPr="000736DF">
              <w:rPr>
                <w:b/>
                <w:sz w:val="16"/>
                <w:szCs w:val="16"/>
                <w:lang w:val="pl-PL"/>
              </w:rPr>
              <w:t>1.3.7.</w:t>
            </w:r>
          </w:p>
          <w:p w:rsidR="00ED56A0" w:rsidRPr="000736DF" w:rsidRDefault="008A620C" w:rsidP="00C1075D">
            <w:pPr>
              <w:snapToGrid w:val="0"/>
              <w:textAlignment w:val="auto"/>
              <w:rPr>
                <w:bCs/>
                <w:sz w:val="16"/>
                <w:szCs w:val="16"/>
                <w:lang w:val="pl-PL"/>
              </w:rPr>
            </w:pPr>
            <w:r w:rsidRPr="000736DF">
              <w:rPr>
                <w:bCs/>
                <w:sz w:val="16"/>
                <w:szCs w:val="16"/>
                <w:lang w:val="pl-PL"/>
              </w:rPr>
              <w:t>Wędlina wieprzowa – 40 g</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Pomidor – ¼ </w:t>
            </w:r>
            <w:r w:rsidR="00F15026" w:rsidRPr="000736DF">
              <w:rPr>
                <w:bCs/>
                <w:sz w:val="16"/>
                <w:szCs w:val="16"/>
                <w:lang w:val="pl-PL"/>
              </w:rPr>
              <w:t xml:space="preserve">- </w:t>
            </w:r>
            <w:r w:rsidR="002713F5" w:rsidRPr="000736DF">
              <w:rPr>
                <w:bCs/>
                <w:sz w:val="16"/>
                <w:szCs w:val="16"/>
                <w:lang w:val="pl-PL"/>
              </w:rPr>
              <w:t>2</w:t>
            </w:r>
            <w:r w:rsidR="00F15026" w:rsidRPr="000736DF">
              <w:rPr>
                <w:bCs/>
                <w:sz w:val="16"/>
                <w:szCs w:val="16"/>
                <w:lang w:val="pl-PL"/>
              </w:rPr>
              <w:t>0g</w:t>
            </w:r>
          </w:p>
          <w:p w:rsidR="00402ED4" w:rsidRPr="000736DF" w:rsidRDefault="00402ED4" w:rsidP="00402ED4">
            <w:pPr>
              <w:snapToGrid w:val="0"/>
              <w:textAlignment w:val="auto"/>
              <w:rPr>
                <w:b/>
                <w:sz w:val="16"/>
                <w:szCs w:val="16"/>
                <w:lang w:val="pl-PL"/>
              </w:rPr>
            </w:pPr>
            <w:r w:rsidRPr="000736DF">
              <w:rPr>
                <w:bCs/>
                <w:sz w:val="16"/>
                <w:szCs w:val="16"/>
                <w:lang w:val="pl-PL"/>
              </w:rPr>
              <w:t xml:space="preserve">Ciasto drożdżowe – 1 plaster </w:t>
            </w:r>
            <w:r w:rsidRPr="000736DF">
              <w:rPr>
                <w:b/>
                <w:sz w:val="16"/>
                <w:szCs w:val="16"/>
                <w:lang w:val="pl-PL"/>
              </w:rPr>
              <w:t>1.3.7.</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Pieczywo 120 g </w:t>
            </w:r>
            <w:r w:rsidRPr="000736DF">
              <w:rPr>
                <w:b/>
                <w:bCs/>
                <w:sz w:val="16"/>
                <w:szCs w:val="16"/>
                <w:lang w:val="pl-PL"/>
              </w:rPr>
              <w:t>1.</w:t>
            </w:r>
            <w:r w:rsidRPr="000736DF">
              <w:rPr>
                <w:bCs/>
                <w:sz w:val="16"/>
                <w:szCs w:val="16"/>
                <w:lang w:val="pl-PL"/>
              </w:rPr>
              <w:t xml:space="preserve"> </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Kawa zbożowa z mlekiem 250 ml </w:t>
            </w:r>
            <w:r w:rsidRPr="000736DF">
              <w:rPr>
                <w:b/>
                <w:bCs/>
                <w:sz w:val="16"/>
                <w:szCs w:val="16"/>
                <w:lang w:val="pl-PL"/>
              </w:rPr>
              <w:t>1.7.</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3922"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8"/>
              <w:textAlignment w:val="auto"/>
              <w:rPr>
                <w:b/>
                <w:bCs/>
                <w:sz w:val="16"/>
                <w:szCs w:val="16"/>
                <w:lang w:val="pl-PL"/>
              </w:rPr>
            </w:pPr>
            <w:r w:rsidRPr="000736DF">
              <w:rPr>
                <w:bCs/>
                <w:sz w:val="16"/>
                <w:szCs w:val="16"/>
                <w:lang w:val="pl-PL"/>
              </w:rPr>
              <w:t xml:space="preserve">1. </w:t>
            </w:r>
            <w:r w:rsidR="006F097D" w:rsidRPr="000736DF">
              <w:rPr>
                <w:bCs/>
                <w:sz w:val="16"/>
                <w:szCs w:val="16"/>
                <w:lang w:val="pl-PL"/>
              </w:rPr>
              <w:t>Żurek kujawski</w:t>
            </w:r>
            <w:r w:rsidRPr="000736DF">
              <w:rPr>
                <w:bCs/>
                <w:sz w:val="16"/>
                <w:szCs w:val="16"/>
                <w:lang w:val="pl-PL"/>
              </w:rPr>
              <w:t xml:space="preserve"> 350 ml </w:t>
            </w:r>
            <w:r w:rsidRPr="000736DF">
              <w:rPr>
                <w:b/>
                <w:bCs/>
                <w:sz w:val="16"/>
                <w:szCs w:val="16"/>
                <w:lang w:val="pl-PL"/>
              </w:rPr>
              <w:t xml:space="preserve">1.7. 9.  </w:t>
            </w:r>
          </w:p>
          <w:p w:rsidR="00ED56A0" w:rsidRPr="000736DF" w:rsidRDefault="00ED56A0" w:rsidP="00C1075D">
            <w:pPr>
              <w:snapToGrid w:val="0"/>
              <w:ind w:left="-24" w:right="-8" w:firstLine="24"/>
              <w:textAlignment w:val="auto"/>
              <w:rPr>
                <w:b/>
                <w:bCs/>
                <w:sz w:val="16"/>
                <w:szCs w:val="16"/>
                <w:lang w:val="pl-PL"/>
              </w:rPr>
            </w:pPr>
            <w:r w:rsidRPr="000736DF">
              <w:rPr>
                <w:bCs/>
                <w:sz w:val="16"/>
                <w:szCs w:val="16"/>
                <w:lang w:val="pl-PL"/>
              </w:rPr>
              <w:t xml:space="preserve">2. Potrawka drobiowa 80g/50ml </w:t>
            </w:r>
            <w:r w:rsidRPr="000736DF">
              <w:rPr>
                <w:b/>
                <w:bCs/>
                <w:sz w:val="16"/>
                <w:szCs w:val="16"/>
                <w:lang w:val="pl-PL"/>
              </w:rPr>
              <w:t>1.7.</w:t>
            </w:r>
          </w:p>
          <w:p w:rsidR="00ED56A0" w:rsidRPr="000736DF" w:rsidRDefault="00ED56A0" w:rsidP="00C1075D">
            <w:pPr>
              <w:snapToGrid w:val="0"/>
              <w:ind w:left="-24" w:right="-8" w:firstLine="24"/>
              <w:textAlignment w:val="auto"/>
              <w:rPr>
                <w:bCs/>
                <w:sz w:val="16"/>
                <w:szCs w:val="16"/>
                <w:lang w:val="pl-PL"/>
              </w:rPr>
            </w:pPr>
            <w:r w:rsidRPr="000736DF">
              <w:rPr>
                <w:bCs/>
                <w:sz w:val="16"/>
                <w:szCs w:val="16"/>
                <w:lang w:val="pl-PL"/>
              </w:rPr>
              <w:t xml:space="preserve">3. Ryż z warzywami 200g/ 100g  </w:t>
            </w:r>
          </w:p>
          <w:p w:rsidR="00ED56A0" w:rsidRPr="000736DF" w:rsidRDefault="00ED56A0" w:rsidP="00C1075D">
            <w:pPr>
              <w:snapToGrid w:val="0"/>
              <w:ind w:left="-24" w:right="-8" w:firstLine="24"/>
              <w:textAlignment w:val="auto"/>
              <w:rPr>
                <w:bCs/>
                <w:sz w:val="16"/>
                <w:szCs w:val="16"/>
                <w:lang w:val="pl-PL"/>
              </w:rPr>
            </w:pPr>
            <w:r w:rsidRPr="000736DF">
              <w:rPr>
                <w:bCs/>
                <w:sz w:val="16"/>
                <w:szCs w:val="16"/>
                <w:lang w:val="pl-PL"/>
              </w:rPr>
              <w:t>4. Kompot 200 ml</w:t>
            </w:r>
          </w:p>
        </w:tc>
        <w:tc>
          <w:tcPr>
            <w:tcW w:w="2992"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textAlignment w:val="auto"/>
              <w:rPr>
                <w:bCs/>
                <w:sz w:val="16"/>
                <w:szCs w:val="16"/>
                <w:lang w:val="pl-PL"/>
              </w:rPr>
            </w:pPr>
          </w:p>
          <w:p w:rsidR="00ED56A0" w:rsidRPr="000736DF" w:rsidRDefault="0021674F" w:rsidP="00C1075D">
            <w:pPr>
              <w:snapToGrid w:val="0"/>
              <w:textAlignment w:val="auto"/>
              <w:rPr>
                <w:b/>
                <w:bCs/>
                <w:sz w:val="16"/>
                <w:szCs w:val="16"/>
                <w:lang w:val="pl-PL"/>
              </w:rPr>
            </w:pPr>
            <w:r w:rsidRPr="000736DF">
              <w:rPr>
                <w:bCs/>
                <w:sz w:val="16"/>
                <w:szCs w:val="16"/>
                <w:lang w:val="pl-PL"/>
              </w:rPr>
              <w:t>Wędlina drobiowa</w:t>
            </w:r>
            <w:r w:rsidR="00ED56A0" w:rsidRPr="000736DF">
              <w:rPr>
                <w:bCs/>
                <w:sz w:val="16"/>
                <w:szCs w:val="16"/>
                <w:lang w:val="pl-PL"/>
              </w:rPr>
              <w:t xml:space="preserve"> 40 g</w:t>
            </w:r>
          </w:p>
          <w:p w:rsidR="00ED56A0" w:rsidRPr="000736DF" w:rsidRDefault="00C113C9" w:rsidP="00C1075D">
            <w:pPr>
              <w:snapToGrid w:val="0"/>
              <w:textAlignment w:val="auto"/>
              <w:rPr>
                <w:bCs/>
                <w:sz w:val="16"/>
                <w:szCs w:val="16"/>
                <w:lang w:val="pl-PL"/>
              </w:rPr>
            </w:pPr>
            <w:r w:rsidRPr="000736DF">
              <w:rPr>
                <w:bCs/>
                <w:sz w:val="16"/>
                <w:szCs w:val="16"/>
                <w:lang w:val="pl-PL"/>
              </w:rPr>
              <w:t xml:space="preserve">Ogórek zielony – 6 szt </w:t>
            </w:r>
          </w:p>
          <w:p w:rsidR="002713F5" w:rsidRPr="000736DF" w:rsidRDefault="002713F5" w:rsidP="00C1075D">
            <w:pPr>
              <w:snapToGrid w:val="0"/>
              <w:textAlignment w:val="auto"/>
              <w:rPr>
                <w:b/>
                <w:sz w:val="16"/>
                <w:szCs w:val="16"/>
                <w:lang w:val="pl-PL"/>
              </w:rPr>
            </w:pPr>
            <w:r w:rsidRPr="000736DF">
              <w:rPr>
                <w:bCs/>
                <w:sz w:val="16"/>
                <w:szCs w:val="16"/>
                <w:lang w:val="pl-PL"/>
              </w:rPr>
              <w:t>Twarożek z rzodkiewką – 1 łyżka – 15 g</w:t>
            </w:r>
            <w:r w:rsidR="001A278A" w:rsidRPr="000736DF">
              <w:rPr>
                <w:bCs/>
                <w:sz w:val="16"/>
                <w:szCs w:val="16"/>
                <w:lang w:val="pl-PL"/>
              </w:rPr>
              <w:t xml:space="preserve"> </w:t>
            </w:r>
            <w:r w:rsidR="001A278A" w:rsidRPr="000736DF">
              <w:rPr>
                <w:b/>
                <w:sz w:val="16"/>
                <w:szCs w:val="16"/>
                <w:lang w:val="pl-PL"/>
              </w:rPr>
              <w:t>7.</w:t>
            </w:r>
          </w:p>
          <w:p w:rsidR="00ED56A0" w:rsidRPr="000736DF" w:rsidRDefault="00ED56A0" w:rsidP="00C1075D">
            <w:pPr>
              <w:snapToGrid w:val="0"/>
              <w:textAlignment w:val="auto"/>
              <w:rPr>
                <w:bCs/>
                <w:sz w:val="16"/>
                <w:szCs w:val="16"/>
                <w:lang w:val="pl-PL"/>
              </w:rPr>
            </w:pPr>
            <w:r w:rsidRPr="000736DF">
              <w:rPr>
                <w:bCs/>
                <w:sz w:val="16"/>
                <w:szCs w:val="16"/>
                <w:lang w:val="pl-PL"/>
              </w:rPr>
              <w:t>Herbata 300 ml</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p w:rsidR="00ED56A0" w:rsidRPr="000736DF" w:rsidRDefault="00ED56A0" w:rsidP="00C1075D">
            <w:pPr>
              <w:snapToGrid w:val="0"/>
              <w:textAlignment w:val="auto"/>
              <w:rPr>
                <w:b/>
                <w:bCs/>
                <w:sz w:val="16"/>
                <w:szCs w:val="16"/>
                <w:lang w:val="pl-PL"/>
              </w:rPr>
            </w:pPr>
            <w:r w:rsidRPr="000736DF">
              <w:rPr>
                <w:sz w:val="16"/>
                <w:szCs w:val="16"/>
                <w:lang w:val="pl-PL"/>
              </w:rPr>
              <w:t>Pieczywo</w:t>
            </w:r>
            <w:r w:rsidR="001A278A" w:rsidRPr="000736DF">
              <w:rPr>
                <w:sz w:val="16"/>
                <w:szCs w:val="16"/>
                <w:lang w:val="pl-PL"/>
              </w:rPr>
              <w:t xml:space="preserve"> mieszane</w:t>
            </w:r>
            <w:r w:rsidRPr="000736DF">
              <w:rPr>
                <w:sz w:val="16"/>
                <w:szCs w:val="16"/>
                <w:lang w:val="pl-PL"/>
              </w:rPr>
              <w:t xml:space="preserve"> 120 g</w:t>
            </w:r>
            <w:r w:rsidRPr="000736DF">
              <w:rPr>
                <w:b/>
                <w:bCs/>
                <w:sz w:val="16"/>
                <w:szCs w:val="16"/>
                <w:lang w:val="pl-PL"/>
              </w:rPr>
              <w:t xml:space="preserve"> 1. </w:t>
            </w:r>
          </w:p>
        </w:tc>
        <w:tc>
          <w:tcPr>
            <w:tcW w:w="37" w:type="dxa"/>
            <w:tcBorders>
              <w:left w:val="single" w:sz="1" w:space="0" w:color="000000"/>
            </w:tcBorders>
            <w:shd w:val="clear" w:color="auto" w:fill="auto"/>
          </w:tcPr>
          <w:p w:rsidR="00ED56A0" w:rsidRPr="000736DF" w:rsidRDefault="00ED56A0" w:rsidP="00C1075D">
            <w:pPr>
              <w:snapToGrid w:val="0"/>
              <w:rPr>
                <w:bCs/>
                <w:sz w:val="16"/>
                <w:szCs w:val="16"/>
                <w:lang w:val="pl-PL"/>
              </w:rPr>
            </w:pPr>
          </w:p>
        </w:tc>
      </w:tr>
      <w:tr w:rsidR="00ED56A0" w:rsidRPr="000736DF" w:rsidTr="00C1075D">
        <w:tblPrEx>
          <w:tblCellMar>
            <w:left w:w="0" w:type="dxa"/>
            <w:right w:w="0" w:type="dxa"/>
          </w:tblCellMar>
        </w:tblPrEx>
        <w:tc>
          <w:tcPr>
            <w:tcW w:w="10363" w:type="dxa"/>
            <w:gridSpan w:val="3"/>
            <w:tcBorders>
              <w:top w:val="single" w:sz="4" w:space="0" w:color="000000"/>
              <w:left w:val="single" w:sz="4" w:space="0" w:color="000000"/>
              <w:bottom w:val="single" w:sz="4" w:space="0" w:color="000000"/>
            </w:tcBorders>
            <w:shd w:val="clear" w:color="auto" w:fill="auto"/>
          </w:tcPr>
          <w:p w:rsidR="00ED56A0" w:rsidRPr="000736DF" w:rsidRDefault="00056D26" w:rsidP="00C1075D">
            <w:pPr>
              <w:snapToGrid w:val="0"/>
              <w:textAlignment w:val="auto"/>
              <w:rPr>
                <w:bCs/>
                <w:sz w:val="16"/>
                <w:szCs w:val="16"/>
                <w:lang w:val="pl-PL"/>
              </w:rPr>
            </w:pPr>
            <w:bookmarkStart w:id="9" w:name="_Hlk536778100"/>
            <w:bookmarkEnd w:id="9"/>
            <w:r w:rsidRPr="000736DF">
              <w:rPr>
                <w:sz w:val="16"/>
                <w:szCs w:val="16"/>
              </w:rPr>
              <w:t>E: 2548.40 kcal; B: 101.33 g; T: 88.52 g; Kw. tł. nasy.: 28.90 g; W: 351.39 g; W tym cukry: 88.82 g; Bł.: 32.49 g; Sól: 7.15 g;</w:t>
            </w:r>
          </w:p>
        </w:tc>
        <w:tc>
          <w:tcPr>
            <w:tcW w:w="37" w:type="dxa"/>
            <w:tcBorders>
              <w:left w:val="single" w:sz="1" w:space="0" w:color="000000"/>
            </w:tcBorders>
            <w:shd w:val="clear" w:color="auto" w:fill="auto"/>
          </w:tcPr>
          <w:p w:rsidR="00ED56A0" w:rsidRPr="000736DF" w:rsidRDefault="00ED56A0" w:rsidP="00C1075D">
            <w:pPr>
              <w:snapToGrid w:val="0"/>
              <w:rPr>
                <w:b/>
                <w:lang w:val="pl-PL"/>
              </w:rPr>
            </w:pPr>
          </w:p>
        </w:tc>
      </w:tr>
    </w:tbl>
    <w:p w:rsidR="00ED56A0" w:rsidRPr="000736DF" w:rsidRDefault="00ED56A0" w:rsidP="00ED56A0">
      <w:pPr>
        <w:pStyle w:val="Standard"/>
        <w:jc w:val="center"/>
        <w:rPr>
          <w:b/>
          <w:lang w:val="pl-PL"/>
        </w:rPr>
      </w:pPr>
      <w:r w:rsidRPr="000736DF">
        <w:rPr>
          <w:b/>
          <w:lang w:val="pl-PL"/>
        </w:rPr>
        <w:t>Dieta lekkostrawna, wrzodowa, wysokobiałkowa, wątrobowa, trzustkowa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ED56A0" w:rsidRPr="000736DF" w:rsidTr="00C1075D">
        <w:trPr>
          <w:trHeight w:val="285"/>
        </w:trPr>
        <w:tc>
          <w:tcPr>
            <w:tcW w:w="351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941"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C1075D">
        <w:tblPrEx>
          <w:tblCellMar>
            <w:left w:w="0" w:type="dxa"/>
            <w:right w:w="0" w:type="dxa"/>
          </w:tblCellMar>
        </w:tblPrEx>
        <w:trPr>
          <w:trHeight w:val="1154"/>
        </w:trPr>
        <w:tc>
          <w:tcPr>
            <w:tcW w:w="3515" w:type="dxa"/>
            <w:tcBorders>
              <w:top w:val="single" w:sz="4" w:space="0" w:color="000000"/>
              <w:left w:val="single" w:sz="4" w:space="0" w:color="000000"/>
              <w:bottom w:val="single" w:sz="4" w:space="0" w:color="000000"/>
            </w:tcBorders>
            <w:shd w:val="clear" w:color="auto" w:fill="auto"/>
          </w:tcPr>
          <w:p w:rsidR="00ED56A0" w:rsidRPr="000736DF" w:rsidRDefault="00CD765B" w:rsidP="00C1075D">
            <w:pPr>
              <w:snapToGrid w:val="0"/>
              <w:textAlignment w:val="auto"/>
              <w:rPr>
                <w:b/>
                <w:sz w:val="16"/>
                <w:szCs w:val="16"/>
                <w:lang w:val="pl-PL"/>
              </w:rPr>
            </w:pPr>
            <w:r w:rsidRPr="000736DF">
              <w:rPr>
                <w:sz w:val="16"/>
                <w:szCs w:val="16"/>
                <w:lang w:val="pl-PL"/>
              </w:rPr>
              <w:t xml:space="preserve">Kasza manna na mleku 350 ml </w:t>
            </w:r>
            <w:r w:rsidRPr="000736DF">
              <w:rPr>
                <w:b/>
                <w:sz w:val="16"/>
                <w:szCs w:val="16"/>
                <w:lang w:val="pl-PL"/>
              </w:rPr>
              <w:t>1.3.7.</w:t>
            </w:r>
          </w:p>
          <w:p w:rsidR="008A620C" w:rsidRPr="000736DF" w:rsidRDefault="008A620C" w:rsidP="008A620C">
            <w:pPr>
              <w:snapToGrid w:val="0"/>
              <w:textAlignment w:val="auto"/>
              <w:rPr>
                <w:bCs/>
                <w:sz w:val="16"/>
                <w:szCs w:val="16"/>
                <w:lang w:val="pl-PL"/>
              </w:rPr>
            </w:pPr>
            <w:r w:rsidRPr="000736DF">
              <w:rPr>
                <w:bCs/>
                <w:sz w:val="16"/>
                <w:szCs w:val="16"/>
                <w:lang w:val="pl-PL"/>
              </w:rPr>
              <w:t>Wędlina wieprzowa – 40 g</w:t>
            </w:r>
          </w:p>
          <w:p w:rsidR="002713F5" w:rsidRPr="000736DF" w:rsidRDefault="002713F5" w:rsidP="008A620C">
            <w:pPr>
              <w:snapToGrid w:val="0"/>
              <w:textAlignment w:val="auto"/>
              <w:rPr>
                <w:bCs/>
                <w:sz w:val="16"/>
                <w:szCs w:val="16"/>
                <w:lang w:val="pl-PL"/>
              </w:rPr>
            </w:pPr>
            <w:r w:rsidRPr="000736DF">
              <w:rPr>
                <w:bCs/>
                <w:sz w:val="16"/>
                <w:szCs w:val="16"/>
                <w:lang w:val="pl-PL"/>
              </w:rPr>
              <w:t>Ciasto drożdżowe – 1 plaster 1.3.7.</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Pieczywo 120 g </w:t>
            </w:r>
            <w:r w:rsidRPr="000736DF">
              <w:rPr>
                <w:b/>
                <w:bCs/>
                <w:sz w:val="16"/>
                <w:szCs w:val="16"/>
                <w:lang w:val="pl-PL"/>
              </w:rPr>
              <w:t>1.</w:t>
            </w:r>
            <w:r w:rsidRPr="000736DF">
              <w:rPr>
                <w:bCs/>
                <w:sz w:val="16"/>
                <w:szCs w:val="16"/>
                <w:lang w:val="pl-PL"/>
              </w:rPr>
              <w:t xml:space="preserve"> </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Kawa zbożowa z mlekiem 250 ml </w:t>
            </w:r>
            <w:r w:rsidRPr="000736DF">
              <w:rPr>
                <w:b/>
                <w:bCs/>
                <w:sz w:val="16"/>
                <w:szCs w:val="16"/>
                <w:lang w:val="pl-PL"/>
              </w:rPr>
              <w:t>1.7.</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3941"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8"/>
              <w:textAlignment w:val="auto"/>
              <w:rPr>
                <w:b/>
                <w:bCs/>
                <w:sz w:val="16"/>
                <w:szCs w:val="16"/>
                <w:lang w:val="pl-PL"/>
              </w:rPr>
            </w:pPr>
            <w:r w:rsidRPr="000736DF">
              <w:rPr>
                <w:bCs/>
                <w:sz w:val="16"/>
                <w:szCs w:val="16"/>
                <w:lang w:val="pl-PL"/>
              </w:rPr>
              <w:t>1.</w:t>
            </w:r>
            <w:r w:rsidR="001419D5" w:rsidRPr="000736DF">
              <w:rPr>
                <w:bCs/>
                <w:sz w:val="16"/>
                <w:szCs w:val="16"/>
                <w:lang w:val="pl-PL"/>
              </w:rPr>
              <w:t>Koperkowa z ziemniakami</w:t>
            </w:r>
            <w:r w:rsidRPr="000736DF">
              <w:rPr>
                <w:bCs/>
                <w:sz w:val="16"/>
                <w:szCs w:val="16"/>
                <w:lang w:val="pl-PL"/>
              </w:rPr>
              <w:t xml:space="preserve"> 350 ml </w:t>
            </w:r>
            <w:r w:rsidRPr="000736DF">
              <w:rPr>
                <w:b/>
                <w:bCs/>
                <w:sz w:val="16"/>
                <w:szCs w:val="16"/>
                <w:lang w:val="pl-PL"/>
              </w:rPr>
              <w:t xml:space="preserve">1.7.9.  </w:t>
            </w:r>
          </w:p>
          <w:p w:rsidR="00ED56A0" w:rsidRPr="000736DF" w:rsidRDefault="00ED56A0" w:rsidP="00C1075D">
            <w:pPr>
              <w:snapToGrid w:val="0"/>
              <w:ind w:left="-24" w:right="-8" w:firstLine="24"/>
              <w:textAlignment w:val="auto"/>
              <w:rPr>
                <w:b/>
                <w:bCs/>
                <w:sz w:val="16"/>
                <w:szCs w:val="16"/>
                <w:lang w:val="pl-PL"/>
              </w:rPr>
            </w:pPr>
            <w:r w:rsidRPr="000736DF">
              <w:rPr>
                <w:bCs/>
                <w:sz w:val="16"/>
                <w:szCs w:val="16"/>
                <w:lang w:val="pl-PL"/>
              </w:rPr>
              <w:t xml:space="preserve">2. Potrawka drobiowa 80g/50ml </w:t>
            </w:r>
            <w:r w:rsidRPr="000736DF">
              <w:rPr>
                <w:b/>
                <w:bCs/>
                <w:sz w:val="16"/>
                <w:szCs w:val="16"/>
                <w:lang w:val="pl-PL"/>
              </w:rPr>
              <w:t>1.7.  (BEZ CEBULI, PORA, CZOSNKU, PAPRYKI)</w:t>
            </w:r>
          </w:p>
          <w:p w:rsidR="00ED56A0" w:rsidRPr="000736DF" w:rsidRDefault="00ED56A0" w:rsidP="00C1075D">
            <w:pPr>
              <w:snapToGrid w:val="0"/>
              <w:ind w:left="-24" w:right="-8" w:firstLine="24"/>
              <w:textAlignment w:val="auto"/>
              <w:rPr>
                <w:bCs/>
                <w:sz w:val="16"/>
                <w:szCs w:val="16"/>
                <w:lang w:val="pl-PL"/>
              </w:rPr>
            </w:pPr>
            <w:r w:rsidRPr="000736DF">
              <w:rPr>
                <w:bCs/>
                <w:sz w:val="16"/>
                <w:szCs w:val="16"/>
                <w:lang w:val="pl-PL"/>
              </w:rPr>
              <w:t xml:space="preserve">3. Ryż z warzywami 200g/ 100g  </w:t>
            </w:r>
          </w:p>
          <w:p w:rsidR="00ED56A0" w:rsidRPr="000736DF" w:rsidRDefault="00ED56A0" w:rsidP="00C1075D">
            <w:pPr>
              <w:snapToGrid w:val="0"/>
              <w:ind w:left="-24" w:right="-8" w:firstLine="24"/>
              <w:textAlignment w:val="auto"/>
              <w:rPr>
                <w:bCs/>
                <w:sz w:val="16"/>
                <w:szCs w:val="16"/>
                <w:lang w:val="pl-PL"/>
              </w:rPr>
            </w:pPr>
            <w:r w:rsidRPr="000736DF">
              <w:rPr>
                <w:bCs/>
                <w:sz w:val="16"/>
                <w:szCs w:val="16"/>
                <w:lang w:val="pl-PL"/>
              </w:rPr>
              <w:t>4. Kompot 200 ml</w:t>
            </w:r>
          </w:p>
        </w:tc>
        <w:tc>
          <w:tcPr>
            <w:tcW w:w="3102"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textAlignment w:val="auto"/>
              <w:rPr>
                <w:bCs/>
                <w:sz w:val="16"/>
                <w:szCs w:val="16"/>
                <w:lang w:val="pl-PL"/>
              </w:rPr>
            </w:pPr>
          </w:p>
          <w:p w:rsidR="0021674F" w:rsidRPr="000736DF" w:rsidRDefault="0021674F" w:rsidP="0021674F">
            <w:pPr>
              <w:snapToGrid w:val="0"/>
              <w:textAlignment w:val="auto"/>
              <w:rPr>
                <w:bCs/>
                <w:sz w:val="16"/>
                <w:szCs w:val="16"/>
                <w:lang w:val="pl-PL"/>
              </w:rPr>
            </w:pPr>
            <w:r w:rsidRPr="000736DF">
              <w:rPr>
                <w:bCs/>
                <w:sz w:val="16"/>
                <w:szCs w:val="16"/>
                <w:lang w:val="pl-PL"/>
              </w:rPr>
              <w:t>Wędlina drobiowa 40 g</w:t>
            </w:r>
          </w:p>
          <w:p w:rsidR="00402ED4" w:rsidRPr="000736DF" w:rsidRDefault="00402ED4" w:rsidP="0021674F">
            <w:pPr>
              <w:snapToGrid w:val="0"/>
              <w:textAlignment w:val="auto"/>
              <w:rPr>
                <w:b/>
                <w:sz w:val="16"/>
                <w:szCs w:val="16"/>
                <w:lang w:val="pl-PL"/>
              </w:rPr>
            </w:pPr>
            <w:r w:rsidRPr="000736DF">
              <w:rPr>
                <w:bCs/>
                <w:sz w:val="16"/>
                <w:szCs w:val="16"/>
                <w:lang w:val="pl-PL"/>
              </w:rPr>
              <w:t>Twarożek z koperkiem– 1 łyżka – 15 g</w:t>
            </w:r>
            <w:r w:rsidR="001A278A" w:rsidRPr="000736DF">
              <w:rPr>
                <w:bCs/>
                <w:sz w:val="16"/>
                <w:szCs w:val="16"/>
                <w:lang w:val="pl-PL"/>
              </w:rPr>
              <w:t xml:space="preserve"> </w:t>
            </w:r>
            <w:r w:rsidR="001A278A" w:rsidRPr="000736DF">
              <w:rPr>
                <w:b/>
                <w:sz w:val="16"/>
                <w:szCs w:val="16"/>
                <w:lang w:val="pl-PL"/>
              </w:rPr>
              <w:t>7.</w:t>
            </w:r>
          </w:p>
          <w:p w:rsidR="0021674F" w:rsidRPr="000736DF" w:rsidRDefault="00C113C9" w:rsidP="0021674F">
            <w:pPr>
              <w:snapToGrid w:val="0"/>
              <w:textAlignment w:val="auto"/>
              <w:rPr>
                <w:bCs/>
                <w:sz w:val="16"/>
                <w:szCs w:val="16"/>
                <w:lang w:val="pl-PL"/>
              </w:rPr>
            </w:pPr>
            <w:r w:rsidRPr="000736DF">
              <w:rPr>
                <w:bCs/>
                <w:sz w:val="16"/>
                <w:szCs w:val="16"/>
                <w:lang w:val="pl-PL"/>
              </w:rPr>
              <w:t>Sałata – 2 liście</w:t>
            </w:r>
          </w:p>
          <w:p w:rsidR="00ED56A0" w:rsidRPr="000736DF" w:rsidRDefault="00ED56A0" w:rsidP="00C1075D">
            <w:pPr>
              <w:snapToGrid w:val="0"/>
              <w:textAlignment w:val="auto"/>
              <w:rPr>
                <w:bCs/>
                <w:sz w:val="16"/>
                <w:szCs w:val="16"/>
                <w:lang w:val="pl-PL"/>
              </w:rPr>
            </w:pPr>
            <w:r w:rsidRPr="000736DF">
              <w:rPr>
                <w:bCs/>
                <w:sz w:val="16"/>
                <w:szCs w:val="16"/>
                <w:lang w:val="pl-PL"/>
              </w:rPr>
              <w:t>Herbata 300 ml</w:t>
            </w:r>
          </w:p>
          <w:p w:rsidR="00ED56A0" w:rsidRPr="000736DF" w:rsidRDefault="00ED56A0" w:rsidP="00C1075D">
            <w:pPr>
              <w:snapToGrid w:val="0"/>
              <w:textAlignment w:val="auto"/>
              <w:rPr>
                <w:bCs/>
                <w:sz w:val="16"/>
                <w:szCs w:val="16"/>
                <w:lang w:val="pl-PL"/>
              </w:rPr>
            </w:pPr>
            <w:r w:rsidRPr="000736DF">
              <w:rPr>
                <w:bCs/>
                <w:sz w:val="16"/>
                <w:szCs w:val="16"/>
                <w:lang w:val="pl-PL"/>
              </w:rPr>
              <w:t>Masło - 15g 7.</w:t>
            </w:r>
          </w:p>
          <w:p w:rsidR="00ED56A0" w:rsidRPr="000736DF" w:rsidRDefault="00ED56A0" w:rsidP="00C1075D">
            <w:pPr>
              <w:snapToGrid w:val="0"/>
              <w:textAlignment w:val="auto"/>
              <w:rPr>
                <w:b/>
                <w:bCs/>
                <w:sz w:val="16"/>
                <w:szCs w:val="16"/>
                <w:lang w:val="pl-PL"/>
              </w:rPr>
            </w:pPr>
            <w:r w:rsidRPr="000736DF">
              <w:rPr>
                <w:bCs/>
                <w:sz w:val="16"/>
                <w:szCs w:val="16"/>
                <w:lang w:val="pl-PL"/>
              </w:rPr>
              <w:t>Pieczywo 120 g 1.</w:t>
            </w:r>
          </w:p>
        </w:tc>
        <w:tc>
          <w:tcPr>
            <w:tcW w:w="37" w:type="dxa"/>
            <w:tcBorders>
              <w:left w:val="single" w:sz="1" w:space="0" w:color="000000"/>
            </w:tcBorders>
            <w:shd w:val="clear" w:color="auto" w:fill="auto"/>
          </w:tcPr>
          <w:p w:rsidR="00ED56A0" w:rsidRPr="000736DF" w:rsidRDefault="00ED56A0" w:rsidP="00C1075D">
            <w:pPr>
              <w:snapToGrid w:val="0"/>
              <w:rPr>
                <w:bCs/>
                <w:sz w:val="16"/>
                <w:szCs w:val="16"/>
                <w:lang w:val="pl-PL"/>
              </w:rPr>
            </w:pPr>
          </w:p>
        </w:tc>
      </w:tr>
      <w:tr w:rsidR="00ED56A0" w:rsidRPr="000736DF" w:rsidTr="00C1075D">
        <w:tblPrEx>
          <w:tblCellMar>
            <w:top w:w="55" w:type="dxa"/>
            <w:left w:w="55" w:type="dxa"/>
            <w:bottom w:w="55" w:type="dxa"/>
            <w:right w:w="55" w:type="dxa"/>
          </w:tblCellMar>
        </w:tblPrEx>
        <w:trPr>
          <w:trHeight w:val="15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056D26" w:rsidP="00C1075D">
            <w:pPr>
              <w:snapToGrid w:val="0"/>
              <w:ind w:firstLine="58"/>
              <w:rPr>
                <w:bCs/>
                <w:sz w:val="16"/>
                <w:szCs w:val="16"/>
                <w:lang w:val="pl-PL"/>
              </w:rPr>
            </w:pPr>
            <w:r w:rsidRPr="000736DF">
              <w:rPr>
                <w:sz w:val="16"/>
                <w:szCs w:val="16"/>
              </w:rPr>
              <w:t>E: 2548.40 kcal; B: 101.33 g; T: 88.52 g; Kw. tł. nasy.: 28.90 g; W: 351.39 g; W tym cukry: 88.82 g; Bł.: 32.49 g; Sól: 7.15 g;</w:t>
            </w:r>
          </w:p>
        </w:tc>
      </w:tr>
    </w:tbl>
    <w:p w:rsidR="00ED56A0" w:rsidRPr="000736DF" w:rsidRDefault="00ED56A0" w:rsidP="00ED56A0">
      <w:pPr>
        <w:pStyle w:val="Standard"/>
        <w:rPr>
          <w:b/>
          <w:lang w:val="pl-PL"/>
        </w:rPr>
      </w:pPr>
      <w:r w:rsidRPr="000736DF">
        <w:rPr>
          <w:b/>
          <w:lang w:val="pl-PL"/>
        </w:rPr>
        <w:t xml:space="preserve">Podwieczorek Dieta wysokobiałkowa – Jogurt owocowy 7. </w:t>
      </w:r>
    </w:p>
    <w:p w:rsidR="00ED56A0" w:rsidRPr="000736DF" w:rsidRDefault="00ED56A0" w:rsidP="00ED56A0">
      <w:pPr>
        <w:pStyle w:val="Standard"/>
        <w:rPr>
          <w:b/>
          <w:lang w:val="pl-PL"/>
        </w:rPr>
      </w:pPr>
      <w:r w:rsidRPr="000736DF">
        <w:rPr>
          <w:b/>
          <w:lang w:val="pl-PL"/>
        </w:rPr>
        <w:t>Papka/ płynna 500 ml – diety przygotowywane ze składników z poszczególnych posiłków</w:t>
      </w:r>
    </w:p>
    <w:p w:rsidR="00ED56A0" w:rsidRPr="000736DF" w:rsidRDefault="00ED56A0" w:rsidP="00ED56A0">
      <w:pPr>
        <w:pStyle w:val="Standard"/>
        <w:jc w:val="center"/>
        <w:rPr>
          <w:b/>
          <w:lang w:val="pl-PL"/>
        </w:rPr>
      </w:pPr>
      <w:r w:rsidRPr="000736DF">
        <w:rPr>
          <w:b/>
          <w:lang w:val="pl-PL"/>
        </w:rPr>
        <w:t>Dieta Bezmleczna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ED56A0" w:rsidRPr="000736DF" w:rsidTr="00C1075D">
        <w:trPr>
          <w:trHeight w:val="285"/>
        </w:trPr>
        <w:tc>
          <w:tcPr>
            <w:tcW w:w="351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941"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C1075D">
        <w:tblPrEx>
          <w:tblCellMar>
            <w:left w:w="0" w:type="dxa"/>
            <w:right w:w="0" w:type="dxa"/>
          </w:tblCellMar>
        </w:tblPrEx>
        <w:trPr>
          <w:trHeight w:val="1154"/>
        </w:trPr>
        <w:tc>
          <w:tcPr>
            <w:tcW w:w="3515" w:type="dxa"/>
            <w:tcBorders>
              <w:top w:val="single" w:sz="4" w:space="0" w:color="000000"/>
              <w:left w:val="single" w:sz="4" w:space="0" w:color="000000"/>
              <w:bottom w:val="single" w:sz="4" w:space="0" w:color="000000"/>
            </w:tcBorders>
            <w:shd w:val="clear" w:color="auto" w:fill="auto"/>
          </w:tcPr>
          <w:p w:rsidR="00ED56A0" w:rsidRPr="000736DF" w:rsidRDefault="00CD765B" w:rsidP="00C1075D">
            <w:pPr>
              <w:snapToGrid w:val="0"/>
              <w:textAlignment w:val="auto"/>
              <w:rPr>
                <w:bCs/>
                <w:sz w:val="16"/>
                <w:szCs w:val="16"/>
                <w:lang w:val="pl-PL"/>
              </w:rPr>
            </w:pPr>
            <w:r w:rsidRPr="000736DF">
              <w:rPr>
                <w:bCs/>
                <w:sz w:val="16"/>
                <w:szCs w:val="16"/>
                <w:lang w:val="pl-PL"/>
              </w:rPr>
              <w:t>Zupa bezmleczna – 350 ml</w:t>
            </w:r>
          </w:p>
          <w:p w:rsidR="008A620C" w:rsidRPr="000736DF" w:rsidRDefault="008A620C" w:rsidP="008A620C">
            <w:pPr>
              <w:snapToGrid w:val="0"/>
              <w:textAlignment w:val="auto"/>
              <w:rPr>
                <w:bCs/>
                <w:sz w:val="16"/>
                <w:szCs w:val="16"/>
                <w:lang w:val="pl-PL"/>
              </w:rPr>
            </w:pPr>
            <w:r w:rsidRPr="000736DF">
              <w:rPr>
                <w:bCs/>
                <w:sz w:val="16"/>
                <w:szCs w:val="16"/>
                <w:lang w:val="pl-PL"/>
              </w:rPr>
              <w:t>Wędlina wieprzowa – 40 g</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402ED4" w:rsidRPr="000736DF" w:rsidRDefault="00402ED4" w:rsidP="00C1075D">
            <w:pPr>
              <w:snapToGrid w:val="0"/>
              <w:textAlignment w:val="auto"/>
              <w:rPr>
                <w:bCs/>
                <w:sz w:val="16"/>
                <w:szCs w:val="16"/>
                <w:lang w:val="pl-PL"/>
              </w:rPr>
            </w:pPr>
            <w:r w:rsidRPr="000736DF">
              <w:rPr>
                <w:bCs/>
                <w:sz w:val="16"/>
                <w:szCs w:val="16"/>
                <w:lang w:val="pl-PL"/>
              </w:rPr>
              <w:t>Dżem – 30g</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Pieczywo 120 g </w:t>
            </w:r>
            <w:r w:rsidRPr="000736DF">
              <w:rPr>
                <w:b/>
                <w:bCs/>
                <w:sz w:val="16"/>
                <w:szCs w:val="16"/>
                <w:lang w:val="pl-PL"/>
              </w:rPr>
              <w:t>1.</w:t>
            </w:r>
            <w:r w:rsidRPr="000736DF">
              <w:rPr>
                <w:bCs/>
                <w:sz w:val="16"/>
                <w:szCs w:val="16"/>
                <w:lang w:val="pl-PL"/>
              </w:rPr>
              <w:t xml:space="preserve"> </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Kawa zbożowa </w:t>
            </w:r>
            <w:r w:rsidR="00F15026" w:rsidRPr="000736DF">
              <w:rPr>
                <w:bCs/>
                <w:sz w:val="16"/>
                <w:szCs w:val="16"/>
                <w:lang w:val="pl-PL"/>
              </w:rPr>
              <w:t>bez</w:t>
            </w:r>
            <w:r w:rsidRPr="000736DF">
              <w:rPr>
                <w:bCs/>
                <w:sz w:val="16"/>
                <w:szCs w:val="16"/>
                <w:lang w:val="pl-PL"/>
              </w:rPr>
              <w:t xml:space="preserve"> mlek</w:t>
            </w:r>
            <w:r w:rsidR="00F15026" w:rsidRPr="000736DF">
              <w:rPr>
                <w:bCs/>
                <w:sz w:val="16"/>
                <w:szCs w:val="16"/>
                <w:lang w:val="pl-PL"/>
              </w:rPr>
              <w:t>a</w:t>
            </w:r>
            <w:r w:rsidRPr="000736DF">
              <w:rPr>
                <w:bCs/>
                <w:sz w:val="16"/>
                <w:szCs w:val="16"/>
                <w:lang w:val="pl-PL"/>
              </w:rPr>
              <w:t xml:space="preserve"> 250 ml </w:t>
            </w:r>
            <w:r w:rsidRPr="000736DF">
              <w:rPr>
                <w:b/>
                <w:bCs/>
                <w:sz w:val="16"/>
                <w:szCs w:val="16"/>
                <w:lang w:val="pl-PL"/>
              </w:rPr>
              <w:t>1.7.</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3941"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8"/>
              <w:textAlignment w:val="auto"/>
              <w:rPr>
                <w:b/>
                <w:bCs/>
                <w:sz w:val="16"/>
                <w:szCs w:val="16"/>
                <w:lang w:val="pl-PL"/>
              </w:rPr>
            </w:pPr>
            <w:r w:rsidRPr="000736DF">
              <w:rPr>
                <w:bCs/>
                <w:sz w:val="16"/>
                <w:szCs w:val="16"/>
                <w:lang w:val="pl-PL"/>
              </w:rPr>
              <w:t xml:space="preserve">1. </w:t>
            </w:r>
            <w:r w:rsidR="001419D5" w:rsidRPr="000736DF">
              <w:rPr>
                <w:bCs/>
                <w:sz w:val="16"/>
                <w:szCs w:val="16"/>
                <w:lang w:val="pl-PL"/>
              </w:rPr>
              <w:t>Koperkowa z ziemniakami</w:t>
            </w:r>
            <w:r w:rsidRPr="000736DF">
              <w:rPr>
                <w:bCs/>
                <w:sz w:val="16"/>
                <w:szCs w:val="16"/>
                <w:lang w:val="pl-PL"/>
              </w:rPr>
              <w:t xml:space="preserve"> 350 ml </w:t>
            </w:r>
            <w:r w:rsidRPr="000736DF">
              <w:rPr>
                <w:b/>
                <w:bCs/>
                <w:sz w:val="16"/>
                <w:szCs w:val="16"/>
                <w:lang w:val="pl-PL"/>
              </w:rPr>
              <w:t xml:space="preserve">1.7.9.  </w:t>
            </w:r>
          </w:p>
          <w:p w:rsidR="00ED56A0" w:rsidRPr="000736DF" w:rsidRDefault="00ED56A0" w:rsidP="00C1075D">
            <w:pPr>
              <w:snapToGrid w:val="0"/>
              <w:ind w:left="-24" w:right="-8" w:firstLine="24"/>
              <w:textAlignment w:val="auto"/>
              <w:rPr>
                <w:b/>
                <w:bCs/>
                <w:sz w:val="16"/>
                <w:szCs w:val="16"/>
                <w:lang w:val="pl-PL"/>
              </w:rPr>
            </w:pPr>
            <w:r w:rsidRPr="000736DF">
              <w:rPr>
                <w:bCs/>
                <w:sz w:val="16"/>
                <w:szCs w:val="16"/>
                <w:lang w:val="pl-PL"/>
              </w:rPr>
              <w:t xml:space="preserve">2. Potrawka drobiowa 80g/50ml </w:t>
            </w:r>
            <w:r w:rsidRPr="000736DF">
              <w:rPr>
                <w:b/>
                <w:bCs/>
                <w:sz w:val="16"/>
                <w:szCs w:val="16"/>
                <w:lang w:val="pl-PL"/>
              </w:rPr>
              <w:t>1.7.  (BEZ CEBULI, PORA, CZOSNKU, PAPRYKI)</w:t>
            </w:r>
          </w:p>
          <w:p w:rsidR="00ED56A0" w:rsidRPr="000736DF" w:rsidRDefault="00ED56A0" w:rsidP="00C1075D">
            <w:pPr>
              <w:snapToGrid w:val="0"/>
              <w:ind w:left="-24" w:right="-8" w:firstLine="24"/>
              <w:textAlignment w:val="auto"/>
              <w:rPr>
                <w:bCs/>
                <w:sz w:val="16"/>
                <w:szCs w:val="16"/>
                <w:lang w:val="pl-PL"/>
              </w:rPr>
            </w:pPr>
            <w:r w:rsidRPr="000736DF">
              <w:rPr>
                <w:bCs/>
                <w:sz w:val="16"/>
                <w:szCs w:val="16"/>
                <w:lang w:val="pl-PL"/>
              </w:rPr>
              <w:t xml:space="preserve">3. Ryż z warzywami 200g/ 100g  </w:t>
            </w:r>
          </w:p>
          <w:p w:rsidR="00ED56A0" w:rsidRPr="000736DF" w:rsidRDefault="00ED56A0" w:rsidP="00C1075D">
            <w:pPr>
              <w:snapToGrid w:val="0"/>
              <w:ind w:left="-24" w:right="-8" w:firstLine="24"/>
              <w:textAlignment w:val="auto"/>
              <w:rPr>
                <w:bCs/>
                <w:sz w:val="16"/>
                <w:szCs w:val="16"/>
                <w:lang w:val="pl-PL"/>
              </w:rPr>
            </w:pPr>
            <w:r w:rsidRPr="000736DF">
              <w:rPr>
                <w:bCs/>
                <w:sz w:val="16"/>
                <w:szCs w:val="16"/>
                <w:lang w:val="pl-PL"/>
              </w:rPr>
              <w:t>4. Kompot 200 ml</w:t>
            </w:r>
          </w:p>
        </w:tc>
        <w:tc>
          <w:tcPr>
            <w:tcW w:w="3102"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textAlignment w:val="auto"/>
              <w:rPr>
                <w:bCs/>
                <w:sz w:val="16"/>
                <w:szCs w:val="16"/>
                <w:lang w:val="pl-PL"/>
              </w:rPr>
            </w:pPr>
          </w:p>
          <w:p w:rsidR="0021674F" w:rsidRPr="000736DF" w:rsidRDefault="0021674F" w:rsidP="0021674F">
            <w:pPr>
              <w:snapToGrid w:val="0"/>
              <w:textAlignment w:val="auto"/>
              <w:rPr>
                <w:b/>
                <w:bCs/>
                <w:sz w:val="16"/>
                <w:szCs w:val="16"/>
                <w:lang w:val="pl-PL"/>
              </w:rPr>
            </w:pPr>
            <w:r w:rsidRPr="000736DF">
              <w:rPr>
                <w:bCs/>
                <w:sz w:val="16"/>
                <w:szCs w:val="16"/>
                <w:lang w:val="pl-PL"/>
              </w:rPr>
              <w:t>Wędlina drobiowa 40 g</w:t>
            </w:r>
          </w:p>
          <w:p w:rsidR="0021674F" w:rsidRPr="000736DF" w:rsidRDefault="00C113C9" w:rsidP="0021674F">
            <w:pPr>
              <w:snapToGrid w:val="0"/>
              <w:textAlignment w:val="auto"/>
              <w:rPr>
                <w:bCs/>
                <w:sz w:val="16"/>
                <w:szCs w:val="16"/>
                <w:lang w:val="pl-PL"/>
              </w:rPr>
            </w:pPr>
            <w:r w:rsidRPr="000736DF">
              <w:rPr>
                <w:bCs/>
                <w:sz w:val="16"/>
                <w:szCs w:val="16"/>
                <w:lang w:val="pl-PL"/>
              </w:rPr>
              <w:t>Ogórek zielony – 6 plastrów</w:t>
            </w:r>
          </w:p>
          <w:p w:rsidR="00402ED4" w:rsidRPr="000736DF" w:rsidRDefault="00402ED4" w:rsidP="0021674F">
            <w:pPr>
              <w:snapToGrid w:val="0"/>
              <w:textAlignment w:val="auto"/>
              <w:rPr>
                <w:bCs/>
                <w:sz w:val="16"/>
                <w:szCs w:val="16"/>
                <w:lang w:val="pl-PL"/>
              </w:rPr>
            </w:pPr>
            <w:r w:rsidRPr="000736DF">
              <w:rPr>
                <w:bCs/>
                <w:sz w:val="16"/>
                <w:szCs w:val="16"/>
                <w:lang w:val="pl-PL"/>
              </w:rPr>
              <w:t>Sałata – 2 liście</w:t>
            </w:r>
          </w:p>
          <w:p w:rsidR="00ED56A0" w:rsidRPr="000736DF" w:rsidRDefault="00ED56A0" w:rsidP="00C1075D">
            <w:pPr>
              <w:snapToGrid w:val="0"/>
              <w:textAlignment w:val="auto"/>
              <w:rPr>
                <w:bCs/>
                <w:sz w:val="16"/>
                <w:szCs w:val="16"/>
                <w:lang w:val="pl-PL"/>
              </w:rPr>
            </w:pPr>
            <w:r w:rsidRPr="000736DF">
              <w:rPr>
                <w:bCs/>
                <w:sz w:val="16"/>
                <w:szCs w:val="16"/>
                <w:lang w:val="pl-PL"/>
              </w:rPr>
              <w:t>Herbata 300 ml</w:t>
            </w:r>
          </w:p>
          <w:p w:rsidR="00ED56A0" w:rsidRPr="000736DF" w:rsidRDefault="00ED56A0" w:rsidP="00C1075D">
            <w:pPr>
              <w:snapToGrid w:val="0"/>
              <w:textAlignment w:val="auto"/>
              <w:rPr>
                <w:bCs/>
                <w:sz w:val="16"/>
                <w:szCs w:val="16"/>
                <w:lang w:val="pl-PL"/>
              </w:rPr>
            </w:pPr>
            <w:r w:rsidRPr="000736DF">
              <w:rPr>
                <w:bCs/>
                <w:sz w:val="16"/>
                <w:szCs w:val="16"/>
                <w:lang w:val="pl-PL"/>
              </w:rPr>
              <w:t>Masło - 15g 7.</w:t>
            </w:r>
          </w:p>
          <w:p w:rsidR="00ED56A0" w:rsidRPr="000736DF" w:rsidRDefault="00ED56A0" w:rsidP="00C1075D">
            <w:pPr>
              <w:snapToGrid w:val="0"/>
              <w:textAlignment w:val="auto"/>
              <w:rPr>
                <w:b/>
                <w:bCs/>
                <w:sz w:val="16"/>
                <w:szCs w:val="16"/>
                <w:lang w:val="pl-PL"/>
              </w:rPr>
            </w:pPr>
            <w:r w:rsidRPr="000736DF">
              <w:rPr>
                <w:bCs/>
                <w:sz w:val="16"/>
                <w:szCs w:val="16"/>
                <w:lang w:val="pl-PL"/>
              </w:rPr>
              <w:t>Pieczywo 120 g 1.</w:t>
            </w:r>
          </w:p>
        </w:tc>
        <w:tc>
          <w:tcPr>
            <w:tcW w:w="37" w:type="dxa"/>
            <w:tcBorders>
              <w:left w:val="single" w:sz="1" w:space="0" w:color="000000"/>
            </w:tcBorders>
            <w:shd w:val="clear" w:color="auto" w:fill="auto"/>
          </w:tcPr>
          <w:p w:rsidR="00ED56A0" w:rsidRPr="000736DF" w:rsidRDefault="00ED56A0" w:rsidP="00C1075D">
            <w:pPr>
              <w:snapToGrid w:val="0"/>
              <w:rPr>
                <w:bCs/>
                <w:sz w:val="16"/>
                <w:szCs w:val="16"/>
                <w:lang w:val="pl-PL"/>
              </w:rPr>
            </w:pPr>
          </w:p>
        </w:tc>
      </w:tr>
      <w:tr w:rsidR="00ED56A0" w:rsidRPr="000736DF" w:rsidTr="00C1075D">
        <w:tblPrEx>
          <w:tblCellMar>
            <w:top w:w="55" w:type="dxa"/>
            <w:left w:w="55" w:type="dxa"/>
            <w:bottom w:w="55" w:type="dxa"/>
            <w:right w:w="55" w:type="dxa"/>
          </w:tblCellMar>
        </w:tblPrEx>
        <w:trPr>
          <w:trHeight w:val="15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056D26" w:rsidP="00C1075D">
            <w:pPr>
              <w:snapToGrid w:val="0"/>
              <w:ind w:firstLine="58"/>
              <w:rPr>
                <w:bCs/>
                <w:sz w:val="16"/>
                <w:szCs w:val="16"/>
                <w:lang w:val="pl-PL"/>
              </w:rPr>
            </w:pPr>
            <w:r w:rsidRPr="000736DF">
              <w:rPr>
                <w:sz w:val="16"/>
                <w:szCs w:val="16"/>
              </w:rPr>
              <w:t>E: 2398.40 kcal; B: 101.33 g; T: 88.52 g; Kw. tł. nasy.: 28.90 g; W: 351.39 g; W tym cukry: 88.82 g; Bł.: 32.49 g; Sól: 7.15 g;</w:t>
            </w:r>
          </w:p>
        </w:tc>
      </w:tr>
    </w:tbl>
    <w:p w:rsidR="00ED56A0" w:rsidRPr="000736DF" w:rsidRDefault="00ED56A0" w:rsidP="000916F5">
      <w:pPr>
        <w:jc w:val="center"/>
        <w:rPr>
          <w:b/>
          <w:kern w:val="2"/>
          <w:lang w:val="pl-PL"/>
        </w:rPr>
      </w:pPr>
      <w:r w:rsidRPr="000736DF">
        <w:rPr>
          <w:b/>
          <w:lang w:val="pl-PL"/>
        </w:rPr>
        <w:t xml:space="preserve">Dieta Niskowęglowodanowa – </w:t>
      </w:r>
      <w:r w:rsidR="000916F5" w:rsidRPr="000736DF">
        <w:rPr>
          <w:b/>
          <w:kern w:val="2"/>
          <w:lang w:val="pl-PL"/>
        </w:rPr>
        <w:t>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ED56A0" w:rsidRPr="000736DF" w:rsidTr="00C113C9">
        <w:trPr>
          <w:trHeight w:val="207"/>
        </w:trPr>
        <w:tc>
          <w:tcPr>
            <w:tcW w:w="351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pPr>
            <w:r w:rsidRPr="000736DF">
              <w:t>ŚNIADANIE</w:t>
            </w:r>
          </w:p>
        </w:tc>
        <w:tc>
          <w:tcPr>
            <w:tcW w:w="3941"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3"/>
            </w:pPr>
            <w:r w:rsidRPr="000736DF">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ED56A0" w:rsidP="00C1075D">
            <w:pPr>
              <w:snapToGrid w:val="0"/>
              <w:ind w:hanging="57"/>
            </w:pPr>
            <w:r w:rsidRPr="000736DF">
              <w:t>KOLACJA</w:t>
            </w:r>
          </w:p>
        </w:tc>
      </w:tr>
      <w:tr w:rsidR="00ED56A0" w:rsidRPr="000736DF" w:rsidTr="00C113C9">
        <w:tblPrEx>
          <w:tblCellMar>
            <w:left w:w="0" w:type="dxa"/>
            <w:right w:w="0" w:type="dxa"/>
          </w:tblCellMar>
        </w:tblPrEx>
        <w:trPr>
          <w:trHeight w:val="1606"/>
        </w:trPr>
        <w:tc>
          <w:tcPr>
            <w:tcW w:w="3515"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textAlignment w:val="auto"/>
              <w:rPr>
                <w:b/>
                <w:bCs/>
                <w:sz w:val="16"/>
                <w:szCs w:val="16"/>
                <w:lang w:val="pl-PL"/>
              </w:rPr>
            </w:pPr>
          </w:p>
          <w:p w:rsidR="008A620C" w:rsidRPr="000736DF" w:rsidRDefault="008A620C" w:rsidP="008A620C">
            <w:pPr>
              <w:snapToGrid w:val="0"/>
              <w:textAlignment w:val="auto"/>
              <w:rPr>
                <w:bCs/>
                <w:sz w:val="16"/>
                <w:szCs w:val="16"/>
                <w:lang w:val="pl-PL"/>
              </w:rPr>
            </w:pPr>
            <w:r w:rsidRPr="000736DF">
              <w:rPr>
                <w:bCs/>
                <w:sz w:val="16"/>
                <w:szCs w:val="16"/>
                <w:lang w:val="pl-PL"/>
              </w:rPr>
              <w:t>Wędlina wieprzowa – 40 g</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402ED4" w:rsidRPr="000736DF" w:rsidRDefault="00C350C0" w:rsidP="00402ED4">
            <w:pPr>
              <w:snapToGrid w:val="0"/>
              <w:textAlignment w:val="auto"/>
              <w:rPr>
                <w:bCs/>
                <w:sz w:val="16"/>
                <w:szCs w:val="16"/>
                <w:lang w:val="pl-PL"/>
              </w:rPr>
            </w:pPr>
            <w:r w:rsidRPr="000736DF">
              <w:rPr>
                <w:bCs/>
                <w:sz w:val="16"/>
                <w:szCs w:val="16"/>
                <w:lang w:val="pl-PL"/>
              </w:rPr>
              <w:t>Sałata</w:t>
            </w:r>
            <w:r w:rsidR="00402ED4" w:rsidRPr="000736DF">
              <w:rPr>
                <w:bCs/>
                <w:sz w:val="16"/>
                <w:szCs w:val="16"/>
                <w:lang w:val="pl-PL"/>
              </w:rPr>
              <w:t xml:space="preserve"> –</w:t>
            </w:r>
            <w:r w:rsidRPr="000736DF">
              <w:rPr>
                <w:bCs/>
                <w:sz w:val="16"/>
                <w:szCs w:val="16"/>
                <w:lang w:val="pl-PL"/>
              </w:rPr>
              <w:t xml:space="preserve"> 2 liście</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Pieczywo razowe 120 g </w:t>
            </w:r>
            <w:r w:rsidRPr="000736DF">
              <w:rPr>
                <w:b/>
                <w:bCs/>
                <w:sz w:val="16"/>
                <w:szCs w:val="16"/>
                <w:lang w:val="pl-PL"/>
              </w:rPr>
              <w:t>1.</w:t>
            </w:r>
            <w:r w:rsidRPr="000736DF">
              <w:rPr>
                <w:bCs/>
                <w:sz w:val="16"/>
                <w:szCs w:val="16"/>
                <w:lang w:val="pl-PL"/>
              </w:rPr>
              <w:t xml:space="preserve"> </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Kawa zbożowa </w:t>
            </w:r>
            <w:r w:rsidR="002E4E17" w:rsidRPr="000736DF">
              <w:rPr>
                <w:bCs/>
                <w:sz w:val="16"/>
                <w:szCs w:val="16"/>
                <w:lang w:val="pl-PL"/>
              </w:rPr>
              <w:t>(bez mleka)</w:t>
            </w:r>
            <w:r w:rsidRPr="000736DF">
              <w:rPr>
                <w:bCs/>
                <w:sz w:val="16"/>
                <w:szCs w:val="16"/>
                <w:lang w:val="pl-PL"/>
              </w:rPr>
              <w:t xml:space="preserve"> 250 ml </w:t>
            </w:r>
            <w:r w:rsidR="002E4E17" w:rsidRPr="000736DF">
              <w:rPr>
                <w:b/>
                <w:kern w:val="2"/>
                <w:sz w:val="16"/>
                <w:szCs w:val="16"/>
                <w:lang w:val="pl-PL"/>
              </w:rPr>
              <w:t>1</w:t>
            </w:r>
            <w:r w:rsidR="002E4E17" w:rsidRPr="000736DF">
              <w:rPr>
                <w:bCs/>
                <w:kern w:val="2"/>
                <w:sz w:val="16"/>
                <w:szCs w:val="16"/>
                <w:lang w:val="pl-PL"/>
              </w:rPr>
              <w:t>.</w:t>
            </w:r>
          </w:p>
          <w:p w:rsidR="00ED56A0" w:rsidRPr="000736DF" w:rsidRDefault="00ED56A0" w:rsidP="00C1075D">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p w:rsidR="00ED56A0" w:rsidRPr="000736DF" w:rsidRDefault="00ED56A0" w:rsidP="00C1075D">
            <w:pPr>
              <w:snapToGrid w:val="0"/>
              <w:textAlignment w:val="auto"/>
              <w:rPr>
                <w:b/>
                <w:bCs/>
                <w:sz w:val="16"/>
                <w:szCs w:val="16"/>
                <w:lang w:val="pl-PL"/>
              </w:rPr>
            </w:pPr>
          </w:p>
          <w:p w:rsidR="00ED56A0" w:rsidRPr="000736DF" w:rsidRDefault="00ED56A0" w:rsidP="00C1075D">
            <w:pPr>
              <w:snapToGrid w:val="0"/>
              <w:textAlignment w:val="auto"/>
              <w:rPr>
                <w:b/>
                <w:bCs/>
                <w:sz w:val="16"/>
                <w:szCs w:val="16"/>
                <w:lang w:val="pl-PL"/>
              </w:rPr>
            </w:pPr>
          </w:p>
        </w:tc>
        <w:tc>
          <w:tcPr>
            <w:tcW w:w="3941"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ind w:right="-8"/>
              <w:textAlignment w:val="auto"/>
              <w:rPr>
                <w:b/>
                <w:bCs/>
                <w:sz w:val="16"/>
                <w:szCs w:val="16"/>
                <w:lang w:val="pl-PL"/>
              </w:rPr>
            </w:pPr>
            <w:r w:rsidRPr="000736DF">
              <w:rPr>
                <w:bCs/>
                <w:sz w:val="16"/>
                <w:szCs w:val="16"/>
                <w:lang w:val="pl-PL"/>
              </w:rPr>
              <w:t xml:space="preserve">1. </w:t>
            </w:r>
            <w:r w:rsidR="00CE16C7" w:rsidRPr="000736DF">
              <w:rPr>
                <w:sz w:val="16"/>
                <w:szCs w:val="16"/>
                <w:lang w:val="pl-PL"/>
              </w:rPr>
              <w:t>Żurek kujawski</w:t>
            </w:r>
            <w:r w:rsidRPr="000736DF">
              <w:rPr>
                <w:sz w:val="16"/>
                <w:szCs w:val="16"/>
                <w:lang w:val="pl-PL"/>
              </w:rPr>
              <w:t xml:space="preserve">  350 ml</w:t>
            </w:r>
            <w:r w:rsidRPr="000736DF">
              <w:rPr>
                <w:b/>
                <w:bCs/>
                <w:sz w:val="16"/>
                <w:szCs w:val="16"/>
                <w:lang w:val="pl-PL"/>
              </w:rPr>
              <w:t xml:space="preserve"> 1.7. 9.  </w:t>
            </w:r>
          </w:p>
          <w:p w:rsidR="00ED56A0" w:rsidRPr="000736DF" w:rsidRDefault="00ED56A0" w:rsidP="00C1075D">
            <w:pPr>
              <w:snapToGrid w:val="0"/>
              <w:ind w:left="-24" w:right="-8" w:firstLine="24"/>
              <w:textAlignment w:val="auto"/>
              <w:rPr>
                <w:b/>
                <w:bCs/>
                <w:sz w:val="16"/>
                <w:szCs w:val="16"/>
                <w:lang w:val="pl-PL"/>
              </w:rPr>
            </w:pPr>
            <w:r w:rsidRPr="000736DF">
              <w:rPr>
                <w:bCs/>
                <w:sz w:val="16"/>
                <w:szCs w:val="16"/>
                <w:lang w:val="pl-PL"/>
              </w:rPr>
              <w:t xml:space="preserve">2. Potrawka drobiowa  80g/50ml </w:t>
            </w:r>
            <w:r w:rsidRPr="000736DF">
              <w:rPr>
                <w:b/>
                <w:bCs/>
                <w:sz w:val="16"/>
                <w:szCs w:val="16"/>
                <w:lang w:val="pl-PL"/>
              </w:rPr>
              <w:t>1.7.</w:t>
            </w:r>
          </w:p>
          <w:p w:rsidR="00ED56A0" w:rsidRPr="000736DF" w:rsidRDefault="00ED56A0" w:rsidP="00C1075D">
            <w:pPr>
              <w:snapToGrid w:val="0"/>
              <w:ind w:left="-24" w:right="-8" w:firstLine="24"/>
              <w:textAlignment w:val="auto"/>
              <w:rPr>
                <w:bCs/>
                <w:sz w:val="16"/>
                <w:szCs w:val="16"/>
                <w:lang w:val="pl-PL"/>
              </w:rPr>
            </w:pPr>
            <w:r w:rsidRPr="000736DF">
              <w:rPr>
                <w:bCs/>
                <w:sz w:val="16"/>
                <w:szCs w:val="16"/>
                <w:lang w:val="pl-PL"/>
              </w:rPr>
              <w:t xml:space="preserve">3. Ryż z warzywami 200g/ 100g  </w:t>
            </w:r>
          </w:p>
          <w:p w:rsidR="00ED56A0" w:rsidRPr="000736DF" w:rsidRDefault="00ED56A0" w:rsidP="00C1075D">
            <w:pPr>
              <w:snapToGrid w:val="0"/>
              <w:ind w:left="-24" w:right="-8" w:firstLine="24"/>
              <w:textAlignment w:val="auto"/>
              <w:rPr>
                <w:bCs/>
                <w:sz w:val="16"/>
                <w:szCs w:val="16"/>
                <w:lang w:val="pl-PL"/>
              </w:rPr>
            </w:pPr>
            <w:r w:rsidRPr="000736DF">
              <w:rPr>
                <w:bCs/>
                <w:sz w:val="16"/>
                <w:szCs w:val="16"/>
                <w:lang w:val="pl-PL"/>
              </w:rPr>
              <w:t>4. Kompot 200 ml</w:t>
            </w:r>
          </w:p>
          <w:p w:rsidR="00ED56A0" w:rsidRPr="000736DF" w:rsidRDefault="00ED56A0" w:rsidP="00C1075D">
            <w:pPr>
              <w:snapToGrid w:val="0"/>
              <w:ind w:right="-8"/>
              <w:textAlignment w:val="auto"/>
              <w:rPr>
                <w:b/>
                <w:sz w:val="16"/>
                <w:szCs w:val="16"/>
                <w:lang w:val="pl-PL"/>
              </w:rPr>
            </w:pPr>
          </w:p>
          <w:p w:rsidR="00ED56A0" w:rsidRPr="000736DF" w:rsidRDefault="00ED56A0" w:rsidP="00C1075D">
            <w:pPr>
              <w:snapToGrid w:val="0"/>
              <w:ind w:right="-8"/>
              <w:textAlignment w:val="auto"/>
              <w:rPr>
                <w:b/>
                <w:sz w:val="16"/>
                <w:szCs w:val="16"/>
                <w:lang w:val="pl-PL"/>
              </w:rPr>
            </w:pPr>
          </w:p>
          <w:p w:rsidR="00ED56A0" w:rsidRPr="000736DF" w:rsidRDefault="00ED56A0" w:rsidP="00C1075D">
            <w:pPr>
              <w:snapToGrid w:val="0"/>
              <w:ind w:right="-8"/>
              <w:textAlignment w:val="auto"/>
              <w:rPr>
                <w:b/>
                <w:sz w:val="16"/>
                <w:szCs w:val="16"/>
                <w:lang w:val="pl-PL"/>
              </w:rPr>
            </w:pPr>
          </w:p>
        </w:tc>
        <w:tc>
          <w:tcPr>
            <w:tcW w:w="3102" w:type="dxa"/>
            <w:tcBorders>
              <w:top w:val="single" w:sz="4" w:space="0" w:color="000000"/>
              <w:left w:val="single" w:sz="4" w:space="0" w:color="000000"/>
              <w:bottom w:val="single" w:sz="4" w:space="0" w:color="000000"/>
            </w:tcBorders>
            <w:shd w:val="clear" w:color="auto" w:fill="auto"/>
          </w:tcPr>
          <w:p w:rsidR="00ED56A0" w:rsidRPr="000736DF" w:rsidRDefault="00ED56A0" w:rsidP="00C1075D">
            <w:pPr>
              <w:snapToGrid w:val="0"/>
              <w:textAlignment w:val="auto"/>
              <w:rPr>
                <w:bCs/>
                <w:sz w:val="16"/>
                <w:szCs w:val="16"/>
                <w:lang w:val="pl-PL"/>
              </w:rPr>
            </w:pPr>
          </w:p>
          <w:p w:rsidR="0021674F" w:rsidRPr="000736DF" w:rsidRDefault="0021674F" w:rsidP="0021674F">
            <w:pPr>
              <w:snapToGrid w:val="0"/>
              <w:textAlignment w:val="auto"/>
              <w:rPr>
                <w:bCs/>
                <w:sz w:val="16"/>
                <w:szCs w:val="16"/>
                <w:lang w:val="pl-PL"/>
              </w:rPr>
            </w:pPr>
            <w:r w:rsidRPr="000736DF">
              <w:rPr>
                <w:bCs/>
                <w:sz w:val="16"/>
                <w:szCs w:val="16"/>
                <w:lang w:val="pl-PL"/>
              </w:rPr>
              <w:t>Wędlina drobiowa 40 g</w:t>
            </w:r>
          </w:p>
          <w:p w:rsidR="002713F5" w:rsidRPr="000736DF" w:rsidRDefault="002713F5" w:rsidP="0021674F">
            <w:pPr>
              <w:snapToGrid w:val="0"/>
              <w:textAlignment w:val="auto"/>
              <w:rPr>
                <w:b/>
                <w:sz w:val="16"/>
                <w:szCs w:val="16"/>
                <w:lang w:val="pl-PL"/>
              </w:rPr>
            </w:pPr>
            <w:r w:rsidRPr="000736DF">
              <w:rPr>
                <w:bCs/>
                <w:sz w:val="16"/>
                <w:szCs w:val="16"/>
                <w:lang w:val="pl-PL"/>
              </w:rPr>
              <w:t>Twarożek z rzodkiewką – 1 łyżka – 15 g</w:t>
            </w:r>
            <w:r w:rsidR="001A278A" w:rsidRPr="000736DF">
              <w:rPr>
                <w:bCs/>
                <w:sz w:val="16"/>
                <w:szCs w:val="16"/>
                <w:lang w:val="pl-PL"/>
              </w:rPr>
              <w:t xml:space="preserve"> </w:t>
            </w:r>
            <w:r w:rsidR="001A278A" w:rsidRPr="000736DF">
              <w:rPr>
                <w:b/>
                <w:sz w:val="16"/>
                <w:szCs w:val="16"/>
                <w:lang w:val="pl-PL"/>
              </w:rPr>
              <w:t>7.</w:t>
            </w:r>
          </w:p>
          <w:p w:rsidR="0021674F" w:rsidRPr="000736DF" w:rsidRDefault="00C113C9" w:rsidP="0021674F">
            <w:pPr>
              <w:snapToGrid w:val="0"/>
              <w:textAlignment w:val="auto"/>
              <w:rPr>
                <w:bCs/>
                <w:sz w:val="16"/>
                <w:szCs w:val="16"/>
                <w:lang w:val="pl-PL"/>
              </w:rPr>
            </w:pPr>
            <w:r w:rsidRPr="000736DF">
              <w:rPr>
                <w:bCs/>
                <w:sz w:val="16"/>
                <w:szCs w:val="16"/>
                <w:lang w:val="pl-PL"/>
              </w:rPr>
              <w:t>Ogórek zielony – 6 szt</w:t>
            </w:r>
          </w:p>
          <w:p w:rsidR="00ED56A0" w:rsidRPr="000736DF" w:rsidRDefault="00ED56A0" w:rsidP="00C1075D">
            <w:pPr>
              <w:snapToGrid w:val="0"/>
              <w:textAlignment w:val="auto"/>
              <w:rPr>
                <w:bCs/>
                <w:sz w:val="16"/>
                <w:szCs w:val="16"/>
                <w:lang w:val="pl-PL"/>
              </w:rPr>
            </w:pPr>
            <w:r w:rsidRPr="000736DF">
              <w:rPr>
                <w:bCs/>
                <w:sz w:val="16"/>
                <w:szCs w:val="16"/>
                <w:lang w:val="pl-PL"/>
              </w:rPr>
              <w:t>Herbata 300 ml</w:t>
            </w:r>
          </w:p>
          <w:p w:rsidR="00ED56A0" w:rsidRPr="000736DF" w:rsidRDefault="00ED56A0" w:rsidP="00C1075D">
            <w:pPr>
              <w:snapToGrid w:val="0"/>
              <w:textAlignment w:val="auto"/>
              <w:rPr>
                <w:bCs/>
                <w:sz w:val="16"/>
                <w:szCs w:val="16"/>
                <w:lang w:val="pl-PL"/>
              </w:rPr>
            </w:pPr>
            <w:r w:rsidRPr="000736DF">
              <w:rPr>
                <w:bCs/>
                <w:sz w:val="16"/>
                <w:szCs w:val="16"/>
                <w:lang w:val="pl-PL"/>
              </w:rPr>
              <w:t>Masło - 15g 7.</w:t>
            </w:r>
          </w:p>
          <w:p w:rsidR="00ED56A0" w:rsidRPr="000736DF" w:rsidRDefault="00ED56A0" w:rsidP="00C1075D">
            <w:pPr>
              <w:snapToGrid w:val="0"/>
              <w:textAlignment w:val="auto"/>
              <w:rPr>
                <w:bCs/>
                <w:sz w:val="16"/>
                <w:szCs w:val="16"/>
                <w:lang w:val="pl-PL"/>
              </w:rPr>
            </w:pPr>
            <w:r w:rsidRPr="000736DF">
              <w:rPr>
                <w:bCs/>
                <w:sz w:val="16"/>
                <w:szCs w:val="16"/>
                <w:lang w:val="pl-PL"/>
              </w:rPr>
              <w:t xml:space="preserve">Pieczywo </w:t>
            </w:r>
            <w:r w:rsidR="00182E4D" w:rsidRPr="000736DF">
              <w:rPr>
                <w:bCs/>
                <w:sz w:val="16"/>
                <w:szCs w:val="16"/>
                <w:lang w:val="pl-PL"/>
              </w:rPr>
              <w:t>razowego</w:t>
            </w:r>
            <w:r w:rsidRPr="000736DF">
              <w:rPr>
                <w:bCs/>
                <w:sz w:val="16"/>
                <w:szCs w:val="16"/>
                <w:lang w:val="pl-PL"/>
              </w:rPr>
              <w:t xml:space="preserve">120 g 1. </w:t>
            </w:r>
          </w:p>
          <w:p w:rsidR="00ED56A0" w:rsidRPr="000736DF" w:rsidRDefault="00ED56A0" w:rsidP="00C1075D">
            <w:pPr>
              <w:snapToGrid w:val="0"/>
              <w:textAlignment w:val="auto"/>
              <w:rPr>
                <w:bCs/>
                <w:sz w:val="16"/>
                <w:szCs w:val="16"/>
                <w:lang w:val="pl-PL"/>
              </w:rPr>
            </w:pPr>
          </w:p>
          <w:p w:rsidR="00ED56A0" w:rsidRPr="000736DF" w:rsidRDefault="00ED56A0" w:rsidP="00C1075D">
            <w:pPr>
              <w:textAlignment w:val="auto"/>
              <w:rPr>
                <w:b/>
                <w:bCs/>
                <w:sz w:val="16"/>
                <w:szCs w:val="16"/>
                <w:lang w:val="pl-PL"/>
              </w:rPr>
            </w:pPr>
          </w:p>
        </w:tc>
        <w:tc>
          <w:tcPr>
            <w:tcW w:w="37" w:type="dxa"/>
            <w:tcBorders>
              <w:left w:val="single" w:sz="1" w:space="0" w:color="000000"/>
            </w:tcBorders>
            <w:shd w:val="clear" w:color="auto" w:fill="auto"/>
          </w:tcPr>
          <w:p w:rsidR="00ED56A0" w:rsidRPr="000736DF" w:rsidRDefault="00ED56A0" w:rsidP="00C1075D">
            <w:pPr>
              <w:snapToGrid w:val="0"/>
              <w:rPr>
                <w:bCs/>
                <w:sz w:val="16"/>
                <w:szCs w:val="16"/>
                <w:lang w:val="pl-PL"/>
              </w:rPr>
            </w:pPr>
          </w:p>
        </w:tc>
      </w:tr>
      <w:tr w:rsidR="00ED56A0" w:rsidRPr="000736DF" w:rsidTr="006512F8">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ED56A0" w:rsidRPr="000736DF" w:rsidRDefault="00056D26" w:rsidP="00C1075D">
            <w:pPr>
              <w:snapToGrid w:val="0"/>
              <w:ind w:firstLine="58"/>
              <w:rPr>
                <w:sz w:val="16"/>
                <w:szCs w:val="16"/>
              </w:rPr>
            </w:pPr>
            <w:r w:rsidRPr="000736DF">
              <w:rPr>
                <w:bCs/>
                <w:sz w:val="16"/>
                <w:szCs w:val="16"/>
                <w:lang w:val="pl-PL"/>
              </w:rPr>
              <w:t xml:space="preserve">5 posiłkowa: </w:t>
            </w:r>
            <w:r w:rsidRPr="000736DF">
              <w:rPr>
                <w:sz w:val="16"/>
                <w:szCs w:val="16"/>
              </w:rPr>
              <w:t>E: 2</w:t>
            </w:r>
            <w:r w:rsidR="00C350C0" w:rsidRPr="000736DF">
              <w:rPr>
                <w:sz w:val="16"/>
                <w:szCs w:val="16"/>
              </w:rPr>
              <w:t>2</w:t>
            </w:r>
            <w:r w:rsidRPr="000736DF">
              <w:rPr>
                <w:sz w:val="16"/>
                <w:szCs w:val="16"/>
              </w:rPr>
              <w:t>15.68 kcal; B: 106.23 g; T: 78.40 g; Kw. tł. nasy.: 30.38 g; W: 288.31 g; W tym cukry: 47.05 g; Bł.: 34.04 g; Sól: 6.73 g;</w:t>
            </w:r>
          </w:p>
          <w:p w:rsidR="00056D26" w:rsidRPr="000736DF" w:rsidRDefault="00056D26" w:rsidP="00C1075D">
            <w:pPr>
              <w:snapToGrid w:val="0"/>
              <w:ind w:firstLine="58"/>
              <w:rPr>
                <w:bCs/>
                <w:sz w:val="16"/>
                <w:szCs w:val="16"/>
                <w:lang w:val="pl-PL"/>
              </w:rPr>
            </w:pPr>
            <w:r w:rsidRPr="000736DF">
              <w:rPr>
                <w:bCs/>
                <w:sz w:val="16"/>
                <w:szCs w:val="16"/>
                <w:lang w:val="pl-PL"/>
              </w:rPr>
              <w:t xml:space="preserve">6 posiłkowa: </w:t>
            </w:r>
            <w:r w:rsidRPr="000736DF">
              <w:rPr>
                <w:sz w:val="16"/>
                <w:szCs w:val="16"/>
              </w:rPr>
              <w:t>E: 2</w:t>
            </w:r>
            <w:r w:rsidR="00C350C0" w:rsidRPr="000736DF">
              <w:rPr>
                <w:sz w:val="16"/>
                <w:szCs w:val="16"/>
              </w:rPr>
              <w:t>332</w:t>
            </w:r>
            <w:r w:rsidRPr="000736DF">
              <w:rPr>
                <w:sz w:val="16"/>
                <w:szCs w:val="16"/>
              </w:rPr>
              <w:t>.40 kcal; B: 103.81 g; T: 64.50 g; Kw. tł. nasy.: 27.82 g; W: 394.41 g; W tym cukry: 127.99 g; Bł.: 29.00 g; Sól: 6.21 g;</w:t>
            </w:r>
          </w:p>
        </w:tc>
      </w:tr>
    </w:tbl>
    <w:p w:rsidR="00ED56A0" w:rsidRPr="000736DF" w:rsidRDefault="006512F8" w:rsidP="006512F8">
      <w:pPr>
        <w:textAlignment w:val="auto"/>
        <w:rPr>
          <w:b/>
          <w:lang w:val="pl-PL"/>
        </w:rPr>
      </w:pPr>
      <w:r w:rsidRPr="000736DF">
        <w:rPr>
          <w:b/>
          <w:lang w:val="pl-PL"/>
        </w:rPr>
        <w:t xml:space="preserve">II Śniadanie: </w:t>
      </w:r>
      <w:r w:rsidRPr="000736DF">
        <w:rPr>
          <w:bCs/>
          <w:lang w:val="pl-PL"/>
        </w:rPr>
        <w:t>Jogurt naturalny 7.</w:t>
      </w:r>
    </w:p>
    <w:p w:rsidR="00ED56A0" w:rsidRPr="000736DF" w:rsidRDefault="00ED56A0" w:rsidP="00ED56A0">
      <w:pPr>
        <w:textAlignment w:val="auto"/>
        <w:rPr>
          <w:b/>
          <w:lang w:val="pl-PL"/>
        </w:rPr>
      </w:pPr>
      <w:r w:rsidRPr="000736DF">
        <w:rPr>
          <w:b/>
          <w:lang w:val="pl-PL"/>
        </w:rPr>
        <w:t xml:space="preserve">Podwieczorek – dieta cukrzycowa 5 posiłkowa, redukcyjna: </w:t>
      </w:r>
      <w:r w:rsidR="00F96A83" w:rsidRPr="000736DF">
        <w:rPr>
          <w:bCs/>
          <w:lang w:val="pl-PL"/>
        </w:rPr>
        <w:t>Kanapka z pieczywa razowego z jajkiem i sałatą</w:t>
      </w:r>
      <w:r w:rsidRPr="000736DF">
        <w:rPr>
          <w:bCs/>
          <w:lang w:val="pl-PL"/>
        </w:rPr>
        <w:t xml:space="preserve"> 1.</w:t>
      </w:r>
      <w:r w:rsidR="00F96A83" w:rsidRPr="000736DF">
        <w:rPr>
          <w:bCs/>
          <w:lang w:val="pl-PL"/>
        </w:rPr>
        <w:t>3.</w:t>
      </w:r>
      <w:r w:rsidRPr="000736DF">
        <w:rPr>
          <w:bCs/>
          <w:lang w:val="pl-PL"/>
        </w:rPr>
        <w:t>7.</w:t>
      </w:r>
    </w:p>
    <w:p w:rsidR="00ED56A0" w:rsidRPr="000736DF" w:rsidRDefault="00402ED4" w:rsidP="00ED56A0">
      <w:pPr>
        <w:textAlignment w:val="auto"/>
        <w:rPr>
          <w:lang w:val="pl-PL"/>
        </w:rPr>
      </w:pPr>
      <w:r w:rsidRPr="000736DF">
        <w:rPr>
          <w:b/>
          <w:lang w:val="pl-PL"/>
        </w:rPr>
        <w:t xml:space="preserve">Posiłek nocny </w:t>
      </w:r>
      <w:r w:rsidR="003241B8" w:rsidRPr="000736DF">
        <w:rPr>
          <w:b/>
          <w:lang w:val="pl-PL"/>
        </w:rPr>
        <w:t>–</w:t>
      </w:r>
      <w:r w:rsidR="00ED56A0" w:rsidRPr="000736DF">
        <w:rPr>
          <w:b/>
          <w:lang w:val="pl-PL"/>
        </w:rPr>
        <w:t xml:space="preserve"> </w:t>
      </w:r>
      <w:r w:rsidR="003241B8" w:rsidRPr="000736DF">
        <w:rPr>
          <w:lang w:val="pl-PL"/>
        </w:rPr>
        <w:t>Sok owocowy 200 ml</w:t>
      </w:r>
    </w:p>
    <w:p w:rsidR="00ED56A0" w:rsidRPr="000736DF" w:rsidRDefault="00ED56A0" w:rsidP="00ED56A0">
      <w:pPr>
        <w:textAlignment w:val="auto"/>
        <w:rPr>
          <w:b/>
          <w:lang w:val="pl-PL"/>
        </w:rPr>
      </w:pPr>
    </w:p>
    <w:p w:rsidR="00ED56A0" w:rsidRPr="000736DF" w:rsidRDefault="00ED56A0" w:rsidP="00ED56A0">
      <w:pPr>
        <w:textAlignment w:val="auto"/>
        <w:rPr>
          <w:b/>
          <w:u w:val="single"/>
          <w:lang w:val="pl-PL"/>
        </w:rPr>
      </w:pPr>
      <w:r w:rsidRPr="000736DF">
        <w:rPr>
          <w:b/>
          <w:u w:val="single"/>
          <w:lang w:val="pl-PL"/>
        </w:rPr>
        <w:t>Oddział Pediatryczny:</w:t>
      </w:r>
    </w:p>
    <w:p w:rsidR="00ED56A0" w:rsidRPr="000736DF" w:rsidRDefault="00ED56A0" w:rsidP="00ED56A0">
      <w:pPr>
        <w:textAlignment w:val="auto"/>
        <w:rPr>
          <w:b/>
          <w:lang w:val="pl-PL"/>
        </w:rPr>
      </w:pPr>
      <w:r w:rsidRPr="000736DF">
        <w:rPr>
          <w:b/>
          <w:lang w:val="pl-PL"/>
        </w:rPr>
        <w:t xml:space="preserve">II Śniadanie: </w:t>
      </w:r>
      <w:r w:rsidR="00F96A83" w:rsidRPr="000736DF">
        <w:rPr>
          <w:bCs/>
          <w:lang w:val="pl-PL"/>
        </w:rPr>
        <w:t>Jogurt owocowy 7.</w:t>
      </w:r>
    </w:p>
    <w:p w:rsidR="00ED56A0" w:rsidRPr="000736DF" w:rsidRDefault="00ED56A0" w:rsidP="00ED56A0">
      <w:pPr>
        <w:textAlignment w:val="auto"/>
        <w:rPr>
          <w:b/>
          <w:lang w:val="pl-PL"/>
        </w:rPr>
      </w:pPr>
      <w:r w:rsidRPr="000736DF">
        <w:rPr>
          <w:b/>
          <w:lang w:val="pl-PL"/>
        </w:rPr>
        <w:t xml:space="preserve">Podwieczorek: </w:t>
      </w:r>
      <w:r w:rsidR="00F96A83" w:rsidRPr="000736DF">
        <w:rPr>
          <w:bCs/>
          <w:lang w:val="pl-PL"/>
        </w:rPr>
        <w:t>Owoc</w:t>
      </w:r>
    </w:p>
    <w:p w:rsidR="00ED56A0" w:rsidRPr="000736DF" w:rsidRDefault="00ED56A0" w:rsidP="00ED56A0">
      <w:pPr>
        <w:textAlignment w:val="auto"/>
        <w:rPr>
          <w:bCs/>
          <w:lang w:val="pl-PL"/>
        </w:rPr>
      </w:pPr>
    </w:p>
    <w:p w:rsidR="00ED56A0" w:rsidRPr="000736DF" w:rsidRDefault="00ED56A0" w:rsidP="00ED56A0">
      <w:pPr>
        <w:textAlignment w:val="auto"/>
        <w:rPr>
          <w:bCs/>
          <w:lang w:val="pl-PL"/>
        </w:rPr>
      </w:pPr>
    </w:p>
    <w:p w:rsidR="00ED56A0" w:rsidRPr="000736DF" w:rsidRDefault="00ED56A0" w:rsidP="00ED56A0">
      <w:pPr>
        <w:jc w:val="center"/>
        <w:textAlignment w:val="auto"/>
        <w:rPr>
          <w:b/>
          <w:lang w:val="pl-PL"/>
        </w:rPr>
      </w:pPr>
    </w:p>
    <w:p w:rsidR="00230951" w:rsidRPr="000736DF" w:rsidRDefault="00230951" w:rsidP="00ED56A0">
      <w:pPr>
        <w:jc w:val="center"/>
        <w:textAlignment w:val="auto"/>
        <w:rPr>
          <w:b/>
          <w:lang w:val="pl-PL"/>
        </w:rPr>
      </w:pPr>
    </w:p>
    <w:p w:rsidR="00230951" w:rsidRPr="000736DF" w:rsidRDefault="00230951" w:rsidP="00ED56A0">
      <w:pPr>
        <w:jc w:val="center"/>
        <w:textAlignment w:val="auto"/>
        <w:rPr>
          <w:b/>
          <w:lang w:val="pl-PL"/>
        </w:rPr>
      </w:pPr>
    </w:p>
    <w:p w:rsidR="00230951" w:rsidRPr="000736DF" w:rsidRDefault="00230951" w:rsidP="00ED56A0">
      <w:pPr>
        <w:jc w:val="center"/>
        <w:textAlignment w:val="auto"/>
        <w:rPr>
          <w:b/>
          <w:lang w:val="pl-PL"/>
        </w:rPr>
      </w:pPr>
    </w:p>
    <w:p w:rsidR="00230951" w:rsidRPr="000736DF" w:rsidRDefault="00230951" w:rsidP="00ED56A0">
      <w:pPr>
        <w:jc w:val="center"/>
        <w:textAlignment w:val="auto"/>
        <w:rPr>
          <w:b/>
          <w:lang w:val="pl-PL"/>
        </w:rPr>
      </w:pPr>
    </w:p>
    <w:p w:rsidR="00017583" w:rsidRPr="000736DF" w:rsidRDefault="00017583" w:rsidP="00ED56A0">
      <w:pPr>
        <w:jc w:val="center"/>
        <w:textAlignment w:val="auto"/>
        <w:rPr>
          <w:b/>
          <w:lang w:val="pl-PL"/>
        </w:rPr>
      </w:pPr>
    </w:p>
    <w:p w:rsidR="00230951" w:rsidRPr="000736DF" w:rsidRDefault="00230951" w:rsidP="00ED56A0">
      <w:pPr>
        <w:jc w:val="center"/>
        <w:textAlignment w:val="auto"/>
        <w:rPr>
          <w:b/>
          <w:lang w:val="pl-PL"/>
        </w:rPr>
      </w:pPr>
    </w:p>
    <w:p w:rsidR="00230951" w:rsidRPr="000736DF" w:rsidRDefault="00230951" w:rsidP="00230951">
      <w:pPr>
        <w:textAlignment w:val="auto"/>
        <w:rPr>
          <w:b/>
          <w:kern w:val="2"/>
          <w:lang w:val="pl-PL"/>
        </w:rPr>
      </w:pPr>
      <w:r w:rsidRPr="000736DF">
        <w:rPr>
          <w:b/>
          <w:kern w:val="2"/>
          <w:lang w:val="pl-PL"/>
        </w:rPr>
        <w:t>SZPITAL</w:t>
      </w:r>
      <w:r w:rsidR="00017583" w:rsidRPr="000736DF">
        <w:rPr>
          <w:b/>
          <w:kern w:val="2"/>
          <w:lang w:val="pl-PL"/>
        </w:rPr>
        <w:t xml:space="preserve"> RYPIN</w:t>
      </w:r>
      <w:r w:rsidRPr="000736DF">
        <w:rPr>
          <w:b/>
          <w:kern w:val="2"/>
          <w:lang w:val="pl-PL"/>
        </w:rPr>
        <w:t xml:space="preserve">                                       </w:t>
      </w:r>
      <w:r w:rsidR="00531280">
        <w:rPr>
          <w:b/>
          <w:kern w:val="2"/>
          <w:lang w:val="pl-PL"/>
        </w:rPr>
        <w:t>17</w:t>
      </w:r>
      <w:r w:rsidR="00B8408C" w:rsidRPr="000736DF">
        <w:rPr>
          <w:b/>
          <w:kern w:val="2"/>
          <w:lang w:val="pl-PL"/>
        </w:rPr>
        <w:t>.</w:t>
      </w:r>
      <w:r w:rsidR="002343C1" w:rsidRPr="000736DF">
        <w:rPr>
          <w:b/>
          <w:kern w:val="2"/>
          <w:lang w:val="pl-PL"/>
        </w:rPr>
        <w:t>1</w:t>
      </w:r>
      <w:r w:rsidR="003241B8" w:rsidRPr="000736DF">
        <w:rPr>
          <w:b/>
          <w:kern w:val="2"/>
          <w:lang w:val="pl-PL"/>
        </w:rPr>
        <w:t>2</w:t>
      </w:r>
      <w:r w:rsidR="00B8408C" w:rsidRPr="000736DF">
        <w:rPr>
          <w:b/>
          <w:kern w:val="2"/>
          <w:lang w:val="pl-PL"/>
        </w:rPr>
        <w:t>.</w:t>
      </w:r>
      <w:r w:rsidRPr="000736DF">
        <w:rPr>
          <w:b/>
          <w:kern w:val="2"/>
          <w:lang w:val="pl-PL"/>
        </w:rPr>
        <w:t>202</w:t>
      </w:r>
      <w:r w:rsidR="00CF4A46" w:rsidRPr="000736DF">
        <w:rPr>
          <w:b/>
          <w:kern w:val="2"/>
          <w:lang w:val="pl-PL"/>
        </w:rPr>
        <w:t>3</w:t>
      </w:r>
      <w:r w:rsidRPr="000736DF">
        <w:rPr>
          <w:b/>
          <w:kern w:val="2"/>
          <w:lang w:val="pl-PL"/>
        </w:rPr>
        <w:t xml:space="preserve"> roku NIEDZIELA</w:t>
      </w:r>
    </w:p>
    <w:p w:rsidR="00230951" w:rsidRPr="000736DF" w:rsidRDefault="00230951" w:rsidP="00230951">
      <w:pPr>
        <w:jc w:val="center"/>
        <w:textAlignment w:val="auto"/>
        <w:rPr>
          <w:b/>
          <w:kern w:val="2"/>
          <w:lang w:val="pl-PL"/>
        </w:rPr>
      </w:pPr>
      <w:r w:rsidRPr="000736DF">
        <w:rPr>
          <w:b/>
          <w:kern w:val="2"/>
          <w:lang w:val="pl-PL"/>
        </w:rPr>
        <w:t>Dieta Normalna X</w:t>
      </w:r>
    </w:p>
    <w:tbl>
      <w:tblPr>
        <w:tblW w:w="10602" w:type="dxa"/>
        <w:tblInd w:w="-100" w:type="dxa"/>
        <w:tblLayout w:type="fixed"/>
        <w:tblCellMar>
          <w:left w:w="10" w:type="dxa"/>
          <w:right w:w="10" w:type="dxa"/>
        </w:tblCellMar>
        <w:tblLook w:val="04A0" w:firstRow="1" w:lastRow="0" w:firstColumn="1" w:lastColumn="0" w:noHBand="0" w:noVBand="1"/>
      </w:tblPr>
      <w:tblGrid>
        <w:gridCol w:w="3087"/>
        <w:gridCol w:w="4394"/>
        <w:gridCol w:w="3001"/>
        <w:gridCol w:w="60"/>
        <w:gridCol w:w="60"/>
      </w:tblGrid>
      <w:tr w:rsidR="00230951" w:rsidRPr="000736DF" w:rsidTr="000D149B">
        <w:tc>
          <w:tcPr>
            <w:tcW w:w="3087" w:type="dxa"/>
            <w:tcBorders>
              <w:top w:val="single" w:sz="4" w:space="0" w:color="000000"/>
              <w:left w:val="single" w:sz="4" w:space="0" w:color="000000"/>
              <w:bottom w:val="single" w:sz="4" w:space="0" w:color="000000"/>
              <w:right w:val="nil"/>
            </w:tcBorders>
            <w:hideMark/>
          </w:tcPr>
          <w:p w:rsidR="00230951" w:rsidRPr="000736DF" w:rsidRDefault="00230951" w:rsidP="00230951">
            <w:pPr>
              <w:suppressLineNumbers/>
              <w:snapToGrid w:val="0"/>
              <w:textAlignment w:val="auto"/>
              <w:rPr>
                <w:kern w:val="2"/>
              </w:rPr>
            </w:pPr>
            <w:r w:rsidRPr="000736DF">
              <w:rPr>
                <w:kern w:val="2"/>
              </w:rPr>
              <w:t>ŚNIADANIE</w:t>
            </w:r>
          </w:p>
        </w:tc>
        <w:tc>
          <w:tcPr>
            <w:tcW w:w="4394" w:type="dxa"/>
            <w:tcBorders>
              <w:top w:val="single" w:sz="4" w:space="0" w:color="000000"/>
              <w:left w:val="single" w:sz="4" w:space="0" w:color="000000"/>
              <w:bottom w:val="single" w:sz="4" w:space="0" w:color="000000"/>
              <w:right w:val="nil"/>
            </w:tcBorders>
            <w:hideMark/>
          </w:tcPr>
          <w:p w:rsidR="00230951" w:rsidRPr="000736DF" w:rsidRDefault="00230951" w:rsidP="00230951">
            <w:pPr>
              <w:suppressLineNumbers/>
              <w:snapToGrid w:val="0"/>
              <w:textAlignment w:val="auto"/>
              <w:rPr>
                <w:kern w:val="2"/>
              </w:rPr>
            </w:pPr>
            <w:r w:rsidRPr="000736DF">
              <w:rPr>
                <w:kern w:val="2"/>
              </w:rPr>
              <w:t>OBIAD</w:t>
            </w:r>
          </w:p>
        </w:tc>
        <w:tc>
          <w:tcPr>
            <w:tcW w:w="3121" w:type="dxa"/>
            <w:gridSpan w:val="3"/>
            <w:tcBorders>
              <w:top w:val="single" w:sz="4" w:space="0" w:color="000000"/>
              <w:left w:val="single" w:sz="4" w:space="0" w:color="000000"/>
              <w:bottom w:val="single" w:sz="4" w:space="0" w:color="000000"/>
              <w:right w:val="single" w:sz="4" w:space="0" w:color="000000"/>
            </w:tcBorders>
            <w:hideMark/>
          </w:tcPr>
          <w:p w:rsidR="00230951" w:rsidRPr="000736DF" w:rsidRDefault="00230951" w:rsidP="00230951">
            <w:pPr>
              <w:suppressLineNumbers/>
              <w:snapToGrid w:val="0"/>
              <w:textAlignment w:val="auto"/>
              <w:rPr>
                <w:kern w:val="2"/>
              </w:rPr>
            </w:pPr>
            <w:r w:rsidRPr="000736DF">
              <w:rPr>
                <w:kern w:val="2"/>
              </w:rPr>
              <w:t>KOLACJA</w:t>
            </w:r>
          </w:p>
        </w:tc>
      </w:tr>
      <w:tr w:rsidR="00230951" w:rsidRPr="000736DF" w:rsidTr="000D149B">
        <w:tc>
          <w:tcPr>
            <w:tcW w:w="3087"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rsidR="00230951" w:rsidRPr="000736DF" w:rsidRDefault="00CE16C7" w:rsidP="00230951">
            <w:pPr>
              <w:snapToGrid w:val="0"/>
              <w:textAlignment w:val="auto"/>
              <w:rPr>
                <w:b/>
                <w:bCs/>
                <w:kern w:val="2"/>
                <w:sz w:val="16"/>
                <w:szCs w:val="16"/>
                <w:lang w:val="pl-PL"/>
              </w:rPr>
            </w:pPr>
            <w:r w:rsidRPr="000736DF">
              <w:rPr>
                <w:bCs/>
                <w:kern w:val="2"/>
                <w:sz w:val="16"/>
                <w:szCs w:val="16"/>
                <w:lang w:val="pl-PL"/>
              </w:rPr>
              <w:t>Płatki pszenne</w:t>
            </w:r>
            <w:r w:rsidR="00CD765B" w:rsidRPr="000736DF">
              <w:rPr>
                <w:bCs/>
                <w:kern w:val="2"/>
                <w:sz w:val="16"/>
                <w:szCs w:val="16"/>
                <w:lang w:val="pl-PL"/>
              </w:rPr>
              <w:t xml:space="preserve"> na mleku 350 ml </w:t>
            </w:r>
            <w:r w:rsidR="001A278A" w:rsidRPr="000736DF">
              <w:rPr>
                <w:bCs/>
                <w:kern w:val="2"/>
                <w:sz w:val="16"/>
                <w:szCs w:val="16"/>
                <w:lang w:val="pl-PL"/>
              </w:rPr>
              <w:t>1.</w:t>
            </w:r>
            <w:r w:rsidR="00CD765B" w:rsidRPr="000736DF">
              <w:rPr>
                <w:b/>
                <w:bCs/>
                <w:kern w:val="2"/>
                <w:sz w:val="16"/>
                <w:szCs w:val="16"/>
                <w:lang w:val="pl-PL"/>
              </w:rPr>
              <w:t>7.</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Sałata – 5 g – 2 liście</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 xml:space="preserve">Pieczywo pszenne 120 g </w:t>
            </w:r>
            <w:r w:rsidRPr="000736DF">
              <w:rPr>
                <w:b/>
                <w:bCs/>
                <w:kern w:val="2"/>
                <w:sz w:val="16"/>
                <w:szCs w:val="16"/>
                <w:lang w:val="pl-PL"/>
              </w:rPr>
              <w:t>1.</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Wędlina wieprzowa 50g</w:t>
            </w:r>
          </w:p>
          <w:p w:rsidR="00A5181C" w:rsidRPr="000736DF" w:rsidRDefault="00A5181C" w:rsidP="00230951">
            <w:pPr>
              <w:snapToGrid w:val="0"/>
              <w:textAlignment w:val="auto"/>
              <w:rPr>
                <w:bCs/>
                <w:kern w:val="2"/>
                <w:sz w:val="16"/>
                <w:szCs w:val="16"/>
                <w:lang w:val="pl-PL"/>
              </w:rPr>
            </w:pPr>
            <w:r w:rsidRPr="000736DF">
              <w:rPr>
                <w:bCs/>
                <w:kern w:val="2"/>
                <w:sz w:val="16"/>
                <w:szCs w:val="16"/>
                <w:lang w:val="pl-PL"/>
              </w:rPr>
              <w:t>Owoc – 80g</w:t>
            </w:r>
          </w:p>
          <w:p w:rsidR="00230951" w:rsidRPr="000736DF" w:rsidRDefault="00230951" w:rsidP="00230951">
            <w:pPr>
              <w:snapToGrid w:val="0"/>
              <w:textAlignment w:val="auto"/>
              <w:rPr>
                <w:b/>
                <w:sz w:val="16"/>
                <w:szCs w:val="16"/>
                <w:lang w:val="pl-PL"/>
              </w:rPr>
            </w:pPr>
            <w:r w:rsidRPr="000736DF">
              <w:rPr>
                <w:bCs/>
                <w:kern w:val="2"/>
                <w:sz w:val="16"/>
                <w:szCs w:val="16"/>
                <w:lang w:val="pl-PL"/>
              </w:rPr>
              <w:t>Kawa zbożowa z mlekiem 250 ml</w:t>
            </w:r>
            <w:r w:rsidR="001A278A" w:rsidRPr="000736DF">
              <w:rPr>
                <w:bCs/>
                <w:kern w:val="2"/>
                <w:sz w:val="16"/>
                <w:szCs w:val="16"/>
                <w:lang w:val="pl-PL"/>
              </w:rPr>
              <w:t xml:space="preserve"> </w:t>
            </w:r>
            <w:r w:rsidR="001A278A" w:rsidRPr="000736DF">
              <w:rPr>
                <w:b/>
                <w:sz w:val="16"/>
                <w:szCs w:val="16"/>
                <w:lang w:val="pl-PL"/>
              </w:rPr>
              <w:t>1.7.</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Masło 15g</w:t>
            </w:r>
            <w:r w:rsidRPr="000736DF">
              <w:rPr>
                <w:b/>
                <w:bCs/>
                <w:kern w:val="2"/>
                <w:sz w:val="16"/>
                <w:szCs w:val="16"/>
                <w:lang w:val="pl-PL"/>
              </w:rPr>
              <w:t>7.</w:t>
            </w:r>
          </w:p>
        </w:tc>
        <w:tc>
          <w:tcPr>
            <w:tcW w:w="4394"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rsidR="00230951" w:rsidRPr="000736DF" w:rsidRDefault="00230951" w:rsidP="00230951">
            <w:pPr>
              <w:widowControl/>
              <w:snapToGrid w:val="0"/>
              <w:ind w:right="12"/>
              <w:textAlignment w:val="auto"/>
              <w:rPr>
                <w:rFonts w:eastAsia="Times New Roman"/>
                <w:b/>
                <w:bCs/>
                <w:kern w:val="2"/>
                <w:sz w:val="16"/>
                <w:szCs w:val="16"/>
                <w:lang w:val="pl-PL" w:eastAsia="ar-SA" w:bidi="ar-SA"/>
              </w:rPr>
            </w:pPr>
            <w:r w:rsidRPr="000736DF">
              <w:rPr>
                <w:kern w:val="2"/>
                <w:sz w:val="16"/>
                <w:szCs w:val="16"/>
                <w:lang w:val="pl-PL" w:eastAsia="ar-SA" w:bidi="ar-SA"/>
              </w:rPr>
              <w:t>I.</w:t>
            </w:r>
            <w:r w:rsidR="006F097D" w:rsidRPr="000736DF">
              <w:rPr>
                <w:rFonts w:eastAsia="Times New Roman"/>
                <w:bCs/>
                <w:kern w:val="2"/>
                <w:sz w:val="16"/>
                <w:szCs w:val="16"/>
                <w:lang w:val="pl-PL" w:eastAsia="ar-SA" w:bidi="ar-SA"/>
              </w:rPr>
              <w:t>Barszcz czerwony z makaronem</w:t>
            </w:r>
            <w:r w:rsidRPr="000736DF">
              <w:rPr>
                <w:rFonts w:eastAsia="Times New Roman"/>
                <w:bCs/>
                <w:kern w:val="2"/>
                <w:sz w:val="16"/>
                <w:szCs w:val="16"/>
                <w:lang w:val="pl-PL" w:eastAsia="ar-SA" w:bidi="ar-SA"/>
              </w:rPr>
              <w:t xml:space="preserve"> 350 ml </w:t>
            </w:r>
            <w:r w:rsidR="001A278A" w:rsidRPr="000736DF">
              <w:rPr>
                <w:rFonts w:eastAsia="Times New Roman"/>
                <w:bCs/>
                <w:kern w:val="2"/>
                <w:sz w:val="16"/>
                <w:szCs w:val="16"/>
                <w:lang w:val="pl-PL" w:eastAsia="ar-SA" w:bidi="ar-SA"/>
              </w:rPr>
              <w:t>1.3.</w:t>
            </w:r>
            <w:r w:rsidRPr="000736DF">
              <w:rPr>
                <w:rFonts w:eastAsia="Times New Roman"/>
                <w:b/>
                <w:bCs/>
                <w:kern w:val="2"/>
                <w:sz w:val="16"/>
                <w:szCs w:val="16"/>
                <w:lang w:val="pl-PL" w:eastAsia="ar-SA" w:bidi="ar-SA"/>
              </w:rPr>
              <w:t xml:space="preserve">9.   </w:t>
            </w:r>
          </w:p>
          <w:p w:rsidR="00230951" w:rsidRPr="000736DF" w:rsidRDefault="00230951" w:rsidP="00230951">
            <w:pPr>
              <w:widowControl/>
              <w:snapToGrid w:val="0"/>
              <w:ind w:right="12"/>
              <w:textAlignment w:val="auto"/>
              <w:rPr>
                <w:rFonts w:eastAsia="Times New Roman"/>
                <w:b/>
                <w:bCs/>
                <w:kern w:val="2"/>
                <w:sz w:val="16"/>
                <w:szCs w:val="16"/>
                <w:lang w:val="pl-PL" w:eastAsia="ar-SA" w:bidi="ar-SA"/>
              </w:rPr>
            </w:pPr>
            <w:r w:rsidRPr="000736DF">
              <w:rPr>
                <w:rFonts w:eastAsia="Times New Roman"/>
                <w:bCs/>
                <w:kern w:val="2"/>
                <w:sz w:val="16"/>
                <w:szCs w:val="16"/>
                <w:lang w:val="pl-PL" w:eastAsia="ar-SA" w:bidi="ar-SA"/>
              </w:rPr>
              <w:t>II.K</w:t>
            </w:r>
            <w:r w:rsidR="00776BED" w:rsidRPr="000736DF">
              <w:rPr>
                <w:rFonts w:eastAsia="Times New Roman"/>
                <w:bCs/>
                <w:kern w:val="2"/>
                <w:sz w:val="16"/>
                <w:szCs w:val="16"/>
                <w:lang w:val="pl-PL" w:eastAsia="ar-SA" w:bidi="ar-SA"/>
              </w:rPr>
              <w:t xml:space="preserve">otlet mielony smażony </w:t>
            </w:r>
            <w:r w:rsidRPr="000736DF">
              <w:rPr>
                <w:rFonts w:eastAsia="Times New Roman"/>
                <w:bCs/>
                <w:kern w:val="2"/>
                <w:sz w:val="16"/>
                <w:szCs w:val="16"/>
                <w:lang w:val="pl-PL" w:eastAsia="ar-SA" w:bidi="ar-SA"/>
              </w:rPr>
              <w:t>100g</w:t>
            </w:r>
            <w:r w:rsidR="00776BED" w:rsidRPr="000736DF">
              <w:rPr>
                <w:rFonts w:eastAsia="Times New Roman"/>
                <w:bCs/>
                <w:kern w:val="2"/>
                <w:sz w:val="16"/>
                <w:szCs w:val="16"/>
                <w:lang w:val="pl-PL" w:eastAsia="ar-SA" w:bidi="ar-SA"/>
              </w:rPr>
              <w:t xml:space="preserve"> </w:t>
            </w:r>
            <w:r w:rsidRPr="000736DF">
              <w:rPr>
                <w:rFonts w:eastAsia="Times New Roman"/>
                <w:b/>
                <w:bCs/>
                <w:kern w:val="2"/>
                <w:sz w:val="16"/>
                <w:szCs w:val="16"/>
                <w:lang w:val="pl-PL" w:eastAsia="ar-SA" w:bidi="ar-SA"/>
              </w:rPr>
              <w:t>1.</w:t>
            </w:r>
            <w:r w:rsidR="00776BED" w:rsidRPr="000736DF">
              <w:rPr>
                <w:rFonts w:eastAsia="Times New Roman"/>
                <w:b/>
                <w:bCs/>
                <w:kern w:val="2"/>
                <w:sz w:val="16"/>
                <w:szCs w:val="16"/>
                <w:lang w:val="pl-PL" w:eastAsia="ar-SA" w:bidi="ar-SA"/>
              </w:rPr>
              <w:t>3.</w:t>
            </w:r>
          </w:p>
          <w:p w:rsidR="00230951" w:rsidRPr="000736DF" w:rsidRDefault="00230951" w:rsidP="00230951">
            <w:pPr>
              <w:widowControl/>
              <w:snapToGrid w:val="0"/>
              <w:ind w:right="12"/>
              <w:textAlignment w:val="auto"/>
              <w:rPr>
                <w:rFonts w:eastAsia="Times New Roman"/>
                <w:bCs/>
                <w:kern w:val="2"/>
                <w:sz w:val="16"/>
                <w:szCs w:val="16"/>
                <w:lang w:val="pl-PL" w:eastAsia="ar-SA" w:bidi="ar-SA"/>
              </w:rPr>
            </w:pPr>
            <w:r w:rsidRPr="000736DF">
              <w:rPr>
                <w:rFonts w:eastAsia="Times New Roman"/>
                <w:bCs/>
                <w:kern w:val="2"/>
                <w:sz w:val="16"/>
                <w:szCs w:val="16"/>
                <w:lang w:val="pl-PL" w:eastAsia="ar-SA" w:bidi="ar-SA"/>
              </w:rPr>
              <w:t>III.Ziemniaki 200g</w:t>
            </w:r>
          </w:p>
          <w:p w:rsidR="00230951" w:rsidRPr="000736DF" w:rsidRDefault="00230951" w:rsidP="00230951">
            <w:pPr>
              <w:widowControl/>
              <w:snapToGrid w:val="0"/>
              <w:ind w:right="12"/>
              <w:textAlignment w:val="auto"/>
              <w:rPr>
                <w:rFonts w:eastAsia="Times New Roman"/>
                <w:bCs/>
                <w:kern w:val="16"/>
                <w:sz w:val="16"/>
                <w:szCs w:val="16"/>
                <w:lang w:val="pl-PL" w:eastAsia="ar-SA" w:bidi="ar-SA"/>
              </w:rPr>
            </w:pPr>
            <w:r w:rsidRPr="000736DF">
              <w:rPr>
                <w:rFonts w:eastAsia="Times New Roman"/>
                <w:bCs/>
                <w:kern w:val="2"/>
                <w:sz w:val="16"/>
                <w:szCs w:val="16"/>
                <w:lang w:val="pl-PL" w:eastAsia="ar-SA" w:bidi="ar-SA"/>
              </w:rPr>
              <w:t xml:space="preserve">IV. </w:t>
            </w:r>
            <w:r w:rsidR="00ED329C" w:rsidRPr="000736DF">
              <w:rPr>
                <w:rFonts w:eastAsia="Times New Roman"/>
                <w:bCs/>
                <w:kern w:val="16"/>
                <w:sz w:val="16"/>
                <w:szCs w:val="16"/>
                <w:lang w:val="pl-PL" w:eastAsia="ar-SA" w:bidi="ar-SA"/>
              </w:rPr>
              <w:t>Sałata, ogórek zielony, k</w:t>
            </w:r>
            <w:r w:rsidR="000D149B" w:rsidRPr="000736DF">
              <w:rPr>
                <w:rFonts w:eastAsia="Times New Roman"/>
                <w:bCs/>
                <w:kern w:val="16"/>
                <w:sz w:val="16"/>
                <w:szCs w:val="16"/>
                <w:lang w:val="pl-PL" w:eastAsia="ar-SA" w:bidi="ar-SA"/>
              </w:rPr>
              <w:t>o</w:t>
            </w:r>
            <w:r w:rsidR="00ED329C" w:rsidRPr="000736DF">
              <w:rPr>
                <w:rFonts w:eastAsia="Times New Roman"/>
                <w:bCs/>
                <w:kern w:val="16"/>
                <w:sz w:val="16"/>
                <w:szCs w:val="16"/>
                <w:lang w:val="pl-PL" w:eastAsia="ar-SA" w:bidi="ar-SA"/>
              </w:rPr>
              <w:t>perek w sosie jogurtowym</w:t>
            </w:r>
            <w:r w:rsidRPr="000736DF">
              <w:rPr>
                <w:rFonts w:eastAsia="Times New Roman"/>
                <w:bCs/>
                <w:kern w:val="16"/>
                <w:sz w:val="16"/>
                <w:szCs w:val="16"/>
                <w:lang w:val="pl-PL" w:eastAsia="ar-SA" w:bidi="ar-SA"/>
              </w:rPr>
              <w:t xml:space="preserve"> 80g.   </w:t>
            </w:r>
          </w:p>
          <w:p w:rsidR="00230951" w:rsidRPr="000736DF" w:rsidRDefault="00230951" w:rsidP="00230951">
            <w:pPr>
              <w:snapToGrid w:val="0"/>
              <w:ind w:right="-3"/>
              <w:textAlignment w:val="auto"/>
              <w:rPr>
                <w:bCs/>
                <w:kern w:val="2"/>
                <w:sz w:val="16"/>
                <w:szCs w:val="16"/>
              </w:rPr>
            </w:pPr>
            <w:r w:rsidRPr="000736DF">
              <w:rPr>
                <w:rFonts w:eastAsia="Times New Roman"/>
                <w:bCs/>
                <w:kern w:val="2"/>
                <w:sz w:val="16"/>
                <w:szCs w:val="16"/>
                <w:lang w:eastAsia="ar-SA" w:bidi="ar-SA"/>
              </w:rPr>
              <w:t>V.Kompot</w:t>
            </w:r>
            <w:r w:rsidRPr="000736DF">
              <w:rPr>
                <w:rFonts w:eastAsia="Times New Roman"/>
                <w:kern w:val="2"/>
                <w:sz w:val="16"/>
                <w:szCs w:val="16"/>
                <w:lang w:eastAsia="ar-SA" w:bidi="ar-SA"/>
              </w:rPr>
              <w:t xml:space="preserve"> 2</w:t>
            </w:r>
            <w:r w:rsidRPr="000736DF">
              <w:rPr>
                <w:rFonts w:eastAsia="Times New Roman"/>
                <w:kern w:val="2"/>
                <w:sz w:val="16"/>
                <w:szCs w:val="16"/>
                <w:lang w:val="pl-PL" w:eastAsia="ar-SA" w:bidi="ar-SA"/>
              </w:rPr>
              <w:t>0</w:t>
            </w:r>
            <w:r w:rsidRPr="000736DF">
              <w:rPr>
                <w:rFonts w:eastAsia="Times New Roman"/>
                <w:kern w:val="2"/>
                <w:sz w:val="16"/>
                <w:szCs w:val="16"/>
                <w:lang w:eastAsia="ar-SA" w:bidi="ar-SA"/>
              </w:rPr>
              <w:t xml:space="preserve">0 ml            </w:t>
            </w:r>
          </w:p>
        </w:tc>
        <w:tc>
          <w:tcPr>
            <w:tcW w:w="3001" w:type="dxa"/>
            <w:tcBorders>
              <w:top w:val="single" w:sz="4" w:space="0" w:color="000000"/>
              <w:left w:val="single" w:sz="4" w:space="0" w:color="000000"/>
              <w:bottom w:val="single" w:sz="2" w:space="0" w:color="000000"/>
              <w:right w:val="nil"/>
            </w:tcBorders>
            <w:tcMar>
              <w:top w:w="0" w:type="dxa"/>
              <w:left w:w="0" w:type="dxa"/>
              <w:bottom w:w="0" w:type="dxa"/>
              <w:right w:w="0" w:type="dxa"/>
            </w:tcMar>
          </w:tcPr>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Twaróg – 50g</w:t>
            </w:r>
            <w:r w:rsidR="001A278A" w:rsidRPr="000736DF">
              <w:rPr>
                <w:bCs/>
                <w:kern w:val="2"/>
                <w:sz w:val="16"/>
                <w:szCs w:val="16"/>
                <w:lang w:val="pl-PL"/>
              </w:rPr>
              <w:t xml:space="preserve"> </w:t>
            </w:r>
            <w:r w:rsidR="001A278A" w:rsidRPr="000736DF">
              <w:rPr>
                <w:b/>
                <w:kern w:val="2"/>
                <w:sz w:val="16"/>
                <w:szCs w:val="16"/>
                <w:lang w:val="pl-PL"/>
              </w:rPr>
              <w:t>7.</w:t>
            </w:r>
          </w:p>
          <w:p w:rsidR="00A5181C" w:rsidRPr="000736DF" w:rsidRDefault="00A5181C" w:rsidP="00230951">
            <w:pPr>
              <w:snapToGrid w:val="0"/>
              <w:ind w:left="57" w:hanging="57"/>
              <w:textAlignment w:val="auto"/>
              <w:rPr>
                <w:bCs/>
                <w:kern w:val="2"/>
                <w:sz w:val="16"/>
                <w:szCs w:val="16"/>
                <w:lang w:val="pl-PL"/>
              </w:rPr>
            </w:pPr>
            <w:r w:rsidRPr="000736DF">
              <w:rPr>
                <w:bCs/>
                <w:kern w:val="2"/>
                <w:sz w:val="16"/>
                <w:szCs w:val="16"/>
                <w:lang w:val="pl-PL"/>
              </w:rPr>
              <w:t>Wędlina dr – 2 plastry – 30g</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 xml:space="preserve">Pomidor – ¼ </w:t>
            </w:r>
            <w:r w:rsidR="00F15026" w:rsidRPr="000736DF">
              <w:rPr>
                <w:bCs/>
                <w:kern w:val="2"/>
                <w:sz w:val="16"/>
                <w:szCs w:val="16"/>
                <w:lang w:val="pl-PL"/>
              </w:rPr>
              <w:t>- 40g</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 xml:space="preserve">Masło 15 g </w:t>
            </w:r>
            <w:r w:rsidRPr="000736DF">
              <w:rPr>
                <w:b/>
                <w:bCs/>
                <w:kern w:val="2"/>
                <w:sz w:val="16"/>
                <w:szCs w:val="16"/>
                <w:lang w:val="pl-PL"/>
              </w:rPr>
              <w:t>7.</w:t>
            </w:r>
            <w:r w:rsidRPr="000736DF">
              <w:rPr>
                <w:bCs/>
                <w:kern w:val="2"/>
                <w:sz w:val="16"/>
                <w:szCs w:val="16"/>
                <w:lang w:val="pl-PL"/>
              </w:rPr>
              <w:t xml:space="preserve"> </w:t>
            </w:r>
          </w:p>
          <w:p w:rsidR="00230951" w:rsidRPr="000736DF" w:rsidRDefault="00230951" w:rsidP="00230951">
            <w:pPr>
              <w:snapToGrid w:val="0"/>
              <w:textAlignment w:val="auto"/>
              <w:rPr>
                <w:b/>
                <w:bCs/>
                <w:kern w:val="2"/>
                <w:sz w:val="16"/>
                <w:szCs w:val="16"/>
              </w:rPr>
            </w:pPr>
            <w:r w:rsidRPr="000736DF">
              <w:rPr>
                <w:bCs/>
                <w:kern w:val="2"/>
                <w:sz w:val="16"/>
                <w:szCs w:val="16"/>
              </w:rPr>
              <w:t xml:space="preserve">Pieczywo pszenne  120 g </w:t>
            </w:r>
            <w:r w:rsidRPr="000736DF">
              <w:rPr>
                <w:b/>
                <w:bCs/>
                <w:kern w:val="2"/>
                <w:sz w:val="16"/>
                <w:szCs w:val="16"/>
              </w:rPr>
              <w:t>1.</w:t>
            </w:r>
          </w:p>
          <w:p w:rsidR="00230951" w:rsidRPr="000736DF" w:rsidRDefault="00230951" w:rsidP="00230951">
            <w:pPr>
              <w:snapToGrid w:val="0"/>
              <w:ind w:left="57" w:hanging="57"/>
              <w:textAlignment w:val="auto"/>
              <w:rPr>
                <w:bCs/>
                <w:kern w:val="2"/>
                <w:sz w:val="16"/>
                <w:szCs w:val="16"/>
              </w:rPr>
            </w:pPr>
            <w:r w:rsidRPr="000736DF">
              <w:rPr>
                <w:bCs/>
                <w:kern w:val="2"/>
                <w:sz w:val="16"/>
                <w:szCs w:val="16"/>
              </w:rPr>
              <w:t>Herbata 250 ml</w:t>
            </w:r>
          </w:p>
          <w:p w:rsidR="00230951" w:rsidRPr="000736DF" w:rsidRDefault="00230951" w:rsidP="00230951">
            <w:pPr>
              <w:snapToGrid w:val="0"/>
              <w:ind w:left="57" w:hanging="57"/>
              <w:textAlignment w:val="auto"/>
              <w:rPr>
                <w:bCs/>
                <w:kern w:val="2"/>
                <w:sz w:val="16"/>
                <w:szCs w:val="16"/>
              </w:rPr>
            </w:pPr>
          </w:p>
        </w:tc>
        <w:tc>
          <w:tcPr>
            <w:tcW w:w="60" w:type="dxa"/>
            <w:tcBorders>
              <w:top w:val="nil"/>
              <w:left w:val="single" w:sz="2" w:space="0" w:color="000000"/>
              <w:bottom w:val="nil"/>
              <w:right w:val="nil"/>
            </w:tcBorders>
            <w:tcMar>
              <w:top w:w="0" w:type="dxa"/>
              <w:left w:w="0" w:type="dxa"/>
              <w:bottom w:w="0" w:type="dxa"/>
              <w:right w:w="0" w:type="dxa"/>
            </w:tcMar>
          </w:tcPr>
          <w:p w:rsidR="00230951" w:rsidRPr="000736DF" w:rsidRDefault="00230951" w:rsidP="00230951">
            <w:pPr>
              <w:snapToGrid w:val="0"/>
              <w:textAlignment w:val="auto"/>
              <w:rPr>
                <w:bCs/>
                <w:kern w:val="2"/>
                <w:sz w:val="16"/>
                <w:szCs w:val="16"/>
              </w:rPr>
            </w:pPr>
          </w:p>
        </w:tc>
        <w:tc>
          <w:tcPr>
            <w:tcW w:w="60" w:type="dxa"/>
            <w:tcMar>
              <w:top w:w="0" w:type="dxa"/>
              <w:left w:w="0" w:type="dxa"/>
              <w:bottom w:w="0" w:type="dxa"/>
              <w:right w:w="0" w:type="dxa"/>
            </w:tcMar>
          </w:tcPr>
          <w:p w:rsidR="00230951" w:rsidRPr="000736DF" w:rsidRDefault="00230951" w:rsidP="00230951">
            <w:pPr>
              <w:snapToGrid w:val="0"/>
              <w:textAlignment w:val="auto"/>
              <w:rPr>
                <w:bCs/>
                <w:kern w:val="2"/>
                <w:sz w:val="16"/>
                <w:szCs w:val="16"/>
              </w:rPr>
            </w:pPr>
          </w:p>
        </w:tc>
      </w:tr>
      <w:tr w:rsidR="00230951" w:rsidRPr="000736DF" w:rsidTr="000D149B">
        <w:tc>
          <w:tcPr>
            <w:tcW w:w="10602"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30951" w:rsidRPr="000736DF" w:rsidRDefault="00C933E4" w:rsidP="00230951">
            <w:pPr>
              <w:snapToGrid w:val="0"/>
              <w:ind w:firstLine="56"/>
              <w:textAlignment w:val="auto"/>
              <w:rPr>
                <w:bCs/>
                <w:kern w:val="2"/>
                <w:sz w:val="16"/>
                <w:szCs w:val="16"/>
              </w:rPr>
            </w:pPr>
            <w:r w:rsidRPr="000736DF">
              <w:rPr>
                <w:sz w:val="16"/>
                <w:szCs w:val="16"/>
              </w:rPr>
              <w:t>E: 2374.23 kcal; B: 90.94 g; T: 60.59 g; Kw. tł. nasy.: 24.04 g; W: 378.63 g; W tym cukry: 92.07 g; Bł.: 26.20 g; Sól: 4.89 g;</w:t>
            </w:r>
          </w:p>
        </w:tc>
      </w:tr>
    </w:tbl>
    <w:p w:rsidR="00230951" w:rsidRPr="000736DF" w:rsidRDefault="00230951" w:rsidP="00230951">
      <w:pPr>
        <w:jc w:val="center"/>
        <w:textAlignment w:val="auto"/>
        <w:rPr>
          <w:b/>
          <w:kern w:val="2"/>
          <w:lang w:val="pl-PL"/>
        </w:rPr>
      </w:pPr>
      <w:r w:rsidRPr="000736DF">
        <w:rPr>
          <w:b/>
          <w:kern w:val="2"/>
          <w:lang w:val="pl-PL"/>
        </w:rPr>
        <w:t>Dieta lekkostrawna, wrzodowa, wysokobiałkowa, wątrobowa, trzustkowa</w:t>
      </w:r>
    </w:p>
    <w:tbl>
      <w:tblPr>
        <w:tblW w:w="10650" w:type="dxa"/>
        <w:tblInd w:w="-100" w:type="dxa"/>
        <w:tblLayout w:type="fixed"/>
        <w:tblCellMar>
          <w:left w:w="10" w:type="dxa"/>
          <w:right w:w="10" w:type="dxa"/>
        </w:tblCellMar>
        <w:tblLook w:val="04A0" w:firstRow="1" w:lastRow="0" w:firstColumn="1" w:lastColumn="0" w:noHBand="0" w:noVBand="1"/>
      </w:tblPr>
      <w:tblGrid>
        <w:gridCol w:w="3081"/>
        <w:gridCol w:w="4400"/>
        <w:gridCol w:w="3049"/>
        <w:gridCol w:w="60"/>
        <w:gridCol w:w="60"/>
      </w:tblGrid>
      <w:tr w:rsidR="00230951" w:rsidRPr="000736DF" w:rsidTr="000D149B">
        <w:trPr>
          <w:trHeight w:val="285"/>
        </w:trPr>
        <w:tc>
          <w:tcPr>
            <w:tcW w:w="3081" w:type="dxa"/>
            <w:tcBorders>
              <w:top w:val="single" w:sz="4" w:space="0" w:color="000000"/>
              <w:left w:val="single" w:sz="4" w:space="0" w:color="000000"/>
              <w:bottom w:val="single" w:sz="4" w:space="0" w:color="000000"/>
              <w:right w:val="nil"/>
            </w:tcBorders>
            <w:hideMark/>
          </w:tcPr>
          <w:p w:rsidR="00230951" w:rsidRPr="000736DF" w:rsidRDefault="00230951" w:rsidP="00230951">
            <w:pPr>
              <w:snapToGrid w:val="0"/>
              <w:textAlignment w:val="auto"/>
              <w:rPr>
                <w:kern w:val="2"/>
              </w:rPr>
            </w:pPr>
            <w:r w:rsidRPr="000736DF">
              <w:rPr>
                <w:kern w:val="2"/>
              </w:rPr>
              <w:t>ŚNIADANIE</w:t>
            </w:r>
          </w:p>
        </w:tc>
        <w:tc>
          <w:tcPr>
            <w:tcW w:w="4400" w:type="dxa"/>
            <w:tcBorders>
              <w:top w:val="single" w:sz="4" w:space="0" w:color="000000"/>
              <w:left w:val="single" w:sz="4" w:space="0" w:color="000000"/>
              <w:bottom w:val="single" w:sz="4" w:space="0" w:color="000000"/>
              <w:right w:val="nil"/>
            </w:tcBorders>
            <w:hideMark/>
          </w:tcPr>
          <w:p w:rsidR="00230951" w:rsidRPr="000736DF" w:rsidRDefault="00230951" w:rsidP="00230951">
            <w:pPr>
              <w:snapToGrid w:val="0"/>
              <w:ind w:right="-3"/>
              <w:textAlignment w:val="auto"/>
              <w:rPr>
                <w:kern w:val="2"/>
              </w:rPr>
            </w:pPr>
            <w:r w:rsidRPr="000736DF">
              <w:rPr>
                <w:kern w:val="2"/>
              </w:rPr>
              <w:t>OBIAD</w:t>
            </w:r>
          </w:p>
        </w:tc>
        <w:tc>
          <w:tcPr>
            <w:tcW w:w="3169" w:type="dxa"/>
            <w:gridSpan w:val="3"/>
            <w:tcBorders>
              <w:top w:val="single" w:sz="4" w:space="0" w:color="000000"/>
              <w:left w:val="single" w:sz="4" w:space="0" w:color="000000"/>
              <w:bottom w:val="single" w:sz="4" w:space="0" w:color="000000"/>
              <w:right w:val="single" w:sz="4" w:space="0" w:color="000000"/>
            </w:tcBorders>
            <w:hideMark/>
          </w:tcPr>
          <w:p w:rsidR="00230951" w:rsidRPr="000736DF" w:rsidRDefault="00230951" w:rsidP="00230951">
            <w:pPr>
              <w:snapToGrid w:val="0"/>
              <w:ind w:hanging="57"/>
              <w:textAlignment w:val="auto"/>
              <w:rPr>
                <w:kern w:val="2"/>
              </w:rPr>
            </w:pPr>
            <w:r w:rsidRPr="000736DF">
              <w:rPr>
                <w:kern w:val="2"/>
              </w:rPr>
              <w:t>KOLACJA</w:t>
            </w:r>
          </w:p>
        </w:tc>
      </w:tr>
      <w:tr w:rsidR="00230951" w:rsidRPr="000736DF" w:rsidTr="000D149B">
        <w:trPr>
          <w:trHeight w:val="948"/>
        </w:trPr>
        <w:tc>
          <w:tcPr>
            <w:tcW w:w="3081"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rsidR="00230951" w:rsidRPr="000736DF" w:rsidRDefault="00CE16C7" w:rsidP="00230951">
            <w:pPr>
              <w:snapToGrid w:val="0"/>
              <w:textAlignment w:val="auto"/>
              <w:rPr>
                <w:b/>
                <w:bCs/>
                <w:kern w:val="2"/>
                <w:sz w:val="16"/>
                <w:szCs w:val="16"/>
                <w:lang w:val="pl-PL"/>
              </w:rPr>
            </w:pPr>
            <w:r w:rsidRPr="000736DF">
              <w:rPr>
                <w:bCs/>
                <w:kern w:val="2"/>
                <w:sz w:val="16"/>
                <w:szCs w:val="16"/>
                <w:lang w:val="pl-PL"/>
              </w:rPr>
              <w:t>Płatki pszenne</w:t>
            </w:r>
            <w:r w:rsidR="00CD765B" w:rsidRPr="000736DF">
              <w:rPr>
                <w:bCs/>
                <w:kern w:val="2"/>
                <w:sz w:val="16"/>
                <w:szCs w:val="16"/>
                <w:lang w:val="pl-PL"/>
              </w:rPr>
              <w:t xml:space="preserve"> na mleku 350 ml </w:t>
            </w:r>
            <w:r w:rsidR="00CD765B" w:rsidRPr="000736DF">
              <w:rPr>
                <w:b/>
                <w:bCs/>
                <w:kern w:val="2"/>
                <w:sz w:val="16"/>
                <w:szCs w:val="16"/>
                <w:lang w:val="pl-PL"/>
              </w:rPr>
              <w:t>7.</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Sałata – 5 g – 2 liście</w:t>
            </w:r>
          </w:p>
          <w:p w:rsidR="00A5181C" w:rsidRPr="000736DF" w:rsidRDefault="00A5181C" w:rsidP="00230951">
            <w:pPr>
              <w:snapToGrid w:val="0"/>
              <w:textAlignment w:val="auto"/>
              <w:rPr>
                <w:bCs/>
                <w:kern w:val="2"/>
                <w:sz w:val="16"/>
                <w:szCs w:val="16"/>
                <w:lang w:val="pl-PL"/>
              </w:rPr>
            </w:pPr>
            <w:r w:rsidRPr="000736DF">
              <w:rPr>
                <w:bCs/>
                <w:kern w:val="2"/>
                <w:sz w:val="16"/>
                <w:szCs w:val="16"/>
                <w:lang w:val="pl-PL"/>
              </w:rPr>
              <w:t>Owoc – 80g</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 xml:space="preserve">Pieczywo 120 g </w:t>
            </w:r>
            <w:r w:rsidRPr="000736DF">
              <w:rPr>
                <w:b/>
                <w:bCs/>
                <w:kern w:val="2"/>
                <w:sz w:val="16"/>
                <w:szCs w:val="16"/>
                <w:lang w:val="pl-PL"/>
              </w:rPr>
              <w:t>1.</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Wędlina wieprzowa 50g</w:t>
            </w:r>
          </w:p>
          <w:p w:rsidR="00230951" w:rsidRPr="000736DF" w:rsidRDefault="00230951" w:rsidP="00230951">
            <w:pPr>
              <w:snapToGrid w:val="0"/>
              <w:textAlignment w:val="auto"/>
              <w:rPr>
                <w:b/>
                <w:sz w:val="16"/>
                <w:szCs w:val="16"/>
                <w:lang w:val="pl-PL"/>
              </w:rPr>
            </w:pPr>
            <w:r w:rsidRPr="000736DF">
              <w:rPr>
                <w:bCs/>
                <w:kern w:val="2"/>
                <w:sz w:val="16"/>
                <w:szCs w:val="16"/>
                <w:lang w:val="pl-PL"/>
              </w:rPr>
              <w:t>Kawa zbożowa z mlekiem 250 ml</w:t>
            </w:r>
            <w:r w:rsidR="001A278A" w:rsidRPr="000736DF">
              <w:rPr>
                <w:bCs/>
                <w:kern w:val="2"/>
                <w:sz w:val="16"/>
                <w:szCs w:val="16"/>
                <w:lang w:val="pl-PL"/>
              </w:rPr>
              <w:t xml:space="preserve"> </w:t>
            </w:r>
            <w:r w:rsidR="001A278A" w:rsidRPr="000736DF">
              <w:rPr>
                <w:b/>
                <w:sz w:val="16"/>
                <w:szCs w:val="16"/>
                <w:lang w:val="pl-PL"/>
              </w:rPr>
              <w:t>1.7.</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 xml:space="preserve">Masło 15g </w:t>
            </w:r>
            <w:r w:rsidRPr="000736DF">
              <w:rPr>
                <w:b/>
                <w:bCs/>
                <w:kern w:val="2"/>
                <w:sz w:val="16"/>
                <w:szCs w:val="16"/>
                <w:lang w:val="pl-PL"/>
              </w:rPr>
              <w:t>7.</w:t>
            </w:r>
          </w:p>
        </w:tc>
        <w:tc>
          <w:tcPr>
            <w:tcW w:w="4400"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rsidR="00230951" w:rsidRPr="000736DF" w:rsidRDefault="00230951" w:rsidP="00230951">
            <w:pPr>
              <w:widowControl/>
              <w:snapToGrid w:val="0"/>
              <w:ind w:right="12"/>
              <w:textAlignment w:val="auto"/>
              <w:rPr>
                <w:rFonts w:eastAsia="Times New Roman"/>
                <w:b/>
                <w:bCs/>
                <w:kern w:val="2"/>
                <w:sz w:val="16"/>
                <w:szCs w:val="16"/>
                <w:lang w:val="pl-PL" w:eastAsia="ar-SA" w:bidi="ar-SA"/>
              </w:rPr>
            </w:pPr>
            <w:r w:rsidRPr="000736DF">
              <w:rPr>
                <w:kern w:val="2"/>
                <w:sz w:val="16"/>
                <w:szCs w:val="16"/>
                <w:lang w:val="pl-PL" w:eastAsia="ar-SA" w:bidi="ar-SA"/>
              </w:rPr>
              <w:t>I.</w:t>
            </w:r>
            <w:r w:rsidR="006F097D" w:rsidRPr="000736DF">
              <w:rPr>
                <w:rFonts w:eastAsia="Times New Roman"/>
                <w:bCs/>
                <w:kern w:val="2"/>
                <w:sz w:val="16"/>
                <w:szCs w:val="16"/>
                <w:lang w:val="pl-PL" w:eastAsia="ar-SA" w:bidi="ar-SA"/>
              </w:rPr>
              <w:t xml:space="preserve"> Barszcz czerwony z makaronem 350 ml </w:t>
            </w:r>
            <w:r w:rsidR="006F097D" w:rsidRPr="000736DF">
              <w:rPr>
                <w:rFonts w:eastAsia="Times New Roman"/>
                <w:b/>
                <w:bCs/>
                <w:kern w:val="2"/>
                <w:sz w:val="16"/>
                <w:szCs w:val="16"/>
                <w:lang w:val="pl-PL" w:eastAsia="ar-SA" w:bidi="ar-SA"/>
              </w:rPr>
              <w:t xml:space="preserve">9.   </w:t>
            </w:r>
          </w:p>
          <w:p w:rsidR="00230951" w:rsidRPr="000736DF" w:rsidRDefault="00230951" w:rsidP="00230951">
            <w:pPr>
              <w:widowControl/>
              <w:snapToGrid w:val="0"/>
              <w:ind w:right="12"/>
              <w:textAlignment w:val="auto"/>
              <w:rPr>
                <w:rFonts w:eastAsia="Times New Roman"/>
                <w:b/>
                <w:bCs/>
                <w:kern w:val="2"/>
                <w:sz w:val="16"/>
                <w:szCs w:val="16"/>
                <w:lang w:val="pl-PL" w:eastAsia="ar-SA" w:bidi="ar-SA"/>
              </w:rPr>
            </w:pPr>
            <w:r w:rsidRPr="000736DF">
              <w:rPr>
                <w:rFonts w:eastAsia="Times New Roman"/>
                <w:bCs/>
                <w:kern w:val="2"/>
                <w:sz w:val="16"/>
                <w:szCs w:val="16"/>
                <w:lang w:val="pl-PL" w:eastAsia="ar-SA" w:bidi="ar-SA"/>
              </w:rPr>
              <w:t xml:space="preserve">II.Klops wp., 100g </w:t>
            </w:r>
            <w:r w:rsidRPr="000736DF">
              <w:rPr>
                <w:rFonts w:eastAsia="Times New Roman"/>
                <w:b/>
                <w:bCs/>
                <w:kern w:val="2"/>
                <w:sz w:val="16"/>
                <w:szCs w:val="16"/>
                <w:lang w:val="pl-PL" w:eastAsia="ar-SA" w:bidi="ar-SA"/>
              </w:rPr>
              <w:t>1.</w:t>
            </w:r>
            <w:r w:rsidR="00776BED" w:rsidRPr="000736DF">
              <w:rPr>
                <w:rFonts w:eastAsia="Times New Roman"/>
                <w:b/>
                <w:bCs/>
                <w:kern w:val="2"/>
                <w:sz w:val="16"/>
                <w:szCs w:val="16"/>
                <w:lang w:val="pl-PL" w:eastAsia="ar-SA" w:bidi="ar-SA"/>
              </w:rPr>
              <w:t>3.</w:t>
            </w:r>
          </w:p>
          <w:p w:rsidR="00230951" w:rsidRPr="000736DF" w:rsidRDefault="00230951" w:rsidP="00230951">
            <w:pPr>
              <w:widowControl/>
              <w:snapToGrid w:val="0"/>
              <w:ind w:right="12"/>
              <w:textAlignment w:val="auto"/>
              <w:rPr>
                <w:rFonts w:eastAsia="Times New Roman"/>
                <w:bCs/>
                <w:kern w:val="2"/>
                <w:sz w:val="16"/>
                <w:szCs w:val="16"/>
                <w:lang w:val="pl-PL" w:eastAsia="ar-SA" w:bidi="ar-SA"/>
              </w:rPr>
            </w:pPr>
            <w:r w:rsidRPr="000736DF">
              <w:rPr>
                <w:rFonts w:eastAsia="Times New Roman"/>
                <w:bCs/>
                <w:kern w:val="2"/>
                <w:sz w:val="16"/>
                <w:szCs w:val="16"/>
                <w:lang w:val="pl-PL" w:eastAsia="ar-SA" w:bidi="ar-SA"/>
              </w:rPr>
              <w:t>III.Ziemniaki 200g</w:t>
            </w:r>
          </w:p>
          <w:p w:rsidR="00230951" w:rsidRPr="000736DF" w:rsidRDefault="00ED329C" w:rsidP="00230951">
            <w:pPr>
              <w:snapToGrid w:val="0"/>
              <w:ind w:right="-3"/>
              <w:textAlignment w:val="auto"/>
              <w:rPr>
                <w:bCs/>
                <w:kern w:val="2"/>
                <w:sz w:val="16"/>
                <w:szCs w:val="16"/>
              </w:rPr>
            </w:pPr>
            <w:r w:rsidRPr="000736DF">
              <w:rPr>
                <w:rFonts w:eastAsia="Times New Roman"/>
                <w:bCs/>
                <w:kern w:val="2"/>
                <w:sz w:val="16"/>
                <w:szCs w:val="16"/>
                <w:lang w:val="pl-PL" w:eastAsia="ar-SA" w:bidi="ar-SA"/>
              </w:rPr>
              <w:t xml:space="preserve">IV. </w:t>
            </w:r>
            <w:r w:rsidRPr="000736DF">
              <w:rPr>
                <w:rFonts w:eastAsia="Times New Roman"/>
                <w:bCs/>
                <w:kern w:val="16"/>
                <w:sz w:val="16"/>
                <w:szCs w:val="16"/>
                <w:lang w:val="pl-PL" w:eastAsia="ar-SA" w:bidi="ar-SA"/>
              </w:rPr>
              <w:t>Sałata, ogórek zielony, k</w:t>
            </w:r>
            <w:r w:rsidR="000D149B" w:rsidRPr="000736DF">
              <w:rPr>
                <w:rFonts w:eastAsia="Times New Roman"/>
                <w:bCs/>
                <w:kern w:val="16"/>
                <w:sz w:val="16"/>
                <w:szCs w:val="16"/>
                <w:lang w:val="pl-PL" w:eastAsia="ar-SA" w:bidi="ar-SA"/>
              </w:rPr>
              <w:t>o</w:t>
            </w:r>
            <w:r w:rsidRPr="000736DF">
              <w:rPr>
                <w:rFonts w:eastAsia="Times New Roman"/>
                <w:bCs/>
                <w:kern w:val="16"/>
                <w:sz w:val="16"/>
                <w:szCs w:val="16"/>
                <w:lang w:val="pl-PL" w:eastAsia="ar-SA" w:bidi="ar-SA"/>
              </w:rPr>
              <w:t>perek w sosie jogurtowym 80g</w:t>
            </w:r>
            <w:r w:rsidR="001D3E55" w:rsidRPr="000736DF">
              <w:rPr>
                <w:rFonts w:eastAsia="Times New Roman"/>
                <w:bCs/>
                <w:kern w:val="16"/>
                <w:sz w:val="16"/>
                <w:szCs w:val="16"/>
                <w:lang w:val="pl-PL" w:eastAsia="ar-SA" w:bidi="ar-SA"/>
              </w:rPr>
              <w:t xml:space="preserve"> </w:t>
            </w:r>
            <w:r w:rsidR="001D3E55" w:rsidRPr="000736DF">
              <w:rPr>
                <w:rFonts w:eastAsia="Times New Roman"/>
                <w:b/>
                <w:kern w:val="16"/>
                <w:sz w:val="16"/>
                <w:szCs w:val="16"/>
                <w:lang w:val="pl-PL" w:eastAsia="ar-SA" w:bidi="ar-SA"/>
              </w:rPr>
              <w:t>7.</w:t>
            </w:r>
            <w:r w:rsidRPr="000736DF">
              <w:rPr>
                <w:rFonts w:eastAsia="Times New Roman"/>
                <w:bCs/>
                <w:kern w:val="2"/>
                <w:sz w:val="16"/>
                <w:szCs w:val="16"/>
                <w:lang w:eastAsia="ar-SA" w:bidi="ar-SA"/>
              </w:rPr>
              <w:t xml:space="preserve"> </w:t>
            </w:r>
            <w:r w:rsidR="00230951" w:rsidRPr="000736DF">
              <w:rPr>
                <w:rFonts w:eastAsia="Times New Roman"/>
                <w:bCs/>
                <w:kern w:val="2"/>
                <w:sz w:val="16"/>
                <w:szCs w:val="16"/>
                <w:lang w:eastAsia="ar-SA" w:bidi="ar-SA"/>
              </w:rPr>
              <w:t>V.Kompot</w:t>
            </w:r>
            <w:r w:rsidR="00230951" w:rsidRPr="000736DF">
              <w:rPr>
                <w:rFonts w:eastAsia="Times New Roman"/>
                <w:kern w:val="2"/>
                <w:sz w:val="16"/>
                <w:szCs w:val="16"/>
                <w:lang w:eastAsia="ar-SA" w:bidi="ar-SA"/>
              </w:rPr>
              <w:t xml:space="preserve"> 2</w:t>
            </w:r>
            <w:r w:rsidR="00230951" w:rsidRPr="000736DF">
              <w:rPr>
                <w:rFonts w:eastAsia="Times New Roman"/>
                <w:kern w:val="2"/>
                <w:sz w:val="16"/>
                <w:szCs w:val="16"/>
                <w:lang w:val="pl-PL" w:eastAsia="ar-SA" w:bidi="ar-SA"/>
              </w:rPr>
              <w:t>0</w:t>
            </w:r>
            <w:r w:rsidR="00230951" w:rsidRPr="000736DF">
              <w:rPr>
                <w:rFonts w:eastAsia="Times New Roman"/>
                <w:kern w:val="2"/>
                <w:sz w:val="16"/>
                <w:szCs w:val="16"/>
                <w:lang w:eastAsia="ar-SA" w:bidi="ar-SA"/>
              </w:rPr>
              <w:t xml:space="preserve">0 ml            </w:t>
            </w:r>
          </w:p>
        </w:tc>
        <w:tc>
          <w:tcPr>
            <w:tcW w:w="3049" w:type="dxa"/>
            <w:tcBorders>
              <w:top w:val="single" w:sz="4" w:space="0" w:color="000000"/>
              <w:left w:val="single" w:sz="4" w:space="0" w:color="000000"/>
              <w:bottom w:val="single" w:sz="2" w:space="0" w:color="000000"/>
              <w:right w:val="nil"/>
            </w:tcBorders>
            <w:tcMar>
              <w:top w:w="0" w:type="dxa"/>
              <w:left w:w="0" w:type="dxa"/>
              <w:bottom w:w="0" w:type="dxa"/>
              <w:right w:w="0" w:type="dxa"/>
            </w:tcMar>
          </w:tcPr>
          <w:p w:rsidR="00230951" w:rsidRPr="000736DF" w:rsidRDefault="00230951" w:rsidP="001D3E55">
            <w:pPr>
              <w:snapToGrid w:val="0"/>
              <w:textAlignment w:val="auto"/>
              <w:rPr>
                <w:b/>
                <w:sz w:val="16"/>
                <w:szCs w:val="16"/>
                <w:lang w:val="pl-PL"/>
              </w:rPr>
            </w:pPr>
            <w:r w:rsidRPr="000736DF">
              <w:rPr>
                <w:bCs/>
                <w:kern w:val="2"/>
                <w:sz w:val="16"/>
                <w:szCs w:val="16"/>
                <w:lang w:val="pl-PL"/>
              </w:rPr>
              <w:t>Twaróg – 50g</w:t>
            </w:r>
            <w:r w:rsidR="001D3E55" w:rsidRPr="000736DF">
              <w:rPr>
                <w:bCs/>
                <w:kern w:val="2"/>
                <w:sz w:val="16"/>
                <w:szCs w:val="16"/>
                <w:lang w:val="pl-PL"/>
              </w:rPr>
              <w:t xml:space="preserve"> </w:t>
            </w:r>
            <w:r w:rsidR="001D3E55" w:rsidRPr="000736DF">
              <w:rPr>
                <w:b/>
                <w:sz w:val="16"/>
                <w:szCs w:val="16"/>
                <w:lang w:val="pl-PL"/>
              </w:rPr>
              <w:t>7.</w:t>
            </w:r>
          </w:p>
          <w:p w:rsidR="00A5181C" w:rsidRPr="000736DF" w:rsidRDefault="00A5181C" w:rsidP="00A5181C">
            <w:pPr>
              <w:snapToGrid w:val="0"/>
              <w:ind w:left="57" w:hanging="57"/>
              <w:textAlignment w:val="auto"/>
              <w:rPr>
                <w:bCs/>
                <w:kern w:val="2"/>
                <w:sz w:val="16"/>
                <w:szCs w:val="16"/>
                <w:lang w:val="pl-PL"/>
              </w:rPr>
            </w:pPr>
            <w:r w:rsidRPr="000736DF">
              <w:rPr>
                <w:bCs/>
                <w:kern w:val="2"/>
                <w:sz w:val="16"/>
                <w:szCs w:val="16"/>
                <w:lang w:val="pl-PL"/>
              </w:rPr>
              <w:t>Wędlina dr – 2 plastry – 30g</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 xml:space="preserve">Pomidor – ¼ </w:t>
            </w:r>
            <w:r w:rsidR="00F15026" w:rsidRPr="000736DF">
              <w:rPr>
                <w:bCs/>
                <w:kern w:val="2"/>
                <w:sz w:val="16"/>
                <w:szCs w:val="16"/>
                <w:lang w:val="pl-PL"/>
              </w:rPr>
              <w:t>- 40g</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 xml:space="preserve">Masło 15 g </w:t>
            </w:r>
            <w:r w:rsidRPr="000736DF">
              <w:rPr>
                <w:b/>
                <w:bCs/>
                <w:kern w:val="2"/>
                <w:sz w:val="16"/>
                <w:szCs w:val="16"/>
                <w:lang w:val="pl-PL"/>
              </w:rPr>
              <w:t>7.</w:t>
            </w:r>
            <w:r w:rsidRPr="000736DF">
              <w:rPr>
                <w:bCs/>
                <w:kern w:val="2"/>
                <w:sz w:val="16"/>
                <w:szCs w:val="16"/>
                <w:lang w:val="pl-PL"/>
              </w:rPr>
              <w:t xml:space="preserve"> </w:t>
            </w:r>
          </w:p>
          <w:p w:rsidR="00230951" w:rsidRPr="000736DF" w:rsidRDefault="00230951" w:rsidP="00230951">
            <w:pPr>
              <w:snapToGrid w:val="0"/>
              <w:textAlignment w:val="auto"/>
              <w:rPr>
                <w:b/>
                <w:bCs/>
                <w:kern w:val="2"/>
                <w:sz w:val="16"/>
                <w:szCs w:val="16"/>
              </w:rPr>
            </w:pPr>
            <w:r w:rsidRPr="000736DF">
              <w:rPr>
                <w:bCs/>
                <w:kern w:val="2"/>
                <w:sz w:val="16"/>
                <w:szCs w:val="16"/>
              </w:rPr>
              <w:t xml:space="preserve">Pieczywo  120 g </w:t>
            </w:r>
            <w:r w:rsidRPr="000736DF">
              <w:rPr>
                <w:b/>
                <w:bCs/>
                <w:kern w:val="2"/>
                <w:sz w:val="16"/>
                <w:szCs w:val="16"/>
              </w:rPr>
              <w:t>1.</w:t>
            </w:r>
          </w:p>
          <w:p w:rsidR="00230951" w:rsidRPr="000736DF" w:rsidRDefault="00230951" w:rsidP="00230951">
            <w:pPr>
              <w:snapToGrid w:val="0"/>
              <w:ind w:left="57" w:hanging="57"/>
              <w:textAlignment w:val="auto"/>
              <w:rPr>
                <w:bCs/>
                <w:kern w:val="2"/>
                <w:sz w:val="16"/>
                <w:szCs w:val="16"/>
              </w:rPr>
            </w:pPr>
            <w:r w:rsidRPr="000736DF">
              <w:rPr>
                <w:bCs/>
                <w:kern w:val="2"/>
                <w:sz w:val="16"/>
                <w:szCs w:val="16"/>
              </w:rPr>
              <w:t>Herbata 250 ml</w:t>
            </w:r>
          </w:p>
          <w:p w:rsidR="00230951" w:rsidRPr="000736DF" w:rsidRDefault="00230951" w:rsidP="00230951">
            <w:pPr>
              <w:snapToGrid w:val="0"/>
              <w:ind w:left="57" w:hanging="57"/>
              <w:textAlignment w:val="auto"/>
              <w:rPr>
                <w:bCs/>
                <w:kern w:val="2"/>
                <w:sz w:val="16"/>
                <w:szCs w:val="16"/>
              </w:rPr>
            </w:pPr>
          </w:p>
        </w:tc>
        <w:tc>
          <w:tcPr>
            <w:tcW w:w="60" w:type="dxa"/>
            <w:tcBorders>
              <w:top w:val="nil"/>
              <w:left w:val="single" w:sz="2" w:space="0" w:color="000000"/>
              <w:bottom w:val="nil"/>
              <w:right w:val="nil"/>
            </w:tcBorders>
            <w:tcMar>
              <w:top w:w="0" w:type="dxa"/>
              <w:left w:w="0" w:type="dxa"/>
              <w:bottom w:w="0" w:type="dxa"/>
              <w:right w:w="0" w:type="dxa"/>
            </w:tcMar>
          </w:tcPr>
          <w:p w:rsidR="00230951" w:rsidRPr="000736DF" w:rsidRDefault="00230951" w:rsidP="00230951">
            <w:pPr>
              <w:snapToGrid w:val="0"/>
              <w:textAlignment w:val="auto"/>
              <w:rPr>
                <w:bCs/>
                <w:kern w:val="2"/>
                <w:sz w:val="16"/>
                <w:szCs w:val="16"/>
              </w:rPr>
            </w:pPr>
          </w:p>
        </w:tc>
        <w:tc>
          <w:tcPr>
            <w:tcW w:w="60" w:type="dxa"/>
            <w:tcMar>
              <w:top w:w="0" w:type="dxa"/>
              <w:left w:w="0" w:type="dxa"/>
              <w:bottom w:w="0" w:type="dxa"/>
              <w:right w:w="0" w:type="dxa"/>
            </w:tcMar>
          </w:tcPr>
          <w:p w:rsidR="00230951" w:rsidRPr="000736DF" w:rsidRDefault="00230951" w:rsidP="00230951">
            <w:pPr>
              <w:snapToGrid w:val="0"/>
              <w:textAlignment w:val="auto"/>
              <w:rPr>
                <w:bCs/>
                <w:kern w:val="2"/>
                <w:sz w:val="16"/>
                <w:szCs w:val="16"/>
              </w:rPr>
            </w:pPr>
          </w:p>
        </w:tc>
      </w:tr>
      <w:tr w:rsidR="00230951" w:rsidRPr="000736DF" w:rsidTr="00ED329C">
        <w:trPr>
          <w:trHeight w:val="277"/>
        </w:trPr>
        <w:tc>
          <w:tcPr>
            <w:tcW w:w="10650"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30951" w:rsidRPr="000736DF" w:rsidRDefault="00C933E4" w:rsidP="00230951">
            <w:pPr>
              <w:snapToGrid w:val="0"/>
              <w:ind w:firstLine="58"/>
              <w:textAlignment w:val="auto"/>
              <w:rPr>
                <w:bCs/>
                <w:kern w:val="2"/>
                <w:sz w:val="16"/>
                <w:szCs w:val="16"/>
              </w:rPr>
            </w:pPr>
            <w:r w:rsidRPr="000736DF">
              <w:rPr>
                <w:sz w:val="16"/>
                <w:szCs w:val="16"/>
              </w:rPr>
              <w:t>E: 2289.29 kcal; B: 91.70 g; T: 63.86 g; Kw. tł. nasy.: 25.00 g; W: 355.62 g; W tym cukry: 71.65 g; Bł.: 38.49 g; Sól: 8.23 g;</w:t>
            </w:r>
          </w:p>
        </w:tc>
      </w:tr>
    </w:tbl>
    <w:p w:rsidR="00230951" w:rsidRPr="000736DF" w:rsidRDefault="00230951" w:rsidP="00230951">
      <w:pPr>
        <w:textAlignment w:val="auto"/>
        <w:rPr>
          <w:b/>
          <w:kern w:val="2"/>
          <w:lang w:val="pl-PL"/>
        </w:rPr>
      </w:pPr>
      <w:r w:rsidRPr="000736DF">
        <w:rPr>
          <w:b/>
          <w:kern w:val="2"/>
          <w:lang w:val="pl-PL"/>
        </w:rPr>
        <w:t xml:space="preserve">Podwieczorek Dieta wysokobiałkowa – </w:t>
      </w:r>
      <w:r w:rsidRPr="000736DF">
        <w:rPr>
          <w:b/>
          <w:bCs/>
          <w:kern w:val="2"/>
          <w:lang w:val="pl-PL"/>
        </w:rPr>
        <w:t>Jogurt naturalny.7.</w:t>
      </w:r>
    </w:p>
    <w:p w:rsidR="00230951" w:rsidRPr="000736DF" w:rsidRDefault="00230951" w:rsidP="00230951">
      <w:pPr>
        <w:textAlignment w:val="auto"/>
        <w:rPr>
          <w:rFonts w:eastAsia="Times New Roman"/>
          <w:b/>
          <w:kern w:val="2"/>
          <w:lang w:val="pl-PL"/>
        </w:rPr>
      </w:pPr>
      <w:r w:rsidRPr="000736DF">
        <w:rPr>
          <w:b/>
          <w:kern w:val="2"/>
          <w:lang w:val="pl-PL"/>
        </w:rPr>
        <w:t>Papka/ płynna 500 ml – diety przygotowywane ze składników z poszczególnych</w:t>
      </w:r>
    </w:p>
    <w:p w:rsidR="00230951" w:rsidRPr="000736DF" w:rsidRDefault="00230951" w:rsidP="00230951">
      <w:pPr>
        <w:jc w:val="center"/>
        <w:textAlignment w:val="auto"/>
        <w:rPr>
          <w:b/>
          <w:kern w:val="2"/>
        </w:rPr>
      </w:pPr>
      <w:r w:rsidRPr="000736DF">
        <w:rPr>
          <w:b/>
          <w:kern w:val="2"/>
        </w:rPr>
        <w:t>Dieta Bezmleczna</w:t>
      </w:r>
    </w:p>
    <w:tbl>
      <w:tblPr>
        <w:tblW w:w="10602" w:type="dxa"/>
        <w:tblInd w:w="-100" w:type="dxa"/>
        <w:tblLayout w:type="fixed"/>
        <w:tblCellMar>
          <w:left w:w="10" w:type="dxa"/>
          <w:right w:w="10" w:type="dxa"/>
        </w:tblCellMar>
        <w:tblLook w:val="04A0" w:firstRow="1" w:lastRow="0" w:firstColumn="1" w:lastColumn="0" w:noHBand="0" w:noVBand="1"/>
      </w:tblPr>
      <w:tblGrid>
        <w:gridCol w:w="3087"/>
        <w:gridCol w:w="4394"/>
        <w:gridCol w:w="3001"/>
        <w:gridCol w:w="60"/>
        <w:gridCol w:w="60"/>
      </w:tblGrid>
      <w:tr w:rsidR="00230951" w:rsidRPr="000736DF" w:rsidTr="000D149B">
        <w:tc>
          <w:tcPr>
            <w:tcW w:w="3087" w:type="dxa"/>
            <w:tcBorders>
              <w:top w:val="single" w:sz="4" w:space="0" w:color="000000"/>
              <w:left w:val="single" w:sz="4" w:space="0" w:color="000000"/>
              <w:bottom w:val="single" w:sz="4" w:space="0" w:color="000000"/>
              <w:right w:val="nil"/>
            </w:tcBorders>
            <w:hideMark/>
          </w:tcPr>
          <w:p w:rsidR="00230951" w:rsidRPr="000736DF" w:rsidRDefault="00230951" w:rsidP="00230951">
            <w:pPr>
              <w:suppressLineNumbers/>
              <w:snapToGrid w:val="0"/>
              <w:textAlignment w:val="auto"/>
              <w:rPr>
                <w:kern w:val="2"/>
              </w:rPr>
            </w:pPr>
            <w:r w:rsidRPr="000736DF">
              <w:rPr>
                <w:kern w:val="2"/>
              </w:rPr>
              <w:t>ŚNIADANIE</w:t>
            </w:r>
          </w:p>
        </w:tc>
        <w:tc>
          <w:tcPr>
            <w:tcW w:w="4394" w:type="dxa"/>
            <w:tcBorders>
              <w:top w:val="single" w:sz="4" w:space="0" w:color="000000"/>
              <w:left w:val="single" w:sz="4" w:space="0" w:color="000000"/>
              <w:bottom w:val="single" w:sz="4" w:space="0" w:color="000000"/>
              <w:right w:val="nil"/>
            </w:tcBorders>
            <w:hideMark/>
          </w:tcPr>
          <w:p w:rsidR="00230951" w:rsidRPr="000736DF" w:rsidRDefault="00230951" w:rsidP="00230951">
            <w:pPr>
              <w:suppressLineNumbers/>
              <w:snapToGrid w:val="0"/>
              <w:textAlignment w:val="auto"/>
              <w:rPr>
                <w:kern w:val="2"/>
              </w:rPr>
            </w:pPr>
            <w:r w:rsidRPr="000736DF">
              <w:rPr>
                <w:kern w:val="2"/>
              </w:rPr>
              <w:t>OBIAD</w:t>
            </w:r>
          </w:p>
        </w:tc>
        <w:tc>
          <w:tcPr>
            <w:tcW w:w="3121" w:type="dxa"/>
            <w:gridSpan w:val="3"/>
            <w:tcBorders>
              <w:top w:val="single" w:sz="4" w:space="0" w:color="000000"/>
              <w:left w:val="single" w:sz="4" w:space="0" w:color="000000"/>
              <w:bottom w:val="single" w:sz="4" w:space="0" w:color="000000"/>
              <w:right w:val="single" w:sz="4" w:space="0" w:color="000000"/>
            </w:tcBorders>
            <w:hideMark/>
          </w:tcPr>
          <w:p w:rsidR="00230951" w:rsidRPr="000736DF" w:rsidRDefault="00230951" w:rsidP="00230951">
            <w:pPr>
              <w:suppressLineNumbers/>
              <w:snapToGrid w:val="0"/>
              <w:textAlignment w:val="auto"/>
              <w:rPr>
                <w:kern w:val="2"/>
              </w:rPr>
            </w:pPr>
            <w:r w:rsidRPr="000736DF">
              <w:rPr>
                <w:kern w:val="2"/>
              </w:rPr>
              <w:t>KOLACJA</w:t>
            </w:r>
          </w:p>
        </w:tc>
      </w:tr>
      <w:tr w:rsidR="00230951" w:rsidRPr="000736DF" w:rsidTr="000D149B">
        <w:tc>
          <w:tcPr>
            <w:tcW w:w="3087" w:type="dxa"/>
            <w:tcBorders>
              <w:top w:val="single" w:sz="4" w:space="0" w:color="000000"/>
              <w:left w:val="single" w:sz="2" w:space="0" w:color="000000"/>
              <w:bottom w:val="single" w:sz="2" w:space="0" w:color="000000"/>
              <w:right w:val="nil"/>
            </w:tcBorders>
            <w:tcMar>
              <w:top w:w="0" w:type="dxa"/>
              <w:left w:w="0" w:type="dxa"/>
              <w:bottom w:w="0" w:type="dxa"/>
              <w:right w:w="0" w:type="dxa"/>
            </w:tcMar>
            <w:hideMark/>
          </w:tcPr>
          <w:p w:rsidR="00230951" w:rsidRPr="000736DF" w:rsidRDefault="00CD765B" w:rsidP="00230951">
            <w:pPr>
              <w:snapToGrid w:val="0"/>
              <w:textAlignment w:val="auto"/>
              <w:rPr>
                <w:kern w:val="2"/>
                <w:sz w:val="16"/>
                <w:szCs w:val="16"/>
                <w:lang w:val="pl-PL"/>
              </w:rPr>
            </w:pPr>
            <w:r w:rsidRPr="000736DF">
              <w:rPr>
                <w:kern w:val="2"/>
                <w:sz w:val="16"/>
                <w:szCs w:val="16"/>
                <w:lang w:val="pl-PL"/>
              </w:rPr>
              <w:t>Zupa bezmleczna – 350 ml</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Sałata – 5 g – 2 liście</w:t>
            </w:r>
          </w:p>
          <w:p w:rsidR="00A5181C" w:rsidRPr="000736DF" w:rsidRDefault="00A5181C" w:rsidP="00230951">
            <w:pPr>
              <w:snapToGrid w:val="0"/>
              <w:textAlignment w:val="auto"/>
              <w:rPr>
                <w:bCs/>
                <w:kern w:val="2"/>
                <w:sz w:val="16"/>
                <w:szCs w:val="16"/>
                <w:lang w:val="pl-PL"/>
              </w:rPr>
            </w:pPr>
            <w:r w:rsidRPr="000736DF">
              <w:rPr>
                <w:bCs/>
                <w:kern w:val="2"/>
                <w:sz w:val="16"/>
                <w:szCs w:val="16"/>
                <w:lang w:val="pl-PL"/>
              </w:rPr>
              <w:t>Owoc – 80g</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 xml:space="preserve">Pieczywo pszenne 120 g </w:t>
            </w:r>
            <w:r w:rsidRPr="000736DF">
              <w:rPr>
                <w:b/>
                <w:bCs/>
                <w:kern w:val="2"/>
                <w:sz w:val="16"/>
                <w:szCs w:val="16"/>
                <w:lang w:val="pl-PL"/>
              </w:rPr>
              <w:t>1.</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Wędlina wieprzowa 50g</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 xml:space="preserve">Kawa zbożowa </w:t>
            </w:r>
            <w:r w:rsidR="00F15026" w:rsidRPr="000736DF">
              <w:rPr>
                <w:bCs/>
                <w:kern w:val="2"/>
                <w:sz w:val="16"/>
                <w:szCs w:val="16"/>
                <w:lang w:val="pl-PL"/>
              </w:rPr>
              <w:t xml:space="preserve">bez mleka </w:t>
            </w:r>
            <w:r w:rsidRPr="000736DF">
              <w:rPr>
                <w:bCs/>
                <w:kern w:val="2"/>
                <w:sz w:val="16"/>
                <w:szCs w:val="16"/>
                <w:lang w:val="pl-PL"/>
              </w:rPr>
              <w:t>250 ml 1.</w:t>
            </w:r>
            <w:r w:rsidR="003A0394" w:rsidRPr="000736DF">
              <w:rPr>
                <w:bCs/>
                <w:kern w:val="2"/>
                <w:sz w:val="16"/>
                <w:szCs w:val="16"/>
                <w:lang w:val="pl-PL"/>
              </w:rPr>
              <w:t>7.</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Margaryna 15g</w:t>
            </w:r>
          </w:p>
        </w:tc>
        <w:tc>
          <w:tcPr>
            <w:tcW w:w="4394"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rsidR="00230951" w:rsidRPr="000736DF" w:rsidRDefault="00230951" w:rsidP="00230951">
            <w:pPr>
              <w:widowControl/>
              <w:snapToGrid w:val="0"/>
              <w:ind w:right="12"/>
              <w:textAlignment w:val="auto"/>
              <w:rPr>
                <w:rFonts w:eastAsia="Times New Roman"/>
                <w:b/>
                <w:bCs/>
                <w:kern w:val="2"/>
                <w:sz w:val="16"/>
                <w:szCs w:val="16"/>
                <w:lang w:val="pl-PL" w:eastAsia="ar-SA" w:bidi="ar-SA"/>
              </w:rPr>
            </w:pPr>
            <w:r w:rsidRPr="000736DF">
              <w:rPr>
                <w:kern w:val="2"/>
                <w:sz w:val="16"/>
                <w:szCs w:val="16"/>
                <w:lang w:val="pl-PL" w:eastAsia="ar-SA" w:bidi="ar-SA"/>
              </w:rPr>
              <w:t>I.</w:t>
            </w:r>
            <w:r w:rsidR="006F097D" w:rsidRPr="000736DF">
              <w:rPr>
                <w:rFonts w:eastAsia="Times New Roman"/>
                <w:bCs/>
                <w:kern w:val="2"/>
                <w:sz w:val="16"/>
                <w:szCs w:val="16"/>
                <w:lang w:val="pl-PL" w:eastAsia="ar-SA" w:bidi="ar-SA"/>
              </w:rPr>
              <w:t xml:space="preserve"> Barszcz czerwony z makaronem 350 ml </w:t>
            </w:r>
            <w:r w:rsidR="006F097D" w:rsidRPr="000736DF">
              <w:rPr>
                <w:rFonts w:eastAsia="Times New Roman"/>
                <w:b/>
                <w:bCs/>
                <w:kern w:val="2"/>
                <w:sz w:val="16"/>
                <w:szCs w:val="16"/>
                <w:lang w:val="pl-PL" w:eastAsia="ar-SA" w:bidi="ar-SA"/>
              </w:rPr>
              <w:t xml:space="preserve">9.   </w:t>
            </w:r>
          </w:p>
          <w:p w:rsidR="00230951" w:rsidRPr="000736DF" w:rsidRDefault="00230951" w:rsidP="00230951">
            <w:pPr>
              <w:widowControl/>
              <w:snapToGrid w:val="0"/>
              <w:ind w:right="12"/>
              <w:textAlignment w:val="auto"/>
              <w:rPr>
                <w:rFonts w:eastAsia="Times New Roman"/>
                <w:b/>
                <w:bCs/>
                <w:kern w:val="2"/>
                <w:sz w:val="16"/>
                <w:szCs w:val="16"/>
                <w:lang w:val="pl-PL" w:eastAsia="ar-SA" w:bidi="ar-SA"/>
              </w:rPr>
            </w:pPr>
            <w:r w:rsidRPr="000736DF">
              <w:rPr>
                <w:rFonts w:eastAsia="Times New Roman"/>
                <w:bCs/>
                <w:kern w:val="2"/>
                <w:sz w:val="16"/>
                <w:szCs w:val="16"/>
                <w:lang w:val="pl-PL" w:eastAsia="ar-SA" w:bidi="ar-SA"/>
              </w:rPr>
              <w:t>II.Klops wp.,100g</w:t>
            </w:r>
            <w:r w:rsidRPr="000736DF">
              <w:rPr>
                <w:rFonts w:eastAsia="Times New Roman"/>
                <w:b/>
                <w:bCs/>
                <w:kern w:val="2"/>
                <w:sz w:val="16"/>
                <w:szCs w:val="16"/>
                <w:lang w:val="pl-PL" w:eastAsia="ar-SA" w:bidi="ar-SA"/>
              </w:rPr>
              <w:t>1.</w:t>
            </w:r>
            <w:r w:rsidR="00776BED" w:rsidRPr="000736DF">
              <w:rPr>
                <w:rFonts w:eastAsia="Times New Roman"/>
                <w:b/>
                <w:bCs/>
                <w:kern w:val="2"/>
                <w:sz w:val="16"/>
                <w:szCs w:val="16"/>
                <w:lang w:val="pl-PL" w:eastAsia="ar-SA" w:bidi="ar-SA"/>
              </w:rPr>
              <w:t>3.</w:t>
            </w:r>
          </w:p>
          <w:p w:rsidR="00230951" w:rsidRPr="000736DF" w:rsidRDefault="00230951" w:rsidP="00230951">
            <w:pPr>
              <w:widowControl/>
              <w:snapToGrid w:val="0"/>
              <w:ind w:right="12"/>
              <w:textAlignment w:val="auto"/>
              <w:rPr>
                <w:rFonts w:eastAsia="Times New Roman"/>
                <w:bCs/>
                <w:kern w:val="2"/>
                <w:sz w:val="16"/>
                <w:szCs w:val="16"/>
                <w:lang w:val="pl-PL" w:eastAsia="ar-SA" w:bidi="ar-SA"/>
              </w:rPr>
            </w:pPr>
            <w:r w:rsidRPr="000736DF">
              <w:rPr>
                <w:rFonts w:eastAsia="Times New Roman"/>
                <w:bCs/>
                <w:kern w:val="2"/>
                <w:sz w:val="16"/>
                <w:szCs w:val="16"/>
                <w:lang w:val="pl-PL" w:eastAsia="ar-SA" w:bidi="ar-SA"/>
              </w:rPr>
              <w:t>III.Ziemniaki 200g</w:t>
            </w:r>
          </w:p>
          <w:p w:rsidR="001D3E55" w:rsidRPr="000736DF" w:rsidRDefault="00ED329C" w:rsidP="001D3E55">
            <w:pPr>
              <w:snapToGrid w:val="0"/>
              <w:textAlignment w:val="auto"/>
              <w:rPr>
                <w:b/>
                <w:sz w:val="16"/>
                <w:szCs w:val="16"/>
                <w:lang w:val="pl-PL"/>
              </w:rPr>
            </w:pPr>
            <w:r w:rsidRPr="000736DF">
              <w:rPr>
                <w:rFonts w:eastAsia="Times New Roman"/>
                <w:bCs/>
                <w:kern w:val="2"/>
                <w:sz w:val="16"/>
                <w:szCs w:val="16"/>
                <w:lang w:val="pl-PL" w:eastAsia="ar-SA" w:bidi="ar-SA"/>
              </w:rPr>
              <w:t xml:space="preserve">IV. </w:t>
            </w:r>
            <w:r w:rsidRPr="000736DF">
              <w:rPr>
                <w:rFonts w:eastAsia="Times New Roman"/>
                <w:bCs/>
                <w:kern w:val="16"/>
                <w:sz w:val="16"/>
                <w:szCs w:val="16"/>
                <w:lang w:val="pl-PL" w:eastAsia="ar-SA" w:bidi="ar-SA"/>
              </w:rPr>
              <w:t>Sałata, ogórek zielony, k</w:t>
            </w:r>
            <w:r w:rsidR="000D149B" w:rsidRPr="000736DF">
              <w:rPr>
                <w:rFonts w:eastAsia="Times New Roman"/>
                <w:bCs/>
                <w:kern w:val="16"/>
                <w:sz w:val="16"/>
                <w:szCs w:val="16"/>
                <w:lang w:val="pl-PL" w:eastAsia="ar-SA" w:bidi="ar-SA"/>
              </w:rPr>
              <w:t>o</w:t>
            </w:r>
            <w:r w:rsidRPr="000736DF">
              <w:rPr>
                <w:rFonts w:eastAsia="Times New Roman"/>
                <w:bCs/>
                <w:kern w:val="16"/>
                <w:sz w:val="16"/>
                <w:szCs w:val="16"/>
                <w:lang w:val="pl-PL" w:eastAsia="ar-SA" w:bidi="ar-SA"/>
              </w:rPr>
              <w:t>perek w sosie jogurtowym 80g</w:t>
            </w:r>
            <w:r w:rsidR="001D3E55" w:rsidRPr="000736DF">
              <w:rPr>
                <w:rFonts w:eastAsia="Times New Roman"/>
                <w:bCs/>
                <w:kern w:val="16"/>
                <w:sz w:val="16"/>
                <w:szCs w:val="16"/>
                <w:lang w:val="pl-PL" w:eastAsia="ar-SA" w:bidi="ar-SA"/>
              </w:rPr>
              <w:t xml:space="preserve"> </w:t>
            </w:r>
            <w:r w:rsidR="001D3E55" w:rsidRPr="000736DF">
              <w:rPr>
                <w:b/>
                <w:sz w:val="16"/>
                <w:szCs w:val="16"/>
                <w:lang w:val="pl-PL"/>
              </w:rPr>
              <w:t>7.</w:t>
            </w:r>
          </w:p>
          <w:p w:rsidR="00230951" w:rsidRPr="000736DF" w:rsidRDefault="00230951" w:rsidP="00230951">
            <w:pPr>
              <w:snapToGrid w:val="0"/>
              <w:ind w:right="-3"/>
              <w:textAlignment w:val="auto"/>
              <w:rPr>
                <w:bCs/>
                <w:kern w:val="2"/>
                <w:sz w:val="16"/>
                <w:szCs w:val="16"/>
              </w:rPr>
            </w:pPr>
            <w:r w:rsidRPr="000736DF">
              <w:rPr>
                <w:rFonts w:eastAsia="Times New Roman"/>
                <w:bCs/>
                <w:kern w:val="2"/>
                <w:sz w:val="16"/>
                <w:szCs w:val="16"/>
                <w:lang w:eastAsia="ar-SA" w:bidi="ar-SA"/>
              </w:rPr>
              <w:t>V.Kompot</w:t>
            </w:r>
            <w:r w:rsidRPr="000736DF">
              <w:rPr>
                <w:rFonts w:eastAsia="Times New Roman"/>
                <w:kern w:val="2"/>
                <w:sz w:val="16"/>
                <w:szCs w:val="16"/>
                <w:lang w:eastAsia="ar-SA" w:bidi="ar-SA"/>
              </w:rPr>
              <w:t xml:space="preserve"> 2</w:t>
            </w:r>
            <w:r w:rsidRPr="000736DF">
              <w:rPr>
                <w:rFonts w:eastAsia="Times New Roman"/>
                <w:kern w:val="2"/>
                <w:sz w:val="16"/>
                <w:szCs w:val="16"/>
                <w:lang w:val="en-029" w:eastAsia="ar-SA" w:bidi="ar-SA"/>
              </w:rPr>
              <w:t>0</w:t>
            </w:r>
            <w:r w:rsidRPr="000736DF">
              <w:rPr>
                <w:rFonts w:eastAsia="Times New Roman"/>
                <w:kern w:val="2"/>
                <w:sz w:val="16"/>
                <w:szCs w:val="16"/>
                <w:lang w:eastAsia="ar-SA" w:bidi="ar-SA"/>
              </w:rPr>
              <w:t xml:space="preserve">0 ml            </w:t>
            </w:r>
          </w:p>
        </w:tc>
        <w:tc>
          <w:tcPr>
            <w:tcW w:w="3001" w:type="dxa"/>
            <w:tcBorders>
              <w:top w:val="single" w:sz="4" w:space="0" w:color="000000"/>
              <w:left w:val="single" w:sz="4" w:space="0" w:color="000000"/>
              <w:bottom w:val="single" w:sz="2" w:space="0" w:color="000000"/>
              <w:right w:val="nil"/>
            </w:tcBorders>
            <w:tcMar>
              <w:top w:w="0" w:type="dxa"/>
              <w:left w:w="0" w:type="dxa"/>
              <w:bottom w:w="0" w:type="dxa"/>
              <w:right w:w="0" w:type="dxa"/>
            </w:tcMar>
          </w:tcPr>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Makrela w sosie pomidorowym – 50g</w:t>
            </w:r>
            <w:r w:rsidR="001D3E55" w:rsidRPr="000736DF">
              <w:rPr>
                <w:bCs/>
                <w:kern w:val="2"/>
                <w:sz w:val="16"/>
                <w:szCs w:val="16"/>
                <w:lang w:val="pl-PL"/>
              </w:rPr>
              <w:t xml:space="preserve"> 4.</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 xml:space="preserve">Pomidor – ¼ </w:t>
            </w:r>
            <w:r w:rsidR="00F15026" w:rsidRPr="000736DF">
              <w:rPr>
                <w:bCs/>
                <w:kern w:val="2"/>
                <w:sz w:val="16"/>
                <w:szCs w:val="16"/>
                <w:lang w:val="pl-PL"/>
              </w:rPr>
              <w:t>- 40g</w:t>
            </w:r>
            <w:r w:rsidR="001D3E55" w:rsidRPr="000736DF">
              <w:rPr>
                <w:bCs/>
                <w:kern w:val="2"/>
                <w:sz w:val="16"/>
                <w:szCs w:val="16"/>
                <w:lang w:val="pl-PL"/>
              </w:rPr>
              <w:t xml:space="preserve"> </w:t>
            </w:r>
          </w:p>
          <w:p w:rsidR="00A5181C" w:rsidRPr="000736DF" w:rsidRDefault="00A5181C" w:rsidP="00A5181C">
            <w:pPr>
              <w:snapToGrid w:val="0"/>
              <w:ind w:left="57" w:hanging="57"/>
              <w:textAlignment w:val="auto"/>
              <w:rPr>
                <w:bCs/>
                <w:kern w:val="2"/>
                <w:sz w:val="16"/>
                <w:szCs w:val="16"/>
                <w:lang w:val="pl-PL"/>
              </w:rPr>
            </w:pPr>
            <w:r w:rsidRPr="000736DF">
              <w:rPr>
                <w:bCs/>
                <w:kern w:val="2"/>
                <w:sz w:val="16"/>
                <w:szCs w:val="16"/>
                <w:lang w:val="pl-PL"/>
              </w:rPr>
              <w:t>Wędlina dr – 2 plastry – 30g</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 xml:space="preserve">Margaryna15 g </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 xml:space="preserve">Pieczywo pszenne  120 g </w:t>
            </w:r>
            <w:r w:rsidRPr="000736DF">
              <w:rPr>
                <w:b/>
                <w:bCs/>
                <w:kern w:val="2"/>
                <w:sz w:val="16"/>
                <w:szCs w:val="16"/>
                <w:lang w:val="pl-PL"/>
              </w:rPr>
              <w:t>1.</w:t>
            </w:r>
          </w:p>
          <w:p w:rsidR="00230951" w:rsidRPr="000736DF" w:rsidRDefault="00230951" w:rsidP="00230951">
            <w:pPr>
              <w:snapToGrid w:val="0"/>
              <w:ind w:left="57" w:hanging="57"/>
              <w:textAlignment w:val="auto"/>
              <w:rPr>
                <w:bCs/>
                <w:kern w:val="2"/>
                <w:sz w:val="16"/>
                <w:szCs w:val="16"/>
              </w:rPr>
            </w:pPr>
            <w:r w:rsidRPr="000736DF">
              <w:rPr>
                <w:bCs/>
                <w:kern w:val="2"/>
                <w:sz w:val="16"/>
                <w:szCs w:val="16"/>
              </w:rPr>
              <w:t>Herbata 250 ml</w:t>
            </w:r>
          </w:p>
          <w:p w:rsidR="00230951" w:rsidRPr="000736DF" w:rsidRDefault="00230951" w:rsidP="00230951">
            <w:pPr>
              <w:snapToGrid w:val="0"/>
              <w:ind w:left="57" w:hanging="57"/>
              <w:textAlignment w:val="auto"/>
              <w:rPr>
                <w:bCs/>
                <w:kern w:val="2"/>
                <w:sz w:val="16"/>
                <w:szCs w:val="16"/>
              </w:rPr>
            </w:pPr>
          </w:p>
        </w:tc>
        <w:tc>
          <w:tcPr>
            <w:tcW w:w="60" w:type="dxa"/>
            <w:tcBorders>
              <w:top w:val="nil"/>
              <w:left w:val="single" w:sz="2" w:space="0" w:color="000000"/>
              <w:bottom w:val="nil"/>
              <w:right w:val="nil"/>
            </w:tcBorders>
            <w:tcMar>
              <w:top w:w="0" w:type="dxa"/>
              <w:left w:w="0" w:type="dxa"/>
              <w:bottom w:w="0" w:type="dxa"/>
              <w:right w:w="0" w:type="dxa"/>
            </w:tcMar>
          </w:tcPr>
          <w:p w:rsidR="00230951" w:rsidRPr="000736DF" w:rsidRDefault="00230951" w:rsidP="00230951">
            <w:pPr>
              <w:snapToGrid w:val="0"/>
              <w:textAlignment w:val="auto"/>
              <w:rPr>
                <w:bCs/>
                <w:kern w:val="2"/>
                <w:sz w:val="16"/>
                <w:szCs w:val="16"/>
              </w:rPr>
            </w:pPr>
          </w:p>
        </w:tc>
        <w:tc>
          <w:tcPr>
            <w:tcW w:w="60" w:type="dxa"/>
            <w:tcMar>
              <w:top w:w="0" w:type="dxa"/>
              <w:left w:w="0" w:type="dxa"/>
              <w:bottom w:w="0" w:type="dxa"/>
              <w:right w:w="0" w:type="dxa"/>
            </w:tcMar>
          </w:tcPr>
          <w:p w:rsidR="00230951" w:rsidRPr="000736DF" w:rsidRDefault="00230951" w:rsidP="00230951">
            <w:pPr>
              <w:snapToGrid w:val="0"/>
              <w:textAlignment w:val="auto"/>
              <w:rPr>
                <w:bCs/>
                <w:kern w:val="2"/>
                <w:sz w:val="16"/>
                <w:szCs w:val="16"/>
              </w:rPr>
            </w:pPr>
          </w:p>
        </w:tc>
      </w:tr>
      <w:tr w:rsidR="00230951" w:rsidRPr="000736DF" w:rsidTr="000D149B">
        <w:tc>
          <w:tcPr>
            <w:tcW w:w="10602"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30951" w:rsidRPr="000736DF" w:rsidRDefault="00C933E4" w:rsidP="00230951">
            <w:pPr>
              <w:snapToGrid w:val="0"/>
              <w:ind w:firstLine="56"/>
              <w:textAlignment w:val="auto"/>
              <w:rPr>
                <w:bCs/>
                <w:kern w:val="2"/>
                <w:sz w:val="16"/>
                <w:szCs w:val="16"/>
              </w:rPr>
            </w:pPr>
            <w:r w:rsidRPr="000736DF">
              <w:rPr>
                <w:sz w:val="16"/>
                <w:szCs w:val="16"/>
              </w:rPr>
              <w:t>E: 2289.29 kcal; B: 91.70 g; T: 63.86 g; Kw. tł. nasy.: 25.00 g; W: 355.62 g; W tym cukry: 71.65 g; Bł.: 38.49 g; Sól: 8.23 g;</w:t>
            </w:r>
          </w:p>
        </w:tc>
      </w:tr>
    </w:tbl>
    <w:p w:rsidR="00230951" w:rsidRPr="000736DF" w:rsidRDefault="00230951" w:rsidP="000916F5">
      <w:pPr>
        <w:jc w:val="center"/>
        <w:rPr>
          <w:b/>
          <w:kern w:val="2"/>
          <w:lang w:val="pl-PL"/>
        </w:rPr>
      </w:pPr>
      <w:r w:rsidRPr="000736DF">
        <w:rPr>
          <w:b/>
          <w:kern w:val="2"/>
          <w:lang w:val="pl-PL"/>
        </w:rPr>
        <w:t xml:space="preserve">Dieta Niskowęglowodanowa – </w:t>
      </w:r>
      <w:r w:rsidR="000916F5" w:rsidRPr="000736DF">
        <w:rPr>
          <w:b/>
          <w:kern w:val="2"/>
          <w:lang w:val="pl-PL"/>
        </w:rPr>
        <w:t>Cukrzycowa, Redukcyjna, Bogatoresztkowa</w:t>
      </w:r>
    </w:p>
    <w:tbl>
      <w:tblPr>
        <w:tblW w:w="10650" w:type="dxa"/>
        <w:tblInd w:w="-100" w:type="dxa"/>
        <w:tblLayout w:type="fixed"/>
        <w:tblCellMar>
          <w:left w:w="10" w:type="dxa"/>
          <w:right w:w="10" w:type="dxa"/>
        </w:tblCellMar>
        <w:tblLook w:val="04A0" w:firstRow="1" w:lastRow="0" w:firstColumn="1" w:lastColumn="0" w:noHBand="0" w:noVBand="1"/>
      </w:tblPr>
      <w:tblGrid>
        <w:gridCol w:w="3081"/>
        <w:gridCol w:w="4400"/>
        <w:gridCol w:w="3049"/>
        <w:gridCol w:w="60"/>
        <w:gridCol w:w="60"/>
      </w:tblGrid>
      <w:tr w:rsidR="00230951" w:rsidRPr="000736DF" w:rsidTr="000D149B">
        <w:trPr>
          <w:trHeight w:val="207"/>
        </w:trPr>
        <w:tc>
          <w:tcPr>
            <w:tcW w:w="3081" w:type="dxa"/>
            <w:tcBorders>
              <w:top w:val="single" w:sz="4" w:space="0" w:color="000000"/>
              <w:left w:val="single" w:sz="4" w:space="0" w:color="000000"/>
              <w:bottom w:val="single" w:sz="4" w:space="0" w:color="000000"/>
              <w:right w:val="nil"/>
            </w:tcBorders>
            <w:hideMark/>
          </w:tcPr>
          <w:p w:rsidR="00230951" w:rsidRPr="000736DF" w:rsidRDefault="00230951" w:rsidP="00230951">
            <w:pPr>
              <w:snapToGrid w:val="0"/>
              <w:textAlignment w:val="auto"/>
              <w:rPr>
                <w:kern w:val="2"/>
              </w:rPr>
            </w:pPr>
            <w:r w:rsidRPr="000736DF">
              <w:rPr>
                <w:kern w:val="2"/>
              </w:rPr>
              <w:t>ŚNIADANIE</w:t>
            </w:r>
          </w:p>
        </w:tc>
        <w:tc>
          <w:tcPr>
            <w:tcW w:w="4400" w:type="dxa"/>
            <w:tcBorders>
              <w:top w:val="single" w:sz="4" w:space="0" w:color="000000"/>
              <w:left w:val="single" w:sz="4" w:space="0" w:color="000000"/>
              <w:bottom w:val="single" w:sz="4" w:space="0" w:color="000000"/>
              <w:right w:val="nil"/>
            </w:tcBorders>
            <w:hideMark/>
          </w:tcPr>
          <w:p w:rsidR="00230951" w:rsidRPr="000736DF" w:rsidRDefault="00230951" w:rsidP="00230951">
            <w:pPr>
              <w:snapToGrid w:val="0"/>
              <w:ind w:right="-3"/>
              <w:textAlignment w:val="auto"/>
              <w:rPr>
                <w:kern w:val="2"/>
              </w:rPr>
            </w:pPr>
            <w:r w:rsidRPr="000736DF">
              <w:rPr>
                <w:kern w:val="2"/>
              </w:rPr>
              <w:t>OBIAD</w:t>
            </w:r>
          </w:p>
        </w:tc>
        <w:tc>
          <w:tcPr>
            <w:tcW w:w="3169" w:type="dxa"/>
            <w:gridSpan w:val="3"/>
            <w:tcBorders>
              <w:top w:val="single" w:sz="4" w:space="0" w:color="000000"/>
              <w:left w:val="single" w:sz="4" w:space="0" w:color="000000"/>
              <w:bottom w:val="single" w:sz="4" w:space="0" w:color="000000"/>
              <w:right w:val="single" w:sz="4" w:space="0" w:color="000000"/>
            </w:tcBorders>
            <w:hideMark/>
          </w:tcPr>
          <w:p w:rsidR="00230951" w:rsidRPr="000736DF" w:rsidRDefault="00230951" w:rsidP="00230951">
            <w:pPr>
              <w:snapToGrid w:val="0"/>
              <w:ind w:hanging="57"/>
              <w:textAlignment w:val="auto"/>
              <w:rPr>
                <w:kern w:val="2"/>
              </w:rPr>
            </w:pPr>
            <w:r w:rsidRPr="000736DF">
              <w:rPr>
                <w:kern w:val="2"/>
              </w:rPr>
              <w:t>KOLACJA</w:t>
            </w:r>
          </w:p>
        </w:tc>
      </w:tr>
      <w:tr w:rsidR="00230951" w:rsidRPr="000736DF" w:rsidTr="000D149B">
        <w:trPr>
          <w:trHeight w:val="1606"/>
        </w:trPr>
        <w:tc>
          <w:tcPr>
            <w:tcW w:w="3081" w:type="dxa"/>
            <w:tcBorders>
              <w:top w:val="single" w:sz="4" w:space="0" w:color="000000"/>
              <w:left w:val="single" w:sz="2" w:space="0" w:color="000000"/>
              <w:bottom w:val="single" w:sz="2" w:space="0" w:color="000000"/>
              <w:right w:val="nil"/>
            </w:tcBorders>
            <w:tcMar>
              <w:top w:w="0" w:type="dxa"/>
              <w:left w:w="0" w:type="dxa"/>
              <w:bottom w:w="0" w:type="dxa"/>
              <w:right w:w="0" w:type="dxa"/>
            </w:tcMar>
          </w:tcPr>
          <w:p w:rsidR="00230951" w:rsidRPr="000736DF" w:rsidRDefault="00230951" w:rsidP="00230951">
            <w:pPr>
              <w:snapToGrid w:val="0"/>
              <w:textAlignment w:val="auto"/>
              <w:rPr>
                <w:b/>
                <w:bCs/>
                <w:kern w:val="2"/>
                <w:sz w:val="16"/>
                <w:szCs w:val="16"/>
                <w:lang w:val="pl-PL"/>
              </w:rPr>
            </w:pP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Sałata – 5 g – 2 liście</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 xml:space="preserve">Pieczywo razowe 120 g </w:t>
            </w:r>
            <w:r w:rsidRPr="000736DF">
              <w:rPr>
                <w:b/>
                <w:bCs/>
                <w:kern w:val="2"/>
                <w:sz w:val="16"/>
                <w:szCs w:val="16"/>
                <w:lang w:val="pl-PL"/>
              </w:rPr>
              <w:t>1.</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Wędlina wieprzowa 50g</w:t>
            </w:r>
          </w:p>
          <w:p w:rsidR="00A5181C" w:rsidRPr="000736DF" w:rsidRDefault="00A5181C" w:rsidP="00230951">
            <w:pPr>
              <w:snapToGrid w:val="0"/>
              <w:textAlignment w:val="auto"/>
              <w:rPr>
                <w:bCs/>
                <w:kern w:val="2"/>
                <w:sz w:val="16"/>
                <w:szCs w:val="16"/>
                <w:lang w:val="pl-PL"/>
              </w:rPr>
            </w:pPr>
            <w:r w:rsidRPr="000736DF">
              <w:rPr>
                <w:bCs/>
                <w:kern w:val="2"/>
                <w:sz w:val="16"/>
                <w:szCs w:val="16"/>
                <w:lang w:val="pl-PL"/>
              </w:rPr>
              <w:t>Owoc – 80g</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Kawa zbożowa</w:t>
            </w:r>
            <w:r w:rsidR="002E4E17" w:rsidRPr="000736DF">
              <w:rPr>
                <w:bCs/>
                <w:kern w:val="2"/>
                <w:sz w:val="16"/>
                <w:szCs w:val="16"/>
                <w:lang w:val="pl-PL"/>
              </w:rPr>
              <w:t xml:space="preserve"> (bez mleka)</w:t>
            </w:r>
            <w:r w:rsidRPr="000736DF">
              <w:rPr>
                <w:bCs/>
                <w:kern w:val="2"/>
                <w:sz w:val="16"/>
                <w:szCs w:val="16"/>
                <w:lang w:val="pl-PL"/>
              </w:rPr>
              <w:t xml:space="preserve"> 250 ml </w:t>
            </w:r>
            <w:r w:rsidR="002E4E17" w:rsidRPr="000736DF">
              <w:rPr>
                <w:b/>
                <w:kern w:val="2"/>
                <w:sz w:val="16"/>
                <w:szCs w:val="16"/>
                <w:lang w:val="pl-PL"/>
              </w:rPr>
              <w:t>1</w:t>
            </w:r>
            <w:r w:rsidR="002E4E17" w:rsidRPr="000736DF">
              <w:rPr>
                <w:bCs/>
                <w:kern w:val="2"/>
                <w:sz w:val="16"/>
                <w:szCs w:val="16"/>
                <w:lang w:val="pl-PL"/>
              </w:rPr>
              <w:t>.</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 xml:space="preserve">Masło 15g </w:t>
            </w:r>
            <w:r w:rsidRPr="000736DF">
              <w:rPr>
                <w:b/>
                <w:bCs/>
                <w:kern w:val="2"/>
                <w:sz w:val="16"/>
                <w:szCs w:val="16"/>
                <w:lang w:val="pl-PL"/>
              </w:rPr>
              <w:t>7.</w:t>
            </w:r>
          </w:p>
          <w:p w:rsidR="00230951" w:rsidRPr="000736DF" w:rsidRDefault="00230951" w:rsidP="00230951">
            <w:pPr>
              <w:snapToGrid w:val="0"/>
              <w:textAlignment w:val="auto"/>
              <w:rPr>
                <w:b/>
                <w:bCs/>
                <w:kern w:val="2"/>
                <w:sz w:val="16"/>
                <w:szCs w:val="16"/>
                <w:lang w:val="pl-PL"/>
              </w:rPr>
            </w:pPr>
          </w:p>
        </w:tc>
        <w:tc>
          <w:tcPr>
            <w:tcW w:w="4400" w:type="dxa"/>
            <w:tcBorders>
              <w:top w:val="single" w:sz="4" w:space="0" w:color="000000"/>
              <w:left w:val="single" w:sz="4" w:space="0" w:color="000000"/>
              <w:bottom w:val="single" w:sz="2" w:space="0" w:color="000000"/>
              <w:right w:val="nil"/>
            </w:tcBorders>
            <w:tcMar>
              <w:top w:w="0" w:type="dxa"/>
              <w:left w:w="0" w:type="dxa"/>
              <w:bottom w:w="0" w:type="dxa"/>
              <w:right w:w="0" w:type="dxa"/>
            </w:tcMar>
            <w:hideMark/>
          </w:tcPr>
          <w:p w:rsidR="00230951" w:rsidRPr="000736DF" w:rsidRDefault="00230951" w:rsidP="00230951">
            <w:pPr>
              <w:widowControl/>
              <w:snapToGrid w:val="0"/>
              <w:ind w:right="12"/>
              <w:textAlignment w:val="auto"/>
              <w:rPr>
                <w:rFonts w:eastAsia="Times New Roman"/>
                <w:b/>
                <w:bCs/>
                <w:kern w:val="2"/>
                <w:sz w:val="16"/>
                <w:szCs w:val="16"/>
                <w:lang w:val="pl-PL" w:eastAsia="ar-SA" w:bidi="ar-SA"/>
              </w:rPr>
            </w:pPr>
            <w:r w:rsidRPr="000736DF">
              <w:rPr>
                <w:kern w:val="2"/>
                <w:sz w:val="16"/>
                <w:szCs w:val="16"/>
                <w:lang w:val="pl-PL" w:eastAsia="ar-SA" w:bidi="ar-SA"/>
              </w:rPr>
              <w:t>I.</w:t>
            </w:r>
            <w:r w:rsidR="006F097D" w:rsidRPr="000736DF">
              <w:rPr>
                <w:rFonts w:eastAsia="Times New Roman"/>
                <w:bCs/>
                <w:kern w:val="2"/>
                <w:sz w:val="16"/>
                <w:szCs w:val="16"/>
                <w:lang w:val="pl-PL" w:eastAsia="ar-SA" w:bidi="ar-SA"/>
              </w:rPr>
              <w:t xml:space="preserve"> Barszcz czerwony z makaronem 350 ml </w:t>
            </w:r>
            <w:r w:rsidR="006F097D" w:rsidRPr="000736DF">
              <w:rPr>
                <w:rFonts w:eastAsia="Times New Roman"/>
                <w:b/>
                <w:bCs/>
                <w:kern w:val="2"/>
                <w:sz w:val="16"/>
                <w:szCs w:val="16"/>
                <w:lang w:val="pl-PL" w:eastAsia="ar-SA" w:bidi="ar-SA"/>
              </w:rPr>
              <w:t xml:space="preserve">9.   </w:t>
            </w:r>
          </w:p>
          <w:p w:rsidR="00230951" w:rsidRPr="000736DF" w:rsidRDefault="00230951" w:rsidP="00230951">
            <w:pPr>
              <w:widowControl/>
              <w:snapToGrid w:val="0"/>
              <w:ind w:right="12"/>
              <w:textAlignment w:val="auto"/>
              <w:rPr>
                <w:rFonts w:eastAsia="Times New Roman"/>
                <w:b/>
                <w:bCs/>
                <w:kern w:val="2"/>
                <w:sz w:val="16"/>
                <w:szCs w:val="16"/>
                <w:lang w:val="pl-PL" w:eastAsia="ar-SA" w:bidi="ar-SA"/>
              </w:rPr>
            </w:pPr>
            <w:r w:rsidRPr="000736DF">
              <w:rPr>
                <w:rFonts w:eastAsia="Times New Roman"/>
                <w:bCs/>
                <w:kern w:val="2"/>
                <w:sz w:val="16"/>
                <w:szCs w:val="16"/>
                <w:lang w:val="pl-PL" w:eastAsia="ar-SA" w:bidi="ar-SA"/>
              </w:rPr>
              <w:t>II.Klops wp.100g</w:t>
            </w:r>
            <w:r w:rsidR="00776BED" w:rsidRPr="000736DF">
              <w:rPr>
                <w:rFonts w:eastAsia="Times New Roman"/>
                <w:bCs/>
                <w:kern w:val="2"/>
                <w:sz w:val="16"/>
                <w:szCs w:val="16"/>
                <w:lang w:val="pl-PL" w:eastAsia="ar-SA" w:bidi="ar-SA"/>
              </w:rPr>
              <w:t xml:space="preserve"> </w:t>
            </w:r>
            <w:r w:rsidRPr="000736DF">
              <w:rPr>
                <w:rFonts w:eastAsia="Times New Roman"/>
                <w:b/>
                <w:bCs/>
                <w:kern w:val="2"/>
                <w:sz w:val="16"/>
                <w:szCs w:val="16"/>
                <w:lang w:val="pl-PL" w:eastAsia="ar-SA" w:bidi="ar-SA"/>
              </w:rPr>
              <w:t>1.</w:t>
            </w:r>
            <w:r w:rsidR="00776BED" w:rsidRPr="000736DF">
              <w:rPr>
                <w:rFonts w:eastAsia="Times New Roman"/>
                <w:b/>
                <w:bCs/>
                <w:kern w:val="2"/>
                <w:sz w:val="16"/>
                <w:szCs w:val="16"/>
                <w:lang w:val="pl-PL" w:eastAsia="ar-SA" w:bidi="ar-SA"/>
              </w:rPr>
              <w:t>3.</w:t>
            </w:r>
          </w:p>
          <w:p w:rsidR="00230951" w:rsidRPr="000736DF" w:rsidRDefault="00230951" w:rsidP="00230951">
            <w:pPr>
              <w:widowControl/>
              <w:snapToGrid w:val="0"/>
              <w:ind w:right="12"/>
              <w:textAlignment w:val="auto"/>
              <w:rPr>
                <w:rFonts w:eastAsia="Times New Roman"/>
                <w:bCs/>
                <w:kern w:val="2"/>
                <w:sz w:val="16"/>
                <w:szCs w:val="16"/>
                <w:lang w:val="pl-PL" w:eastAsia="ar-SA" w:bidi="ar-SA"/>
              </w:rPr>
            </w:pPr>
            <w:r w:rsidRPr="000736DF">
              <w:rPr>
                <w:rFonts w:eastAsia="Times New Roman"/>
                <w:bCs/>
                <w:kern w:val="2"/>
                <w:sz w:val="16"/>
                <w:szCs w:val="16"/>
                <w:lang w:val="pl-PL" w:eastAsia="ar-SA" w:bidi="ar-SA"/>
              </w:rPr>
              <w:t>III.Ziemniaki 200g</w:t>
            </w:r>
          </w:p>
          <w:p w:rsidR="001D3E55" w:rsidRPr="000736DF" w:rsidRDefault="00ED329C" w:rsidP="001D3E55">
            <w:pPr>
              <w:snapToGrid w:val="0"/>
              <w:textAlignment w:val="auto"/>
              <w:rPr>
                <w:b/>
                <w:sz w:val="16"/>
                <w:szCs w:val="16"/>
                <w:lang w:val="pl-PL"/>
              </w:rPr>
            </w:pPr>
            <w:r w:rsidRPr="000736DF">
              <w:rPr>
                <w:rFonts w:eastAsia="Times New Roman"/>
                <w:bCs/>
                <w:kern w:val="2"/>
                <w:sz w:val="16"/>
                <w:szCs w:val="16"/>
                <w:lang w:val="pl-PL" w:eastAsia="ar-SA" w:bidi="ar-SA"/>
              </w:rPr>
              <w:t xml:space="preserve">IV. </w:t>
            </w:r>
            <w:r w:rsidRPr="000736DF">
              <w:rPr>
                <w:rFonts w:eastAsia="Times New Roman"/>
                <w:bCs/>
                <w:kern w:val="16"/>
                <w:sz w:val="16"/>
                <w:szCs w:val="16"/>
                <w:lang w:val="pl-PL" w:eastAsia="ar-SA" w:bidi="ar-SA"/>
              </w:rPr>
              <w:t>Sałata, ogórek zielony, k</w:t>
            </w:r>
            <w:r w:rsidR="000D149B" w:rsidRPr="000736DF">
              <w:rPr>
                <w:rFonts w:eastAsia="Times New Roman"/>
                <w:bCs/>
                <w:kern w:val="16"/>
                <w:sz w:val="16"/>
                <w:szCs w:val="16"/>
                <w:lang w:val="pl-PL" w:eastAsia="ar-SA" w:bidi="ar-SA"/>
              </w:rPr>
              <w:t>o</w:t>
            </w:r>
            <w:r w:rsidRPr="000736DF">
              <w:rPr>
                <w:rFonts w:eastAsia="Times New Roman"/>
                <w:bCs/>
                <w:kern w:val="16"/>
                <w:sz w:val="16"/>
                <w:szCs w:val="16"/>
                <w:lang w:val="pl-PL" w:eastAsia="ar-SA" w:bidi="ar-SA"/>
              </w:rPr>
              <w:t>perek w sosie jogurtowym 80g</w:t>
            </w:r>
            <w:r w:rsidR="001D3E55" w:rsidRPr="000736DF">
              <w:rPr>
                <w:b/>
                <w:sz w:val="16"/>
                <w:szCs w:val="16"/>
                <w:lang w:val="pl-PL"/>
              </w:rPr>
              <w:t xml:space="preserve"> 7.</w:t>
            </w:r>
          </w:p>
          <w:p w:rsidR="00230951" w:rsidRPr="000736DF" w:rsidRDefault="00ED329C" w:rsidP="00230951">
            <w:pPr>
              <w:snapToGrid w:val="0"/>
              <w:ind w:right="-3"/>
              <w:textAlignment w:val="auto"/>
              <w:rPr>
                <w:b/>
                <w:bCs/>
                <w:kern w:val="2"/>
                <w:sz w:val="16"/>
                <w:szCs w:val="16"/>
                <w:lang w:val="pl-PL"/>
              </w:rPr>
            </w:pPr>
            <w:r w:rsidRPr="000736DF">
              <w:rPr>
                <w:rFonts w:eastAsia="Times New Roman"/>
                <w:bCs/>
                <w:kern w:val="2"/>
                <w:sz w:val="16"/>
                <w:szCs w:val="16"/>
                <w:lang w:eastAsia="ar-SA" w:bidi="ar-SA"/>
              </w:rPr>
              <w:t xml:space="preserve"> </w:t>
            </w:r>
            <w:r w:rsidR="00230951" w:rsidRPr="000736DF">
              <w:rPr>
                <w:rFonts w:eastAsia="Times New Roman"/>
                <w:bCs/>
                <w:kern w:val="2"/>
                <w:sz w:val="16"/>
                <w:szCs w:val="16"/>
                <w:lang w:eastAsia="ar-SA" w:bidi="ar-SA"/>
              </w:rPr>
              <w:t>V.Kompot</w:t>
            </w:r>
            <w:r w:rsidR="00230951" w:rsidRPr="000736DF">
              <w:rPr>
                <w:rFonts w:eastAsia="Times New Roman"/>
                <w:kern w:val="2"/>
                <w:sz w:val="16"/>
                <w:szCs w:val="16"/>
                <w:lang w:eastAsia="ar-SA" w:bidi="ar-SA"/>
              </w:rPr>
              <w:t xml:space="preserve"> 2</w:t>
            </w:r>
            <w:r w:rsidR="00230951" w:rsidRPr="000736DF">
              <w:rPr>
                <w:rFonts w:eastAsia="Times New Roman"/>
                <w:kern w:val="2"/>
                <w:sz w:val="16"/>
                <w:szCs w:val="16"/>
                <w:lang w:val="pl-PL" w:eastAsia="ar-SA" w:bidi="ar-SA"/>
              </w:rPr>
              <w:t>0</w:t>
            </w:r>
            <w:r w:rsidR="00230951" w:rsidRPr="000736DF">
              <w:rPr>
                <w:rFonts w:eastAsia="Times New Roman"/>
                <w:kern w:val="2"/>
                <w:sz w:val="16"/>
                <w:szCs w:val="16"/>
                <w:lang w:eastAsia="ar-SA" w:bidi="ar-SA"/>
              </w:rPr>
              <w:t xml:space="preserve">0 ml            </w:t>
            </w:r>
          </w:p>
        </w:tc>
        <w:tc>
          <w:tcPr>
            <w:tcW w:w="3049" w:type="dxa"/>
            <w:tcBorders>
              <w:top w:val="single" w:sz="4" w:space="0" w:color="000000"/>
              <w:left w:val="single" w:sz="4" w:space="0" w:color="000000"/>
              <w:bottom w:val="single" w:sz="2" w:space="0" w:color="000000"/>
              <w:right w:val="nil"/>
            </w:tcBorders>
            <w:tcMar>
              <w:top w:w="0" w:type="dxa"/>
              <w:left w:w="0" w:type="dxa"/>
              <w:bottom w:w="0" w:type="dxa"/>
              <w:right w:w="0" w:type="dxa"/>
            </w:tcMar>
          </w:tcPr>
          <w:p w:rsidR="00230951" w:rsidRPr="000736DF" w:rsidRDefault="00230951" w:rsidP="001D3E55">
            <w:pPr>
              <w:snapToGrid w:val="0"/>
              <w:textAlignment w:val="auto"/>
              <w:rPr>
                <w:b/>
                <w:sz w:val="16"/>
                <w:szCs w:val="16"/>
                <w:lang w:val="pl-PL"/>
              </w:rPr>
            </w:pPr>
            <w:r w:rsidRPr="000736DF">
              <w:rPr>
                <w:bCs/>
                <w:kern w:val="2"/>
                <w:sz w:val="16"/>
                <w:szCs w:val="16"/>
                <w:lang w:val="pl-PL"/>
              </w:rPr>
              <w:t>Twaróg – 50g</w:t>
            </w:r>
            <w:r w:rsidR="001D3E55" w:rsidRPr="000736DF">
              <w:rPr>
                <w:bCs/>
                <w:kern w:val="2"/>
                <w:sz w:val="16"/>
                <w:szCs w:val="16"/>
                <w:lang w:val="pl-PL"/>
              </w:rPr>
              <w:t xml:space="preserve"> </w:t>
            </w:r>
            <w:r w:rsidR="001D3E55" w:rsidRPr="000736DF">
              <w:rPr>
                <w:b/>
                <w:sz w:val="16"/>
                <w:szCs w:val="16"/>
                <w:lang w:val="pl-PL"/>
              </w:rPr>
              <w:t>7.</w:t>
            </w:r>
          </w:p>
          <w:p w:rsidR="00A5181C" w:rsidRPr="000736DF" w:rsidRDefault="00A5181C" w:rsidP="00A5181C">
            <w:pPr>
              <w:snapToGrid w:val="0"/>
              <w:ind w:left="57" w:hanging="57"/>
              <w:textAlignment w:val="auto"/>
              <w:rPr>
                <w:bCs/>
                <w:kern w:val="2"/>
                <w:sz w:val="16"/>
                <w:szCs w:val="16"/>
                <w:lang w:val="pl-PL"/>
              </w:rPr>
            </w:pPr>
            <w:r w:rsidRPr="000736DF">
              <w:rPr>
                <w:bCs/>
                <w:kern w:val="2"/>
                <w:sz w:val="16"/>
                <w:szCs w:val="16"/>
                <w:lang w:val="pl-PL"/>
              </w:rPr>
              <w:t>Wędlina dr – 2 plastry – 30g</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 xml:space="preserve">Pomidor – ¼ </w:t>
            </w:r>
            <w:r w:rsidR="00F15026" w:rsidRPr="000736DF">
              <w:rPr>
                <w:bCs/>
                <w:kern w:val="2"/>
                <w:sz w:val="16"/>
                <w:szCs w:val="16"/>
                <w:lang w:val="pl-PL"/>
              </w:rPr>
              <w:t>- 40g</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 xml:space="preserve">Masło 15 g </w:t>
            </w:r>
            <w:r w:rsidRPr="000736DF">
              <w:rPr>
                <w:b/>
                <w:bCs/>
                <w:kern w:val="2"/>
                <w:sz w:val="16"/>
                <w:szCs w:val="16"/>
                <w:lang w:val="pl-PL"/>
              </w:rPr>
              <w:t>7.</w:t>
            </w:r>
            <w:r w:rsidRPr="000736DF">
              <w:rPr>
                <w:bCs/>
                <w:kern w:val="2"/>
                <w:sz w:val="16"/>
                <w:szCs w:val="16"/>
                <w:lang w:val="pl-PL"/>
              </w:rPr>
              <w:t xml:space="preserve"> </w:t>
            </w:r>
          </w:p>
          <w:p w:rsidR="00230951" w:rsidRPr="000736DF" w:rsidRDefault="00230951" w:rsidP="00230951">
            <w:pPr>
              <w:snapToGrid w:val="0"/>
              <w:textAlignment w:val="auto"/>
              <w:rPr>
                <w:b/>
                <w:bCs/>
                <w:kern w:val="2"/>
                <w:sz w:val="16"/>
                <w:szCs w:val="16"/>
                <w:lang w:val="pl-PL"/>
              </w:rPr>
            </w:pPr>
            <w:r w:rsidRPr="000736DF">
              <w:rPr>
                <w:bCs/>
                <w:kern w:val="2"/>
                <w:sz w:val="16"/>
                <w:szCs w:val="16"/>
                <w:lang w:val="pl-PL"/>
              </w:rPr>
              <w:t xml:space="preserve">Pieczywo razowe 120 g </w:t>
            </w:r>
            <w:r w:rsidRPr="000736DF">
              <w:rPr>
                <w:b/>
                <w:bCs/>
                <w:kern w:val="2"/>
                <w:sz w:val="16"/>
                <w:szCs w:val="16"/>
                <w:lang w:val="pl-PL"/>
              </w:rPr>
              <w:t>1.</w:t>
            </w:r>
          </w:p>
          <w:p w:rsidR="00230951" w:rsidRPr="000736DF" w:rsidRDefault="00230951" w:rsidP="00230951">
            <w:pPr>
              <w:snapToGrid w:val="0"/>
              <w:ind w:left="57" w:hanging="57"/>
              <w:textAlignment w:val="auto"/>
              <w:rPr>
                <w:bCs/>
                <w:kern w:val="2"/>
                <w:sz w:val="16"/>
                <w:szCs w:val="16"/>
                <w:lang w:val="pl-PL"/>
              </w:rPr>
            </w:pPr>
            <w:r w:rsidRPr="000736DF">
              <w:rPr>
                <w:bCs/>
                <w:kern w:val="2"/>
                <w:sz w:val="16"/>
                <w:szCs w:val="16"/>
                <w:lang w:val="pl-PL"/>
              </w:rPr>
              <w:t>Herbata 250 ml</w:t>
            </w:r>
          </w:p>
          <w:p w:rsidR="00230951" w:rsidRPr="000736DF" w:rsidRDefault="00230951" w:rsidP="00230951">
            <w:pPr>
              <w:snapToGrid w:val="0"/>
              <w:ind w:left="57" w:hanging="57"/>
              <w:textAlignment w:val="auto"/>
              <w:rPr>
                <w:b/>
                <w:kern w:val="2"/>
                <w:sz w:val="16"/>
                <w:szCs w:val="16"/>
                <w:lang w:val="pl-PL"/>
              </w:rPr>
            </w:pPr>
          </w:p>
        </w:tc>
        <w:tc>
          <w:tcPr>
            <w:tcW w:w="60" w:type="dxa"/>
            <w:tcBorders>
              <w:top w:val="nil"/>
              <w:left w:val="single" w:sz="2" w:space="0" w:color="000000"/>
              <w:bottom w:val="nil"/>
              <w:right w:val="nil"/>
            </w:tcBorders>
            <w:tcMar>
              <w:top w:w="0" w:type="dxa"/>
              <w:left w:w="0" w:type="dxa"/>
              <w:bottom w:w="0" w:type="dxa"/>
              <w:right w:w="0" w:type="dxa"/>
            </w:tcMar>
          </w:tcPr>
          <w:p w:rsidR="00230951" w:rsidRPr="000736DF" w:rsidRDefault="00230951" w:rsidP="00230951">
            <w:pPr>
              <w:snapToGrid w:val="0"/>
              <w:textAlignment w:val="auto"/>
              <w:rPr>
                <w:bCs/>
                <w:kern w:val="2"/>
                <w:sz w:val="16"/>
                <w:szCs w:val="16"/>
                <w:lang w:val="pl-PL"/>
              </w:rPr>
            </w:pPr>
          </w:p>
        </w:tc>
        <w:tc>
          <w:tcPr>
            <w:tcW w:w="60" w:type="dxa"/>
            <w:tcMar>
              <w:top w:w="0" w:type="dxa"/>
              <w:left w:w="0" w:type="dxa"/>
              <w:bottom w:w="0" w:type="dxa"/>
              <w:right w:w="0" w:type="dxa"/>
            </w:tcMar>
          </w:tcPr>
          <w:p w:rsidR="00230951" w:rsidRPr="000736DF" w:rsidRDefault="00230951" w:rsidP="00230951">
            <w:pPr>
              <w:snapToGrid w:val="0"/>
              <w:textAlignment w:val="auto"/>
              <w:rPr>
                <w:bCs/>
                <w:kern w:val="2"/>
                <w:sz w:val="16"/>
                <w:szCs w:val="16"/>
                <w:lang w:val="pl-PL"/>
              </w:rPr>
            </w:pPr>
          </w:p>
        </w:tc>
      </w:tr>
      <w:tr w:rsidR="00230951" w:rsidRPr="000736DF" w:rsidTr="006512F8">
        <w:trPr>
          <w:trHeight w:val="176"/>
        </w:trPr>
        <w:tc>
          <w:tcPr>
            <w:tcW w:w="10650"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30951" w:rsidRPr="000736DF" w:rsidRDefault="00C933E4" w:rsidP="00230951">
            <w:pPr>
              <w:snapToGrid w:val="0"/>
              <w:ind w:firstLine="58"/>
              <w:textAlignment w:val="auto"/>
              <w:rPr>
                <w:bCs/>
                <w:kern w:val="2"/>
                <w:sz w:val="16"/>
                <w:szCs w:val="16"/>
              </w:rPr>
            </w:pPr>
            <w:r w:rsidRPr="000736DF">
              <w:rPr>
                <w:bCs/>
                <w:kern w:val="2"/>
                <w:sz w:val="16"/>
                <w:szCs w:val="16"/>
              </w:rPr>
              <w:t xml:space="preserve">5 posiłkowa: </w:t>
            </w:r>
            <w:r w:rsidRPr="000736DF">
              <w:rPr>
                <w:sz w:val="16"/>
                <w:szCs w:val="16"/>
              </w:rPr>
              <w:t>E: 2</w:t>
            </w:r>
            <w:r w:rsidR="00C350C0" w:rsidRPr="000736DF">
              <w:rPr>
                <w:sz w:val="16"/>
                <w:szCs w:val="16"/>
              </w:rPr>
              <w:t>2</w:t>
            </w:r>
            <w:r w:rsidRPr="000736DF">
              <w:rPr>
                <w:sz w:val="16"/>
                <w:szCs w:val="16"/>
              </w:rPr>
              <w:t>02.81 kcal; B: 95.24 g; T: 68.93 g; Kw. tł. nasy.: 27.75 g; W: 347.87 g; W tym cukry: 69.42 g; Bł.: 44.19 g; Sól: 6.38 g;</w:t>
            </w:r>
          </w:p>
          <w:p w:rsidR="00C933E4" w:rsidRPr="000736DF" w:rsidRDefault="00C933E4" w:rsidP="00230951">
            <w:pPr>
              <w:snapToGrid w:val="0"/>
              <w:ind w:firstLine="58"/>
              <w:textAlignment w:val="auto"/>
              <w:rPr>
                <w:bCs/>
                <w:kern w:val="2"/>
                <w:sz w:val="16"/>
                <w:szCs w:val="16"/>
              </w:rPr>
            </w:pPr>
            <w:r w:rsidRPr="000736DF">
              <w:rPr>
                <w:bCs/>
                <w:kern w:val="2"/>
                <w:sz w:val="16"/>
                <w:szCs w:val="16"/>
              </w:rPr>
              <w:t xml:space="preserve">6 posiłkowa: </w:t>
            </w:r>
            <w:r w:rsidRPr="000736DF">
              <w:rPr>
                <w:sz w:val="16"/>
                <w:szCs w:val="16"/>
              </w:rPr>
              <w:t>E: 2</w:t>
            </w:r>
            <w:r w:rsidR="00C350C0" w:rsidRPr="000736DF">
              <w:rPr>
                <w:sz w:val="16"/>
                <w:szCs w:val="16"/>
              </w:rPr>
              <w:t>32</w:t>
            </w:r>
            <w:r w:rsidRPr="000736DF">
              <w:rPr>
                <w:sz w:val="16"/>
                <w:szCs w:val="16"/>
              </w:rPr>
              <w:t>5.02 kcal; B: 92.32 g; T: 64.56 g; Kw. tł. nasy.: 25.21 g; W: 401.22 g; W tym cukry: 104.09 g; Bł.: 41.55 g; Sól: 8.28 g;</w:t>
            </w:r>
          </w:p>
        </w:tc>
      </w:tr>
    </w:tbl>
    <w:p w:rsidR="00230951" w:rsidRPr="000736DF" w:rsidRDefault="006512F8" w:rsidP="00230951">
      <w:pPr>
        <w:textAlignment w:val="auto"/>
        <w:rPr>
          <w:b/>
          <w:kern w:val="2"/>
          <w:lang w:val="pl-PL"/>
        </w:rPr>
      </w:pPr>
      <w:r w:rsidRPr="000736DF">
        <w:rPr>
          <w:b/>
          <w:kern w:val="2"/>
          <w:lang w:val="pl-PL"/>
        </w:rPr>
        <w:t>II śniadanie:</w:t>
      </w:r>
      <w:r w:rsidR="00A667CA" w:rsidRPr="000736DF">
        <w:rPr>
          <w:b/>
          <w:kern w:val="2"/>
          <w:lang w:val="pl-PL"/>
        </w:rPr>
        <w:t xml:space="preserve"> </w:t>
      </w:r>
      <w:r w:rsidR="00CE16C7" w:rsidRPr="000736DF">
        <w:rPr>
          <w:bCs/>
          <w:kern w:val="2"/>
          <w:lang w:val="pl-PL"/>
        </w:rPr>
        <w:t>Owoc</w:t>
      </w:r>
    </w:p>
    <w:p w:rsidR="00230951" w:rsidRPr="000736DF" w:rsidRDefault="00230951" w:rsidP="00230951">
      <w:pPr>
        <w:textAlignment w:val="auto"/>
        <w:rPr>
          <w:kern w:val="2"/>
          <w:lang w:val="pl-PL"/>
        </w:rPr>
      </w:pPr>
      <w:r w:rsidRPr="000736DF">
        <w:rPr>
          <w:b/>
          <w:kern w:val="2"/>
          <w:lang w:val="pl-PL"/>
        </w:rPr>
        <w:t xml:space="preserve">Podwieczorek – dieta cukrzycowa 5 posiłkowa, redukcyjna: </w:t>
      </w:r>
      <w:r w:rsidRPr="000736DF">
        <w:rPr>
          <w:rFonts w:eastAsia="Times New Roman"/>
          <w:kern w:val="2"/>
          <w:lang w:val="pl-PL" w:eastAsia="ar-SA" w:bidi="ar-SA"/>
        </w:rPr>
        <w:t>Budyń niesłodzony 200 ml 1.3.7.</w:t>
      </w:r>
    </w:p>
    <w:p w:rsidR="00230951" w:rsidRPr="000736DF" w:rsidRDefault="00A5181C" w:rsidP="00230951">
      <w:pPr>
        <w:textAlignment w:val="auto"/>
        <w:rPr>
          <w:kern w:val="2"/>
          <w:lang w:val="pl-PL"/>
        </w:rPr>
      </w:pPr>
      <w:r w:rsidRPr="000736DF">
        <w:rPr>
          <w:b/>
          <w:kern w:val="2"/>
          <w:lang w:val="pl-PL"/>
        </w:rPr>
        <w:t>Posiłek nocny</w:t>
      </w:r>
      <w:r w:rsidR="00230951" w:rsidRPr="000736DF">
        <w:rPr>
          <w:b/>
          <w:kern w:val="2"/>
          <w:lang w:val="pl-PL"/>
        </w:rPr>
        <w:t xml:space="preserve"> </w:t>
      </w:r>
      <w:r w:rsidR="001C3F0C" w:rsidRPr="000736DF">
        <w:rPr>
          <w:b/>
          <w:kern w:val="2"/>
          <w:lang w:val="pl-PL"/>
        </w:rPr>
        <w:t>–</w:t>
      </w:r>
      <w:r w:rsidR="00230951" w:rsidRPr="000736DF">
        <w:rPr>
          <w:b/>
          <w:kern w:val="2"/>
          <w:lang w:val="pl-PL"/>
        </w:rPr>
        <w:t xml:space="preserve"> </w:t>
      </w:r>
      <w:r w:rsidR="001C3F0C" w:rsidRPr="000736DF">
        <w:rPr>
          <w:bCs/>
          <w:kern w:val="2"/>
          <w:lang w:val="pl-PL"/>
        </w:rPr>
        <w:t>Surówka z marchewki i jabłka z siemieniem lnianym – 50 g, Pieczywo ryżowe – 1 szt</w:t>
      </w:r>
    </w:p>
    <w:p w:rsidR="00230951" w:rsidRPr="000736DF" w:rsidRDefault="00230951" w:rsidP="00230951">
      <w:pPr>
        <w:textAlignment w:val="auto"/>
        <w:rPr>
          <w:b/>
          <w:kern w:val="2"/>
          <w:lang w:val="pl-PL"/>
        </w:rPr>
      </w:pPr>
    </w:p>
    <w:p w:rsidR="00230951" w:rsidRPr="000736DF" w:rsidRDefault="00230951" w:rsidP="00230951">
      <w:pPr>
        <w:textAlignment w:val="auto"/>
        <w:rPr>
          <w:b/>
          <w:kern w:val="2"/>
          <w:u w:val="single"/>
          <w:lang w:val="pl-PL"/>
        </w:rPr>
      </w:pPr>
      <w:r w:rsidRPr="000736DF">
        <w:rPr>
          <w:b/>
          <w:kern w:val="2"/>
          <w:u w:val="single"/>
          <w:lang w:val="pl-PL"/>
        </w:rPr>
        <w:t>Oddział Pediatryczny:</w:t>
      </w:r>
    </w:p>
    <w:p w:rsidR="00230951" w:rsidRPr="000736DF" w:rsidRDefault="00230951" w:rsidP="00230951">
      <w:pPr>
        <w:textAlignment w:val="auto"/>
        <w:rPr>
          <w:b/>
          <w:kern w:val="2"/>
          <w:lang w:val="pl-PL"/>
        </w:rPr>
      </w:pPr>
      <w:r w:rsidRPr="000736DF">
        <w:rPr>
          <w:b/>
          <w:kern w:val="2"/>
          <w:lang w:val="pl-PL"/>
        </w:rPr>
        <w:t>II Śniadanie:</w:t>
      </w:r>
      <w:r w:rsidR="00F96A83" w:rsidRPr="000736DF">
        <w:rPr>
          <w:b/>
          <w:kern w:val="2"/>
          <w:lang w:val="pl-PL"/>
        </w:rPr>
        <w:t xml:space="preserve"> </w:t>
      </w:r>
      <w:r w:rsidR="00F96A83" w:rsidRPr="000736DF">
        <w:rPr>
          <w:bCs/>
          <w:kern w:val="2"/>
          <w:lang w:val="pl-PL"/>
        </w:rPr>
        <w:t>Biszkopty – 4 szt</w:t>
      </w:r>
      <w:r w:rsidR="00F96A83" w:rsidRPr="000736DF">
        <w:rPr>
          <w:b/>
          <w:kern w:val="2"/>
          <w:lang w:val="pl-PL"/>
        </w:rPr>
        <w:t xml:space="preserve"> 1.3.7</w:t>
      </w:r>
    </w:p>
    <w:p w:rsidR="00230951" w:rsidRPr="000736DF" w:rsidRDefault="00230951" w:rsidP="00230951">
      <w:pPr>
        <w:textAlignment w:val="auto"/>
        <w:rPr>
          <w:b/>
          <w:kern w:val="2"/>
          <w:lang w:val="pl-PL"/>
        </w:rPr>
      </w:pPr>
      <w:r w:rsidRPr="000736DF">
        <w:rPr>
          <w:b/>
          <w:kern w:val="2"/>
          <w:lang w:val="pl-PL"/>
        </w:rPr>
        <w:t xml:space="preserve">Podwieczorek: </w:t>
      </w:r>
      <w:r w:rsidR="00F96A83" w:rsidRPr="000736DF">
        <w:rPr>
          <w:bCs/>
          <w:kern w:val="2"/>
          <w:lang w:val="pl-PL"/>
        </w:rPr>
        <w:t>Owoc</w:t>
      </w:r>
    </w:p>
    <w:p w:rsidR="00230951" w:rsidRPr="000736DF" w:rsidRDefault="00230951" w:rsidP="00230951">
      <w:pPr>
        <w:textAlignment w:val="auto"/>
        <w:rPr>
          <w:b/>
          <w:kern w:val="2"/>
          <w:u w:val="single"/>
          <w:lang w:val="pl-PL"/>
        </w:rPr>
      </w:pPr>
    </w:p>
    <w:p w:rsidR="00230951" w:rsidRPr="000736DF" w:rsidRDefault="00230951" w:rsidP="00230951">
      <w:pPr>
        <w:rPr>
          <w:b/>
          <w:lang w:val="pl-PL"/>
        </w:rPr>
      </w:pPr>
    </w:p>
    <w:p w:rsidR="00230951" w:rsidRPr="000736DF" w:rsidRDefault="00230951" w:rsidP="00230951">
      <w:pPr>
        <w:rPr>
          <w:b/>
          <w:lang w:val="pl-PL"/>
        </w:rPr>
      </w:pPr>
      <w:r w:rsidRPr="000736DF">
        <w:rPr>
          <w:b/>
          <w:lang w:val="pl-PL"/>
        </w:rPr>
        <w:t xml:space="preserve"> SZPITAL     </w:t>
      </w:r>
      <w:r w:rsidR="00381DB0" w:rsidRPr="000736DF">
        <w:rPr>
          <w:b/>
          <w:lang w:val="pl-PL"/>
        </w:rPr>
        <w:t>RYPIN</w:t>
      </w:r>
      <w:r w:rsidRPr="000736DF">
        <w:rPr>
          <w:b/>
          <w:lang w:val="pl-PL"/>
        </w:rPr>
        <w:t xml:space="preserve">                                       </w:t>
      </w:r>
      <w:r w:rsidR="00531280">
        <w:rPr>
          <w:b/>
          <w:lang w:val="pl-PL"/>
        </w:rPr>
        <w:t>18</w:t>
      </w:r>
      <w:r w:rsidRPr="000736DF">
        <w:rPr>
          <w:b/>
          <w:lang w:val="pl-PL"/>
        </w:rPr>
        <w:t>.</w:t>
      </w:r>
      <w:r w:rsidR="002343C1" w:rsidRPr="000736DF">
        <w:rPr>
          <w:b/>
          <w:lang w:val="pl-PL"/>
        </w:rPr>
        <w:t>1</w:t>
      </w:r>
      <w:r w:rsidR="003241B8" w:rsidRPr="000736DF">
        <w:rPr>
          <w:b/>
          <w:lang w:val="pl-PL"/>
        </w:rPr>
        <w:t>2</w:t>
      </w:r>
      <w:r w:rsidRPr="000736DF">
        <w:rPr>
          <w:b/>
          <w:lang w:val="pl-PL"/>
        </w:rPr>
        <w:t>.202</w:t>
      </w:r>
      <w:r w:rsidR="00CF4A46" w:rsidRPr="000736DF">
        <w:rPr>
          <w:b/>
          <w:lang w:val="pl-PL"/>
        </w:rPr>
        <w:t>3</w:t>
      </w:r>
      <w:r w:rsidRPr="000736DF">
        <w:rPr>
          <w:b/>
          <w:lang w:val="pl-PL"/>
        </w:rPr>
        <w:t xml:space="preserve"> roku PONIEDZIAŁEK</w:t>
      </w:r>
    </w:p>
    <w:p w:rsidR="00230951" w:rsidRPr="000736DF" w:rsidRDefault="00230951" w:rsidP="00230951">
      <w:pPr>
        <w:jc w:val="center"/>
        <w:rPr>
          <w:b/>
          <w:lang w:val="pl-PL"/>
        </w:rPr>
      </w:pPr>
      <w:r w:rsidRPr="000736DF">
        <w:rPr>
          <w:b/>
          <w:lang w:val="pl-PL"/>
        </w:rPr>
        <w:t xml:space="preserve">Dieta Podstawowa </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22"/>
        <w:gridCol w:w="3503"/>
        <w:gridCol w:w="47"/>
      </w:tblGrid>
      <w:tr w:rsidR="00230951" w:rsidRPr="000736DF" w:rsidTr="00250C5B">
        <w:tc>
          <w:tcPr>
            <w:tcW w:w="3457"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pPr>
            <w:r w:rsidRPr="000736DF">
              <w:t>ŚNIADANIE</w:t>
            </w:r>
          </w:p>
        </w:tc>
        <w:tc>
          <w:tcPr>
            <w:tcW w:w="352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pPr>
            <w:r w:rsidRPr="000736DF">
              <w:t>OBIAD</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uppressLineNumbers/>
              <w:snapToGrid w:val="0"/>
            </w:pPr>
            <w:r w:rsidRPr="000736DF">
              <w:t>KOLACJA</w:t>
            </w:r>
          </w:p>
        </w:tc>
      </w:tr>
      <w:tr w:rsidR="00230951" w:rsidRPr="000736DF" w:rsidTr="00250C5B">
        <w:tblPrEx>
          <w:tblCellMar>
            <w:left w:w="0" w:type="dxa"/>
            <w:right w:w="0" w:type="dxa"/>
          </w:tblCellMar>
        </w:tblPrEx>
        <w:tc>
          <w:tcPr>
            <w:tcW w:w="3457" w:type="dxa"/>
            <w:tcBorders>
              <w:top w:val="single" w:sz="4" w:space="0" w:color="000000"/>
              <w:left w:val="single" w:sz="1" w:space="0" w:color="000000"/>
              <w:bottom w:val="single" w:sz="1" w:space="0" w:color="000000"/>
            </w:tcBorders>
            <w:shd w:val="clear" w:color="auto" w:fill="auto"/>
          </w:tcPr>
          <w:p w:rsidR="00CD765B" w:rsidRPr="000736DF" w:rsidRDefault="00CD765B" w:rsidP="00230951">
            <w:pPr>
              <w:snapToGrid w:val="0"/>
              <w:ind w:right="12"/>
              <w:rPr>
                <w:b/>
                <w:bCs/>
                <w:sz w:val="16"/>
                <w:szCs w:val="16"/>
                <w:lang w:val="pl-PL"/>
              </w:rPr>
            </w:pPr>
            <w:r w:rsidRPr="000736DF">
              <w:rPr>
                <w:bCs/>
                <w:sz w:val="16"/>
                <w:szCs w:val="16"/>
                <w:lang w:val="pl-PL"/>
              </w:rPr>
              <w:t>Zupa mleczna z</w:t>
            </w:r>
            <w:r w:rsidR="00CE16C7" w:rsidRPr="000736DF">
              <w:rPr>
                <w:bCs/>
                <w:sz w:val="16"/>
                <w:szCs w:val="16"/>
                <w:lang w:val="pl-PL"/>
              </w:rPr>
              <w:t xml:space="preserve"> makaronem</w:t>
            </w:r>
            <w:r w:rsidRPr="000736DF">
              <w:rPr>
                <w:bCs/>
                <w:sz w:val="16"/>
                <w:szCs w:val="16"/>
                <w:lang w:val="pl-PL"/>
              </w:rPr>
              <w:t xml:space="preserve"> 350 ml </w:t>
            </w:r>
            <w:r w:rsidRPr="000736DF">
              <w:rPr>
                <w:b/>
                <w:bCs/>
                <w:sz w:val="16"/>
                <w:szCs w:val="16"/>
                <w:lang w:val="pl-PL"/>
              </w:rPr>
              <w:t>7.</w:t>
            </w:r>
          </w:p>
          <w:p w:rsidR="00230951" w:rsidRPr="000736DF" w:rsidRDefault="00550BC9" w:rsidP="00230951">
            <w:pPr>
              <w:snapToGrid w:val="0"/>
              <w:ind w:right="12"/>
              <w:rPr>
                <w:b/>
                <w:bCs/>
                <w:sz w:val="16"/>
                <w:szCs w:val="16"/>
                <w:lang w:val="pl-PL"/>
              </w:rPr>
            </w:pPr>
            <w:r w:rsidRPr="000736DF">
              <w:rPr>
                <w:bCs/>
                <w:sz w:val="16"/>
                <w:szCs w:val="16"/>
                <w:lang w:val="pl-PL"/>
              </w:rPr>
              <w:t>Wędlina drobiowa – 2 plastry</w:t>
            </w:r>
          </w:p>
          <w:p w:rsidR="00230951" w:rsidRPr="000736DF" w:rsidRDefault="00F96A83" w:rsidP="00230951">
            <w:pPr>
              <w:snapToGrid w:val="0"/>
              <w:ind w:right="12"/>
              <w:rPr>
                <w:bCs/>
                <w:sz w:val="16"/>
                <w:szCs w:val="16"/>
                <w:lang w:val="pl-PL"/>
              </w:rPr>
            </w:pPr>
            <w:r w:rsidRPr="000736DF">
              <w:rPr>
                <w:bCs/>
                <w:sz w:val="16"/>
                <w:szCs w:val="16"/>
                <w:lang w:val="pl-PL"/>
              </w:rPr>
              <w:t xml:space="preserve">Jajko – 1 zt. </w:t>
            </w:r>
            <w:r w:rsidRPr="000736DF">
              <w:rPr>
                <w:b/>
                <w:sz w:val="16"/>
                <w:szCs w:val="16"/>
                <w:lang w:val="pl-PL"/>
              </w:rPr>
              <w:t>3.</w:t>
            </w:r>
          </w:p>
          <w:p w:rsidR="00230951" w:rsidRPr="000736DF" w:rsidRDefault="00230951" w:rsidP="00230951">
            <w:pPr>
              <w:snapToGrid w:val="0"/>
              <w:ind w:right="12"/>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230951" w:rsidRPr="000736DF" w:rsidRDefault="00230951" w:rsidP="00230951">
            <w:pPr>
              <w:snapToGrid w:val="0"/>
              <w:ind w:right="12"/>
              <w:rPr>
                <w:bCs/>
                <w:sz w:val="16"/>
                <w:szCs w:val="16"/>
                <w:lang w:val="pl-PL"/>
              </w:rPr>
            </w:pPr>
            <w:r w:rsidRPr="000736DF">
              <w:rPr>
                <w:bCs/>
                <w:sz w:val="16"/>
                <w:szCs w:val="16"/>
                <w:lang w:val="pl-PL"/>
              </w:rPr>
              <w:t xml:space="preserve">Masło –15g 7. </w:t>
            </w:r>
          </w:p>
          <w:p w:rsidR="00230951" w:rsidRPr="000736DF" w:rsidRDefault="00230951" w:rsidP="00230951">
            <w:pPr>
              <w:snapToGrid w:val="0"/>
              <w:ind w:right="12"/>
              <w:rPr>
                <w:b/>
                <w:bCs/>
                <w:sz w:val="16"/>
                <w:szCs w:val="16"/>
                <w:lang w:val="pl-PL"/>
              </w:rPr>
            </w:pPr>
            <w:r w:rsidRPr="000736DF">
              <w:rPr>
                <w:bCs/>
                <w:sz w:val="16"/>
                <w:szCs w:val="16"/>
                <w:lang w:val="pl-PL"/>
              </w:rPr>
              <w:t xml:space="preserve">Pieczywo– 120g </w:t>
            </w:r>
            <w:r w:rsidRPr="000736DF">
              <w:rPr>
                <w:b/>
                <w:bCs/>
                <w:sz w:val="16"/>
                <w:szCs w:val="16"/>
                <w:lang w:val="pl-PL"/>
              </w:rPr>
              <w:t>1.</w:t>
            </w:r>
          </w:p>
          <w:p w:rsidR="00230951" w:rsidRPr="000736DF" w:rsidRDefault="00230951" w:rsidP="00230951">
            <w:pPr>
              <w:snapToGrid w:val="0"/>
              <w:ind w:right="12"/>
              <w:rPr>
                <w:b/>
                <w:bCs/>
                <w:sz w:val="16"/>
                <w:szCs w:val="16"/>
                <w:lang w:val="pl-PL"/>
              </w:rPr>
            </w:pPr>
            <w:r w:rsidRPr="000736DF">
              <w:rPr>
                <w:bCs/>
                <w:sz w:val="16"/>
                <w:szCs w:val="16"/>
                <w:lang w:val="pl-PL"/>
              </w:rPr>
              <w:t>K</w:t>
            </w:r>
            <w:r w:rsidR="003A0394" w:rsidRPr="000736DF">
              <w:rPr>
                <w:bCs/>
                <w:sz w:val="16"/>
                <w:szCs w:val="16"/>
                <w:lang w:val="pl-PL"/>
              </w:rPr>
              <w:t>awa zbożowa</w:t>
            </w:r>
            <w:r w:rsidRPr="000736DF">
              <w:rPr>
                <w:bCs/>
                <w:sz w:val="16"/>
                <w:szCs w:val="16"/>
                <w:lang w:val="pl-PL"/>
              </w:rPr>
              <w:t xml:space="preserve"> 250 ml </w:t>
            </w:r>
            <w:r w:rsidRPr="000736DF">
              <w:rPr>
                <w:b/>
                <w:bCs/>
                <w:sz w:val="16"/>
                <w:szCs w:val="16"/>
                <w:lang w:val="pl-PL"/>
              </w:rPr>
              <w:t>1.7.</w:t>
            </w:r>
          </w:p>
        </w:tc>
        <w:tc>
          <w:tcPr>
            <w:tcW w:w="3522" w:type="dxa"/>
            <w:tcBorders>
              <w:top w:val="single" w:sz="4" w:space="0" w:color="000000"/>
              <w:left w:val="single" w:sz="4" w:space="0" w:color="000000"/>
              <w:bottom w:val="single" w:sz="1" w:space="0" w:color="000000"/>
            </w:tcBorders>
            <w:shd w:val="clear" w:color="auto" w:fill="auto"/>
          </w:tcPr>
          <w:p w:rsidR="00230951" w:rsidRPr="000736DF" w:rsidRDefault="00230951" w:rsidP="00230951">
            <w:pPr>
              <w:snapToGrid w:val="0"/>
              <w:ind w:right="12"/>
              <w:rPr>
                <w:b/>
                <w:bCs/>
                <w:sz w:val="16"/>
                <w:szCs w:val="16"/>
                <w:lang w:val="pl-PL" w:eastAsia="ar-SA" w:bidi="ar-SA"/>
              </w:rPr>
            </w:pPr>
            <w:r w:rsidRPr="000736DF">
              <w:rPr>
                <w:bCs/>
                <w:sz w:val="16"/>
                <w:szCs w:val="16"/>
                <w:lang w:val="pl-PL"/>
              </w:rPr>
              <w:t xml:space="preserve">1. </w:t>
            </w:r>
            <w:r w:rsidR="00CE16C7" w:rsidRPr="000736DF">
              <w:rPr>
                <w:bCs/>
                <w:sz w:val="16"/>
                <w:szCs w:val="16"/>
                <w:lang w:val="pl-PL"/>
              </w:rPr>
              <w:t xml:space="preserve">Ogórkowa z </w:t>
            </w:r>
            <w:r w:rsidR="00F146EE" w:rsidRPr="000736DF">
              <w:rPr>
                <w:bCs/>
                <w:sz w:val="16"/>
                <w:szCs w:val="16"/>
                <w:lang w:val="pl-PL"/>
              </w:rPr>
              <w:t>ziemniakami</w:t>
            </w:r>
            <w:r w:rsidRPr="000736DF">
              <w:rPr>
                <w:bCs/>
                <w:sz w:val="16"/>
                <w:szCs w:val="16"/>
                <w:lang w:val="pl-PL"/>
              </w:rPr>
              <w:t xml:space="preserve"> 350ml</w:t>
            </w:r>
            <w:r w:rsidR="00AE46AD" w:rsidRPr="000736DF">
              <w:rPr>
                <w:bCs/>
                <w:sz w:val="16"/>
                <w:szCs w:val="16"/>
                <w:lang w:val="pl-PL"/>
              </w:rPr>
              <w:t xml:space="preserve"> </w:t>
            </w:r>
            <w:r w:rsidRPr="000736DF">
              <w:rPr>
                <w:b/>
                <w:bCs/>
                <w:sz w:val="16"/>
                <w:szCs w:val="16"/>
                <w:lang w:val="pl-PL" w:eastAsia="ar-SA" w:bidi="ar-SA"/>
              </w:rPr>
              <w:t>9</w:t>
            </w:r>
          </w:p>
          <w:p w:rsidR="00776BED" w:rsidRPr="000736DF" w:rsidRDefault="00776BED" w:rsidP="00776BED">
            <w:pPr>
              <w:snapToGrid w:val="0"/>
              <w:ind w:right="-3"/>
              <w:rPr>
                <w:bCs/>
                <w:sz w:val="16"/>
                <w:szCs w:val="16"/>
                <w:lang w:val="pl-PL"/>
              </w:rPr>
            </w:pPr>
            <w:r w:rsidRPr="000736DF">
              <w:rPr>
                <w:bCs/>
                <w:sz w:val="16"/>
                <w:szCs w:val="16"/>
                <w:lang w:val="pl-PL"/>
              </w:rPr>
              <w:t>2.</w:t>
            </w:r>
            <w:r w:rsidR="00EB7A88" w:rsidRPr="000736DF">
              <w:rPr>
                <w:bCs/>
                <w:sz w:val="16"/>
                <w:szCs w:val="16"/>
                <w:lang w:val="pl-PL"/>
              </w:rPr>
              <w:t xml:space="preserve"> Fasolka po bretońsku</w:t>
            </w:r>
            <w:r w:rsidR="00250E3C" w:rsidRPr="000736DF">
              <w:rPr>
                <w:bCs/>
                <w:sz w:val="16"/>
                <w:szCs w:val="16"/>
                <w:lang w:val="pl-PL"/>
              </w:rPr>
              <w:t xml:space="preserve"> </w:t>
            </w:r>
            <w:r w:rsidR="00A5181C" w:rsidRPr="000736DF">
              <w:rPr>
                <w:bCs/>
                <w:sz w:val="16"/>
                <w:szCs w:val="16"/>
                <w:lang w:val="pl-PL"/>
              </w:rPr>
              <w:t>z warzywami typu: fasolka, cukinia,</w:t>
            </w:r>
            <w:r w:rsidR="0057375C" w:rsidRPr="000736DF">
              <w:rPr>
                <w:bCs/>
                <w:sz w:val="16"/>
                <w:szCs w:val="16"/>
                <w:lang w:val="pl-PL"/>
              </w:rPr>
              <w:t xml:space="preserve"> </w:t>
            </w:r>
            <w:r w:rsidR="00A5181C" w:rsidRPr="000736DF">
              <w:rPr>
                <w:bCs/>
                <w:sz w:val="16"/>
                <w:szCs w:val="16"/>
                <w:lang w:val="pl-PL"/>
              </w:rPr>
              <w:t xml:space="preserve">kukurydza </w:t>
            </w:r>
            <w:r w:rsidR="005F1A1B" w:rsidRPr="000736DF">
              <w:rPr>
                <w:bCs/>
                <w:sz w:val="16"/>
                <w:szCs w:val="16"/>
                <w:lang w:val="pl-PL"/>
              </w:rPr>
              <w:t>250 ml</w:t>
            </w:r>
          </w:p>
          <w:p w:rsidR="005F1A1B" w:rsidRPr="000736DF" w:rsidRDefault="005F1A1B" w:rsidP="00776BED">
            <w:pPr>
              <w:snapToGrid w:val="0"/>
              <w:ind w:right="-3"/>
              <w:rPr>
                <w:bCs/>
                <w:sz w:val="16"/>
                <w:szCs w:val="16"/>
                <w:lang w:val="pl-PL"/>
              </w:rPr>
            </w:pPr>
            <w:r w:rsidRPr="000736DF">
              <w:rPr>
                <w:bCs/>
                <w:sz w:val="16"/>
                <w:szCs w:val="16"/>
                <w:lang w:val="pl-PL"/>
              </w:rPr>
              <w:t xml:space="preserve">Bułka </w:t>
            </w:r>
          </w:p>
          <w:p w:rsidR="00776BED" w:rsidRPr="000736DF" w:rsidRDefault="00776BED" w:rsidP="00776BED">
            <w:pPr>
              <w:snapToGrid w:val="0"/>
              <w:ind w:right="-3"/>
              <w:rPr>
                <w:bCs/>
                <w:sz w:val="16"/>
                <w:szCs w:val="16"/>
                <w:lang w:val="pl-PL"/>
              </w:rPr>
            </w:pPr>
            <w:r w:rsidRPr="000736DF">
              <w:rPr>
                <w:bCs/>
                <w:sz w:val="16"/>
                <w:szCs w:val="16"/>
                <w:lang w:val="pl-PL"/>
              </w:rPr>
              <w:t xml:space="preserve">3. Kompot 250 ml   </w:t>
            </w:r>
          </w:p>
          <w:p w:rsidR="00230951" w:rsidRPr="000736DF" w:rsidRDefault="00230951" w:rsidP="00230951">
            <w:pPr>
              <w:snapToGrid w:val="0"/>
              <w:ind w:right="-3"/>
              <w:rPr>
                <w:b/>
                <w:bCs/>
                <w:sz w:val="16"/>
                <w:szCs w:val="16"/>
                <w:lang w:val="pl-PL"/>
              </w:rPr>
            </w:pPr>
            <w:r w:rsidRPr="000736DF">
              <w:rPr>
                <w:b/>
                <w:bCs/>
                <w:sz w:val="16"/>
                <w:szCs w:val="16"/>
                <w:lang w:val="pl-PL"/>
              </w:rPr>
              <w:t xml:space="preserve"> </w:t>
            </w:r>
          </w:p>
        </w:tc>
        <w:tc>
          <w:tcPr>
            <w:tcW w:w="3503" w:type="dxa"/>
            <w:tcBorders>
              <w:top w:val="single" w:sz="4" w:space="0" w:color="000000"/>
              <w:left w:val="single" w:sz="4" w:space="0" w:color="000000"/>
              <w:bottom w:val="single" w:sz="1" w:space="0" w:color="000000"/>
            </w:tcBorders>
            <w:shd w:val="clear" w:color="auto" w:fill="auto"/>
          </w:tcPr>
          <w:p w:rsidR="00230951" w:rsidRPr="000736DF" w:rsidRDefault="00230951" w:rsidP="00230951">
            <w:pPr>
              <w:snapToGrid w:val="0"/>
              <w:ind w:right="12"/>
              <w:rPr>
                <w:bCs/>
                <w:sz w:val="16"/>
                <w:szCs w:val="16"/>
                <w:lang w:val="pl-PL"/>
              </w:rPr>
            </w:pPr>
            <w:r w:rsidRPr="000736DF">
              <w:rPr>
                <w:bCs/>
                <w:sz w:val="16"/>
                <w:szCs w:val="16"/>
                <w:lang w:val="pl-PL"/>
              </w:rPr>
              <w:t xml:space="preserve">Pasztet – 50 g </w:t>
            </w:r>
            <w:r w:rsidR="001D3E55" w:rsidRPr="000736DF">
              <w:rPr>
                <w:bCs/>
                <w:sz w:val="16"/>
                <w:szCs w:val="16"/>
                <w:lang w:val="pl-PL"/>
              </w:rPr>
              <w:t>1.3.</w:t>
            </w:r>
          </w:p>
          <w:p w:rsidR="00230951" w:rsidRPr="000736DF" w:rsidRDefault="00230951" w:rsidP="00230951">
            <w:pPr>
              <w:snapToGrid w:val="0"/>
              <w:ind w:right="12"/>
              <w:rPr>
                <w:bCs/>
                <w:sz w:val="16"/>
                <w:szCs w:val="16"/>
                <w:lang w:val="pl-PL"/>
              </w:rPr>
            </w:pPr>
            <w:r w:rsidRPr="000736DF">
              <w:rPr>
                <w:bCs/>
                <w:sz w:val="16"/>
                <w:szCs w:val="16"/>
                <w:lang w:val="pl-PL"/>
              </w:rPr>
              <w:t>Sałata – 10g</w:t>
            </w:r>
          </w:p>
          <w:p w:rsidR="00230951" w:rsidRPr="000736DF" w:rsidRDefault="00230951" w:rsidP="00230951">
            <w:pPr>
              <w:snapToGrid w:val="0"/>
              <w:ind w:right="12"/>
              <w:rPr>
                <w:b/>
                <w:bCs/>
                <w:sz w:val="16"/>
                <w:szCs w:val="16"/>
                <w:lang w:val="pl-PL"/>
              </w:rPr>
            </w:pPr>
            <w:r w:rsidRPr="000736DF">
              <w:rPr>
                <w:bCs/>
                <w:sz w:val="16"/>
                <w:szCs w:val="16"/>
                <w:lang w:val="pl-PL"/>
              </w:rPr>
              <w:t xml:space="preserve">Pieczywo 120g </w:t>
            </w:r>
            <w:r w:rsidRPr="000736DF">
              <w:rPr>
                <w:b/>
                <w:bCs/>
                <w:sz w:val="16"/>
                <w:szCs w:val="16"/>
                <w:lang w:val="pl-PL"/>
              </w:rPr>
              <w:t>1.</w:t>
            </w:r>
          </w:p>
          <w:p w:rsidR="00230951" w:rsidRPr="000736DF" w:rsidRDefault="00230951" w:rsidP="00230951">
            <w:pPr>
              <w:snapToGrid w:val="0"/>
              <w:ind w:right="12"/>
              <w:rPr>
                <w:b/>
                <w:bCs/>
                <w:sz w:val="16"/>
                <w:szCs w:val="16"/>
                <w:lang w:val="pl-PL"/>
              </w:rPr>
            </w:pPr>
            <w:r w:rsidRPr="000736DF">
              <w:rPr>
                <w:bCs/>
                <w:sz w:val="16"/>
                <w:szCs w:val="16"/>
                <w:lang w:val="pl-PL"/>
              </w:rPr>
              <w:t xml:space="preserve">Masło 15g </w:t>
            </w:r>
            <w:r w:rsidRPr="000736DF">
              <w:rPr>
                <w:b/>
                <w:bCs/>
                <w:sz w:val="16"/>
                <w:szCs w:val="16"/>
                <w:lang w:val="pl-PL"/>
              </w:rPr>
              <w:t>7.</w:t>
            </w:r>
          </w:p>
          <w:p w:rsidR="00230951" w:rsidRPr="000736DF" w:rsidRDefault="00F15026" w:rsidP="00230951">
            <w:pPr>
              <w:snapToGrid w:val="0"/>
              <w:ind w:right="12"/>
              <w:rPr>
                <w:sz w:val="16"/>
                <w:szCs w:val="16"/>
                <w:lang w:val="pl-PL"/>
              </w:rPr>
            </w:pPr>
            <w:r w:rsidRPr="000736DF">
              <w:rPr>
                <w:sz w:val="16"/>
                <w:szCs w:val="16"/>
                <w:lang w:val="pl-PL"/>
              </w:rPr>
              <w:t>Herbata – 250 ml</w:t>
            </w:r>
          </w:p>
          <w:p w:rsidR="003241B8" w:rsidRPr="000736DF" w:rsidRDefault="003241B8" w:rsidP="00230951">
            <w:pPr>
              <w:snapToGrid w:val="0"/>
              <w:ind w:right="12"/>
              <w:rPr>
                <w:sz w:val="16"/>
                <w:szCs w:val="16"/>
                <w:lang w:val="pl-PL"/>
              </w:rPr>
            </w:pPr>
            <w:r w:rsidRPr="000736DF">
              <w:rPr>
                <w:sz w:val="16"/>
                <w:szCs w:val="16"/>
                <w:lang w:val="pl-PL"/>
              </w:rPr>
              <w:t>PDIATRIA: Parówka 1 st, Jogurt owocowy 1 szt 7.</w:t>
            </w:r>
          </w:p>
        </w:tc>
        <w:tc>
          <w:tcPr>
            <w:tcW w:w="37" w:type="dxa"/>
            <w:tcBorders>
              <w:left w:val="single" w:sz="1" w:space="0" w:color="000000"/>
            </w:tcBorders>
            <w:shd w:val="clear" w:color="auto" w:fill="auto"/>
          </w:tcPr>
          <w:p w:rsidR="00230951" w:rsidRPr="000736DF" w:rsidRDefault="00230951" w:rsidP="00230951">
            <w:pPr>
              <w:snapToGrid w:val="0"/>
              <w:rPr>
                <w:bCs/>
                <w:sz w:val="16"/>
                <w:szCs w:val="16"/>
              </w:rPr>
            </w:pPr>
          </w:p>
        </w:tc>
      </w:tr>
      <w:tr w:rsidR="00230951" w:rsidRPr="000736DF" w:rsidTr="00250C5B">
        <w:tblPrEx>
          <w:tblCellMar>
            <w:top w:w="55" w:type="dxa"/>
            <w:left w:w="55" w:type="dxa"/>
            <w:bottom w:w="55" w:type="dxa"/>
            <w:right w:w="55" w:type="dxa"/>
          </w:tblCellMar>
        </w:tblPrEx>
        <w:tc>
          <w:tcPr>
            <w:tcW w:w="10529"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EB6AD0" w:rsidP="00230951">
            <w:pPr>
              <w:snapToGrid w:val="0"/>
              <w:ind w:firstLine="56"/>
              <w:rPr>
                <w:bCs/>
                <w:sz w:val="16"/>
                <w:szCs w:val="16"/>
              </w:rPr>
            </w:pPr>
            <w:r w:rsidRPr="000736DF">
              <w:rPr>
                <w:sz w:val="16"/>
                <w:szCs w:val="16"/>
              </w:rPr>
              <w:t>E: 2494.79 kcal; B: 89.79 g; T: 87.47 g; Kw. tł. nasy.: 33.52 g; W: 356.33 g; W tym cukry: 65.47 g; Bł.: 42.67 g; Sól: 7.04 g;</w:t>
            </w:r>
          </w:p>
        </w:tc>
      </w:tr>
    </w:tbl>
    <w:p w:rsidR="00230951" w:rsidRPr="000736DF" w:rsidRDefault="00230951" w:rsidP="00230951">
      <w:pPr>
        <w:jc w:val="center"/>
        <w:rPr>
          <w:b/>
          <w:lang w:val="pl-PL"/>
        </w:rPr>
      </w:pPr>
      <w:r w:rsidRPr="000736DF">
        <w:rPr>
          <w:b/>
          <w:lang w:val="pl-PL"/>
        </w:rPr>
        <w:t>Dieta lekkostrawna, wrzodowa, wysokobiałkowa, wątrobowa, trzustkowa</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44"/>
        <w:gridCol w:w="3557"/>
        <w:gridCol w:w="47"/>
      </w:tblGrid>
      <w:tr w:rsidR="00230951" w:rsidRPr="000736DF" w:rsidTr="00250C5B">
        <w:trPr>
          <w:trHeight w:val="285"/>
        </w:trPr>
        <w:tc>
          <w:tcPr>
            <w:tcW w:w="3457"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544"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604"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250C5B">
        <w:tblPrEx>
          <w:tblCellMar>
            <w:left w:w="0" w:type="dxa"/>
            <w:right w:w="0" w:type="dxa"/>
          </w:tblCellMar>
        </w:tblPrEx>
        <w:trPr>
          <w:trHeight w:val="948"/>
        </w:trPr>
        <w:tc>
          <w:tcPr>
            <w:tcW w:w="3457" w:type="dxa"/>
            <w:tcBorders>
              <w:top w:val="single" w:sz="4" w:space="0" w:color="000000"/>
              <w:left w:val="single" w:sz="1" w:space="0" w:color="000000"/>
              <w:bottom w:val="single" w:sz="1" w:space="0" w:color="000000"/>
            </w:tcBorders>
            <w:shd w:val="clear" w:color="auto" w:fill="auto"/>
          </w:tcPr>
          <w:p w:rsidR="009B7A66" w:rsidRPr="000736DF" w:rsidRDefault="009B7A66" w:rsidP="00550BC9">
            <w:pPr>
              <w:snapToGrid w:val="0"/>
              <w:ind w:right="12"/>
              <w:rPr>
                <w:b/>
                <w:bCs/>
                <w:sz w:val="16"/>
                <w:szCs w:val="16"/>
                <w:lang w:val="pl-PL"/>
              </w:rPr>
            </w:pPr>
            <w:r w:rsidRPr="000736DF">
              <w:rPr>
                <w:bCs/>
                <w:sz w:val="16"/>
                <w:szCs w:val="16"/>
                <w:lang w:val="pl-PL"/>
              </w:rPr>
              <w:t xml:space="preserve">Zupa mleczna z </w:t>
            </w:r>
            <w:r w:rsidR="00CE16C7" w:rsidRPr="000736DF">
              <w:rPr>
                <w:bCs/>
                <w:sz w:val="16"/>
                <w:szCs w:val="16"/>
                <w:lang w:val="pl-PL"/>
              </w:rPr>
              <w:t>makaronem</w:t>
            </w:r>
            <w:r w:rsidRPr="000736DF">
              <w:rPr>
                <w:bCs/>
                <w:sz w:val="16"/>
                <w:szCs w:val="16"/>
                <w:lang w:val="pl-PL"/>
              </w:rPr>
              <w:t xml:space="preserve"> 250 ml </w:t>
            </w:r>
            <w:r w:rsidRPr="000736DF">
              <w:rPr>
                <w:b/>
                <w:bCs/>
                <w:sz w:val="16"/>
                <w:szCs w:val="16"/>
                <w:lang w:val="pl-PL"/>
              </w:rPr>
              <w:t>7.</w:t>
            </w:r>
          </w:p>
          <w:p w:rsidR="00550BC9" w:rsidRPr="000736DF" w:rsidRDefault="00550BC9" w:rsidP="00550BC9">
            <w:pPr>
              <w:snapToGrid w:val="0"/>
              <w:ind w:right="12"/>
              <w:rPr>
                <w:b/>
                <w:bCs/>
                <w:sz w:val="16"/>
                <w:szCs w:val="16"/>
                <w:lang w:val="pl-PL"/>
              </w:rPr>
            </w:pPr>
            <w:r w:rsidRPr="000736DF">
              <w:rPr>
                <w:bCs/>
                <w:sz w:val="16"/>
                <w:szCs w:val="16"/>
                <w:lang w:val="pl-PL"/>
              </w:rPr>
              <w:t>Wędlina drobiowa – 2 plastry</w:t>
            </w:r>
          </w:p>
          <w:p w:rsidR="00F96A83" w:rsidRPr="000736DF" w:rsidRDefault="00F96A83" w:rsidP="00F96A83">
            <w:pPr>
              <w:snapToGrid w:val="0"/>
              <w:ind w:right="12"/>
              <w:rPr>
                <w:bCs/>
                <w:sz w:val="16"/>
                <w:szCs w:val="16"/>
                <w:lang w:val="pl-PL"/>
              </w:rPr>
            </w:pPr>
            <w:r w:rsidRPr="000736DF">
              <w:rPr>
                <w:bCs/>
                <w:sz w:val="16"/>
                <w:szCs w:val="16"/>
                <w:lang w:val="pl-PL"/>
              </w:rPr>
              <w:t xml:space="preserve">Jajko – 1 zt. </w:t>
            </w:r>
            <w:r w:rsidRPr="000736DF">
              <w:rPr>
                <w:b/>
                <w:sz w:val="16"/>
                <w:szCs w:val="16"/>
                <w:lang w:val="pl-PL"/>
              </w:rPr>
              <w:t>3.</w:t>
            </w:r>
          </w:p>
          <w:p w:rsidR="00230951" w:rsidRPr="000736DF" w:rsidRDefault="00230951" w:rsidP="00230951">
            <w:pPr>
              <w:snapToGrid w:val="0"/>
              <w:ind w:right="12"/>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230951" w:rsidRPr="000736DF" w:rsidRDefault="00230951" w:rsidP="00230951">
            <w:pPr>
              <w:snapToGrid w:val="0"/>
              <w:ind w:right="12"/>
              <w:rPr>
                <w:bCs/>
                <w:sz w:val="16"/>
                <w:szCs w:val="16"/>
                <w:lang w:val="pl-PL"/>
              </w:rPr>
            </w:pPr>
            <w:r w:rsidRPr="000736DF">
              <w:rPr>
                <w:bCs/>
                <w:sz w:val="16"/>
                <w:szCs w:val="16"/>
                <w:lang w:val="pl-PL"/>
              </w:rPr>
              <w:t xml:space="preserve">Masło –15g 7. </w:t>
            </w:r>
          </w:p>
          <w:p w:rsidR="00230951" w:rsidRPr="000736DF" w:rsidRDefault="00230951" w:rsidP="00230951">
            <w:pPr>
              <w:snapToGrid w:val="0"/>
              <w:ind w:right="12"/>
              <w:rPr>
                <w:b/>
                <w:bCs/>
                <w:sz w:val="16"/>
                <w:szCs w:val="16"/>
                <w:lang w:val="pl-PL"/>
              </w:rPr>
            </w:pPr>
            <w:r w:rsidRPr="000736DF">
              <w:rPr>
                <w:bCs/>
                <w:sz w:val="16"/>
                <w:szCs w:val="16"/>
                <w:lang w:val="pl-PL"/>
              </w:rPr>
              <w:t xml:space="preserve">Pieczywo– 120g </w:t>
            </w:r>
            <w:r w:rsidRPr="000736DF">
              <w:rPr>
                <w:b/>
                <w:bCs/>
                <w:sz w:val="16"/>
                <w:szCs w:val="16"/>
                <w:lang w:val="pl-PL"/>
              </w:rPr>
              <w:t>1.</w:t>
            </w:r>
          </w:p>
          <w:p w:rsidR="00230951" w:rsidRPr="000736DF" w:rsidRDefault="00230951" w:rsidP="00230951">
            <w:pPr>
              <w:snapToGrid w:val="0"/>
              <w:ind w:right="12"/>
              <w:rPr>
                <w:b/>
                <w:bCs/>
                <w:sz w:val="16"/>
                <w:szCs w:val="16"/>
                <w:lang w:val="pl-PL"/>
              </w:rPr>
            </w:pPr>
            <w:r w:rsidRPr="000736DF">
              <w:rPr>
                <w:bCs/>
                <w:sz w:val="16"/>
                <w:szCs w:val="16"/>
                <w:lang w:val="pl-PL"/>
              </w:rPr>
              <w:t>K</w:t>
            </w:r>
            <w:r w:rsidR="003A0394" w:rsidRPr="000736DF">
              <w:rPr>
                <w:bCs/>
                <w:sz w:val="16"/>
                <w:szCs w:val="16"/>
                <w:lang w:val="pl-PL"/>
              </w:rPr>
              <w:t>awa zbożowa</w:t>
            </w:r>
            <w:r w:rsidRPr="000736DF">
              <w:rPr>
                <w:bCs/>
                <w:sz w:val="16"/>
                <w:szCs w:val="16"/>
                <w:lang w:val="pl-PL"/>
              </w:rPr>
              <w:t xml:space="preserve"> 250 ml </w:t>
            </w:r>
            <w:r w:rsidRPr="000736DF">
              <w:rPr>
                <w:b/>
                <w:bCs/>
                <w:sz w:val="16"/>
                <w:szCs w:val="16"/>
                <w:lang w:val="pl-PL"/>
              </w:rPr>
              <w:t>1.7.</w:t>
            </w:r>
          </w:p>
        </w:tc>
        <w:tc>
          <w:tcPr>
            <w:tcW w:w="3544" w:type="dxa"/>
            <w:tcBorders>
              <w:top w:val="single" w:sz="4" w:space="0" w:color="000000"/>
              <w:left w:val="single" w:sz="4" w:space="0" w:color="000000"/>
              <w:bottom w:val="single" w:sz="1" w:space="0" w:color="000000"/>
            </w:tcBorders>
            <w:shd w:val="clear" w:color="auto" w:fill="auto"/>
          </w:tcPr>
          <w:p w:rsidR="00AE46AD" w:rsidRPr="000736DF" w:rsidRDefault="00AE46AD" w:rsidP="00AE46AD">
            <w:pPr>
              <w:snapToGrid w:val="0"/>
              <w:ind w:right="12"/>
              <w:rPr>
                <w:b/>
                <w:bCs/>
                <w:sz w:val="16"/>
                <w:szCs w:val="16"/>
                <w:lang w:val="pl-PL" w:eastAsia="ar-SA" w:bidi="ar-SA"/>
              </w:rPr>
            </w:pPr>
            <w:r w:rsidRPr="000736DF">
              <w:rPr>
                <w:bCs/>
                <w:sz w:val="16"/>
                <w:szCs w:val="16"/>
                <w:lang w:val="pl-PL"/>
              </w:rPr>
              <w:t xml:space="preserve">1. </w:t>
            </w:r>
            <w:r w:rsidR="00C828C3" w:rsidRPr="000736DF">
              <w:rPr>
                <w:bCs/>
                <w:sz w:val="16"/>
                <w:szCs w:val="16"/>
                <w:lang w:val="pl-PL"/>
              </w:rPr>
              <w:t>Zup</w:t>
            </w:r>
            <w:r w:rsidR="00CE16C7" w:rsidRPr="000736DF">
              <w:rPr>
                <w:bCs/>
                <w:sz w:val="16"/>
                <w:szCs w:val="16"/>
                <w:lang w:val="pl-PL"/>
              </w:rPr>
              <w:t xml:space="preserve"> szpinakowa z</w:t>
            </w:r>
            <w:r w:rsidR="00F146EE" w:rsidRPr="000736DF">
              <w:rPr>
                <w:bCs/>
                <w:sz w:val="16"/>
                <w:szCs w:val="16"/>
                <w:lang w:val="pl-PL"/>
              </w:rPr>
              <w:t xml:space="preserve"> ziemniakami</w:t>
            </w:r>
            <w:r w:rsidRPr="000736DF">
              <w:rPr>
                <w:bCs/>
                <w:sz w:val="16"/>
                <w:szCs w:val="16"/>
                <w:lang w:val="pl-PL"/>
              </w:rPr>
              <w:t xml:space="preserve">  350ml </w:t>
            </w:r>
            <w:r w:rsidRPr="000736DF">
              <w:rPr>
                <w:b/>
                <w:bCs/>
                <w:sz w:val="16"/>
                <w:szCs w:val="16"/>
                <w:lang w:val="pl-PL" w:eastAsia="ar-SA" w:bidi="ar-SA"/>
              </w:rPr>
              <w:t>9</w:t>
            </w:r>
          </w:p>
          <w:p w:rsidR="00230951" w:rsidRPr="000736DF" w:rsidRDefault="00230951" w:rsidP="00230951">
            <w:pPr>
              <w:snapToGrid w:val="0"/>
              <w:ind w:right="-3"/>
              <w:rPr>
                <w:bCs/>
                <w:sz w:val="16"/>
                <w:szCs w:val="16"/>
                <w:lang w:val="pl-PL"/>
              </w:rPr>
            </w:pPr>
            <w:r w:rsidRPr="000736DF">
              <w:rPr>
                <w:bCs/>
                <w:sz w:val="16"/>
                <w:szCs w:val="16"/>
                <w:lang w:val="pl-PL"/>
              </w:rPr>
              <w:t xml:space="preserve">2. </w:t>
            </w:r>
            <w:r w:rsidR="00776BED" w:rsidRPr="000736DF">
              <w:rPr>
                <w:bCs/>
                <w:sz w:val="16"/>
                <w:szCs w:val="16"/>
                <w:lang w:val="pl-PL"/>
              </w:rPr>
              <w:t>Leniwe z cukrem i musem owocowym – 5 szt</w:t>
            </w:r>
            <w:r w:rsidR="00182E4D" w:rsidRPr="000736DF">
              <w:rPr>
                <w:bCs/>
                <w:sz w:val="16"/>
                <w:szCs w:val="16"/>
                <w:lang w:val="pl-PL"/>
              </w:rPr>
              <w:t>- 250g/50ml</w:t>
            </w:r>
            <w:r w:rsidR="001D3E55" w:rsidRPr="000736DF">
              <w:rPr>
                <w:bCs/>
                <w:sz w:val="16"/>
                <w:szCs w:val="16"/>
                <w:lang w:val="pl-PL"/>
              </w:rPr>
              <w:t xml:space="preserve"> </w:t>
            </w:r>
            <w:r w:rsidR="001D3E55" w:rsidRPr="000736DF">
              <w:rPr>
                <w:b/>
                <w:sz w:val="16"/>
                <w:szCs w:val="16"/>
                <w:lang w:val="pl-PL"/>
              </w:rPr>
              <w:t>1.3.7.</w:t>
            </w:r>
          </w:p>
          <w:p w:rsidR="00230951" w:rsidRPr="000736DF" w:rsidRDefault="00230951" w:rsidP="00230951">
            <w:pPr>
              <w:snapToGrid w:val="0"/>
              <w:ind w:right="-3"/>
              <w:rPr>
                <w:bCs/>
                <w:sz w:val="16"/>
                <w:szCs w:val="16"/>
                <w:lang w:val="pl-PL"/>
              </w:rPr>
            </w:pPr>
            <w:r w:rsidRPr="000736DF">
              <w:rPr>
                <w:bCs/>
                <w:sz w:val="16"/>
                <w:szCs w:val="16"/>
                <w:lang w:val="pl-PL"/>
              </w:rPr>
              <w:t xml:space="preserve">3. Kompot 250 ml   </w:t>
            </w:r>
          </w:p>
          <w:p w:rsidR="00230951" w:rsidRPr="000736DF" w:rsidRDefault="00230951" w:rsidP="00230951">
            <w:pPr>
              <w:snapToGrid w:val="0"/>
              <w:ind w:right="-3"/>
              <w:rPr>
                <w:b/>
                <w:bCs/>
                <w:sz w:val="16"/>
                <w:szCs w:val="16"/>
                <w:lang w:val="pl-PL"/>
              </w:rPr>
            </w:pPr>
            <w:r w:rsidRPr="000736DF">
              <w:rPr>
                <w:b/>
                <w:bCs/>
                <w:sz w:val="16"/>
                <w:szCs w:val="16"/>
                <w:lang w:val="pl-PL"/>
              </w:rPr>
              <w:t xml:space="preserve"> </w:t>
            </w:r>
          </w:p>
          <w:p w:rsidR="00230951" w:rsidRPr="000736DF" w:rsidRDefault="00230951" w:rsidP="00230951">
            <w:pPr>
              <w:snapToGrid w:val="0"/>
              <w:ind w:right="-3"/>
              <w:rPr>
                <w:b/>
                <w:bCs/>
                <w:sz w:val="16"/>
                <w:szCs w:val="16"/>
                <w:lang w:val="pl-PL"/>
              </w:rPr>
            </w:pPr>
          </w:p>
        </w:tc>
        <w:tc>
          <w:tcPr>
            <w:tcW w:w="3557" w:type="dxa"/>
            <w:tcBorders>
              <w:top w:val="single" w:sz="4" w:space="0" w:color="000000"/>
              <w:left w:val="single" w:sz="4" w:space="0" w:color="000000"/>
              <w:bottom w:val="single" w:sz="1" w:space="0" w:color="000000"/>
            </w:tcBorders>
            <w:shd w:val="clear" w:color="auto" w:fill="auto"/>
          </w:tcPr>
          <w:p w:rsidR="00230951" w:rsidRPr="000736DF" w:rsidRDefault="00230951" w:rsidP="00230951">
            <w:pPr>
              <w:snapToGrid w:val="0"/>
              <w:ind w:right="12"/>
              <w:rPr>
                <w:bCs/>
                <w:sz w:val="16"/>
                <w:szCs w:val="16"/>
                <w:lang w:val="pl-PL"/>
              </w:rPr>
            </w:pPr>
            <w:r w:rsidRPr="000736DF">
              <w:rPr>
                <w:bCs/>
                <w:sz w:val="16"/>
                <w:szCs w:val="16"/>
                <w:lang w:val="pl-PL"/>
              </w:rPr>
              <w:t>Wędlina dr – 50g</w:t>
            </w:r>
          </w:p>
          <w:p w:rsidR="00230951" w:rsidRPr="000736DF" w:rsidRDefault="00230951" w:rsidP="00230951">
            <w:pPr>
              <w:snapToGrid w:val="0"/>
              <w:ind w:right="12"/>
              <w:rPr>
                <w:bCs/>
                <w:sz w:val="16"/>
                <w:szCs w:val="16"/>
                <w:lang w:val="pl-PL"/>
              </w:rPr>
            </w:pPr>
            <w:r w:rsidRPr="000736DF">
              <w:rPr>
                <w:bCs/>
                <w:sz w:val="16"/>
                <w:szCs w:val="16"/>
                <w:lang w:val="pl-PL"/>
              </w:rPr>
              <w:t>Sałata – 10g</w:t>
            </w:r>
          </w:p>
          <w:p w:rsidR="00230951" w:rsidRPr="000736DF" w:rsidRDefault="00230951" w:rsidP="00230951">
            <w:pPr>
              <w:snapToGrid w:val="0"/>
              <w:ind w:right="12"/>
              <w:rPr>
                <w:b/>
                <w:bCs/>
                <w:sz w:val="16"/>
                <w:szCs w:val="16"/>
                <w:lang w:val="pl-PL"/>
              </w:rPr>
            </w:pPr>
            <w:r w:rsidRPr="000736DF">
              <w:rPr>
                <w:bCs/>
                <w:sz w:val="16"/>
                <w:szCs w:val="16"/>
                <w:lang w:val="pl-PL"/>
              </w:rPr>
              <w:t xml:space="preserve">Pieczywo pszenne 120g </w:t>
            </w:r>
            <w:r w:rsidRPr="000736DF">
              <w:rPr>
                <w:b/>
                <w:bCs/>
                <w:sz w:val="16"/>
                <w:szCs w:val="16"/>
                <w:lang w:val="pl-PL"/>
              </w:rPr>
              <w:t>1.</w:t>
            </w:r>
          </w:p>
          <w:p w:rsidR="00F15026" w:rsidRPr="000736DF" w:rsidRDefault="00230951" w:rsidP="00230951">
            <w:pPr>
              <w:snapToGrid w:val="0"/>
              <w:ind w:right="12"/>
              <w:rPr>
                <w:b/>
                <w:bCs/>
                <w:sz w:val="16"/>
                <w:szCs w:val="16"/>
                <w:lang w:val="pl-PL"/>
              </w:rPr>
            </w:pPr>
            <w:r w:rsidRPr="000736DF">
              <w:rPr>
                <w:bCs/>
                <w:sz w:val="16"/>
                <w:szCs w:val="16"/>
                <w:lang w:val="pl-PL"/>
              </w:rPr>
              <w:t xml:space="preserve">Masło 15g </w:t>
            </w:r>
            <w:r w:rsidRPr="000736DF">
              <w:rPr>
                <w:b/>
                <w:bCs/>
                <w:sz w:val="16"/>
                <w:szCs w:val="16"/>
                <w:lang w:val="pl-PL"/>
              </w:rPr>
              <w:t>7.</w:t>
            </w:r>
          </w:p>
          <w:p w:rsidR="00230951" w:rsidRPr="000736DF" w:rsidRDefault="00F15026" w:rsidP="00230951">
            <w:pPr>
              <w:snapToGrid w:val="0"/>
              <w:ind w:right="12"/>
              <w:rPr>
                <w:sz w:val="16"/>
                <w:szCs w:val="16"/>
                <w:lang w:val="pl-PL"/>
              </w:rPr>
            </w:pPr>
            <w:r w:rsidRPr="000736DF">
              <w:rPr>
                <w:sz w:val="16"/>
                <w:szCs w:val="16"/>
                <w:lang w:val="pl-PL"/>
              </w:rPr>
              <w:t>Herbata – 250 ml</w:t>
            </w:r>
          </w:p>
          <w:p w:rsidR="00230951" w:rsidRPr="000736DF" w:rsidRDefault="00230951" w:rsidP="00230951">
            <w:pPr>
              <w:snapToGrid w:val="0"/>
              <w:ind w:right="12"/>
              <w:rPr>
                <w:b/>
                <w:bCs/>
                <w:sz w:val="16"/>
                <w:szCs w:val="16"/>
                <w:lang w:val="pl-PL"/>
              </w:rPr>
            </w:pPr>
          </w:p>
        </w:tc>
        <w:tc>
          <w:tcPr>
            <w:tcW w:w="37" w:type="dxa"/>
            <w:tcBorders>
              <w:left w:val="single" w:sz="1" w:space="0" w:color="000000"/>
            </w:tcBorders>
            <w:shd w:val="clear" w:color="auto" w:fill="auto"/>
          </w:tcPr>
          <w:p w:rsidR="00230951" w:rsidRPr="000736DF" w:rsidRDefault="00230951" w:rsidP="00230951">
            <w:pPr>
              <w:snapToGrid w:val="0"/>
              <w:rPr>
                <w:bCs/>
                <w:sz w:val="16"/>
                <w:szCs w:val="16"/>
              </w:rPr>
            </w:pPr>
          </w:p>
        </w:tc>
      </w:tr>
      <w:tr w:rsidR="00230951" w:rsidRPr="000736DF" w:rsidTr="00250C5B">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EB6AD0" w:rsidP="00230951">
            <w:pPr>
              <w:snapToGrid w:val="0"/>
              <w:ind w:firstLine="58"/>
              <w:rPr>
                <w:bCs/>
                <w:sz w:val="16"/>
                <w:szCs w:val="16"/>
              </w:rPr>
            </w:pPr>
            <w:r w:rsidRPr="000736DF">
              <w:rPr>
                <w:sz w:val="16"/>
                <w:szCs w:val="16"/>
              </w:rPr>
              <w:t>E: 2166.04 kcal; B: 96.91 g; T: 62.19 g; Kw. tł. nasy.: 30.74 g; W: 313.86 g; W tym cukry: 65.96 g; Bł.: 23.26 g; Sól: 3.98 g;</w:t>
            </w:r>
          </w:p>
        </w:tc>
      </w:tr>
    </w:tbl>
    <w:p w:rsidR="00230951" w:rsidRPr="000736DF" w:rsidRDefault="00230951" w:rsidP="00230951">
      <w:pPr>
        <w:rPr>
          <w:b/>
          <w:lang w:val="pl-PL"/>
        </w:rPr>
      </w:pPr>
      <w:r w:rsidRPr="000736DF">
        <w:rPr>
          <w:b/>
          <w:lang w:val="pl-PL"/>
        </w:rPr>
        <w:t xml:space="preserve">Podwieczorek Dieta wysokobiałkowa – Jogurt naturalny 7. </w:t>
      </w:r>
    </w:p>
    <w:p w:rsidR="00230951" w:rsidRPr="000736DF" w:rsidRDefault="00230951" w:rsidP="00230951">
      <w:pPr>
        <w:rPr>
          <w:b/>
          <w:lang w:val="pl-PL"/>
        </w:rPr>
      </w:pPr>
      <w:r w:rsidRPr="000736DF">
        <w:rPr>
          <w:b/>
          <w:lang w:val="pl-PL"/>
        </w:rPr>
        <w:t>Papka/ płynna 500 ml – diety przygotowywane ze składników z poszczególnych posiłków</w:t>
      </w:r>
    </w:p>
    <w:p w:rsidR="00230951" w:rsidRPr="000736DF" w:rsidRDefault="00230951" w:rsidP="00230951">
      <w:pPr>
        <w:jc w:val="center"/>
        <w:rPr>
          <w:b/>
          <w:lang w:val="pl-PL"/>
        </w:rPr>
      </w:pPr>
      <w:r w:rsidRPr="000736DF">
        <w:rPr>
          <w:b/>
          <w:lang w:val="pl-PL"/>
        </w:rPr>
        <w:t>Dieta bezmleczna</w:t>
      </w:r>
    </w:p>
    <w:tbl>
      <w:tblPr>
        <w:tblW w:w="0" w:type="auto"/>
        <w:tblInd w:w="-75" w:type="dxa"/>
        <w:tblLayout w:type="fixed"/>
        <w:tblCellMar>
          <w:left w:w="10" w:type="dxa"/>
          <w:right w:w="10" w:type="dxa"/>
        </w:tblCellMar>
        <w:tblLook w:val="0000" w:firstRow="0" w:lastRow="0" w:firstColumn="0" w:lastColumn="0" w:noHBand="0" w:noVBand="0"/>
      </w:tblPr>
      <w:tblGrid>
        <w:gridCol w:w="3457"/>
        <w:gridCol w:w="3544"/>
        <w:gridCol w:w="3557"/>
        <w:gridCol w:w="47"/>
      </w:tblGrid>
      <w:tr w:rsidR="00230951" w:rsidRPr="000736DF" w:rsidTr="00250C5B">
        <w:trPr>
          <w:trHeight w:val="285"/>
        </w:trPr>
        <w:tc>
          <w:tcPr>
            <w:tcW w:w="3457"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544"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604"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250C5B">
        <w:tblPrEx>
          <w:tblCellMar>
            <w:left w:w="0" w:type="dxa"/>
            <w:right w:w="0" w:type="dxa"/>
          </w:tblCellMar>
        </w:tblPrEx>
        <w:trPr>
          <w:trHeight w:val="948"/>
        </w:trPr>
        <w:tc>
          <w:tcPr>
            <w:tcW w:w="3457" w:type="dxa"/>
            <w:tcBorders>
              <w:top w:val="single" w:sz="4" w:space="0" w:color="000000"/>
              <w:left w:val="single" w:sz="1" w:space="0" w:color="000000"/>
              <w:bottom w:val="single" w:sz="1" w:space="0" w:color="000000"/>
            </w:tcBorders>
            <w:shd w:val="clear" w:color="auto" w:fill="auto"/>
          </w:tcPr>
          <w:p w:rsidR="009B7A66" w:rsidRPr="000736DF" w:rsidRDefault="009B7A66" w:rsidP="00550BC9">
            <w:pPr>
              <w:snapToGrid w:val="0"/>
              <w:ind w:right="12"/>
              <w:rPr>
                <w:bCs/>
                <w:sz w:val="16"/>
                <w:szCs w:val="16"/>
                <w:lang w:val="pl-PL"/>
              </w:rPr>
            </w:pPr>
            <w:r w:rsidRPr="000736DF">
              <w:rPr>
                <w:bCs/>
                <w:sz w:val="16"/>
                <w:szCs w:val="16"/>
                <w:lang w:val="pl-PL"/>
              </w:rPr>
              <w:t>Zupa bezmleczna – 350ml</w:t>
            </w:r>
          </w:p>
          <w:p w:rsidR="00550BC9" w:rsidRPr="000736DF" w:rsidRDefault="00550BC9" w:rsidP="00550BC9">
            <w:pPr>
              <w:snapToGrid w:val="0"/>
              <w:ind w:right="12"/>
              <w:rPr>
                <w:b/>
                <w:bCs/>
                <w:sz w:val="16"/>
                <w:szCs w:val="16"/>
                <w:lang w:val="pl-PL"/>
              </w:rPr>
            </w:pPr>
            <w:r w:rsidRPr="000736DF">
              <w:rPr>
                <w:bCs/>
                <w:sz w:val="16"/>
                <w:szCs w:val="16"/>
                <w:lang w:val="pl-PL"/>
              </w:rPr>
              <w:t>Wędlina drobiowa – 2 plastry</w:t>
            </w:r>
          </w:p>
          <w:p w:rsidR="00F96A83" w:rsidRPr="000736DF" w:rsidRDefault="00F96A83" w:rsidP="00F96A83">
            <w:pPr>
              <w:snapToGrid w:val="0"/>
              <w:ind w:right="12"/>
              <w:rPr>
                <w:bCs/>
                <w:sz w:val="16"/>
                <w:szCs w:val="16"/>
                <w:lang w:val="pl-PL"/>
              </w:rPr>
            </w:pPr>
            <w:r w:rsidRPr="000736DF">
              <w:rPr>
                <w:bCs/>
                <w:sz w:val="16"/>
                <w:szCs w:val="16"/>
                <w:lang w:val="pl-PL"/>
              </w:rPr>
              <w:t xml:space="preserve">Jajko – 1 zt. </w:t>
            </w:r>
            <w:r w:rsidRPr="000736DF">
              <w:rPr>
                <w:b/>
                <w:sz w:val="16"/>
                <w:szCs w:val="16"/>
                <w:lang w:val="pl-PL"/>
              </w:rPr>
              <w:t>3.</w:t>
            </w:r>
          </w:p>
          <w:p w:rsidR="00230951" w:rsidRPr="000736DF" w:rsidRDefault="00230951" w:rsidP="00230951">
            <w:pPr>
              <w:snapToGrid w:val="0"/>
              <w:ind w:right="12"/>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230951" w:rsidRPr="000736DF" w:rsidRDefault="00230951" w:rsidP="00230951">
            <w:pPr>
              <w:snapToGrid w:val="0"/>
              <w:ind w:right="12"/>
              <w:rPr>
                <w:bCs/>
                <w:sz w:val="16"/>
                <w:szCs w:val="16"/>
                <w:lang w:val="pl-PL"/>
              </w:rPr>
            </w:pPr>
            <w:r w:rsidRPr="000736DF">
              <w:rPr>
                <w:bCs/>
                <w:sz w:val="16"/>
                <w:szCs w:val="16"/>
                <w:lang w:val="pl-PL"/>
              </w:rPr>
              <w:t xml:space="preserve">Masło –15g 7. </w:t>
            </w:r>
          </w:p>
          <w:p w:rsidR="00230951" w:rsidRPr="000736DF" w:rsidRDefault="00230951" w:rsidP="00230951">
            <w:pPr>
              <w:snapToGrid w:val="0"/>
              <w:ind w:right="12"/>
              <w:rPr>
                <w:b/>
                <w:bCs/>
                <w:sz w:val="16"/>
                <w:szCs w:val="16"/>
                <w:lang w:val="pl-PL"/>
              </w:rPr>
            </w:pPr>
            <w:r w:rsidRPr="000736DF">
              <w:rPr>
                <w:bCs/>
                <w:sz w:val="16"/>
                <w:szCs w:val="16"/>
                <w:lang w:val="pl-PL"/>
              </w:rPr>
              <w:t>Pieczywo</w:t>
            </w:r>
            <w:r w:rsidR="00F15026" w:rsidRPr="000736DF">
              <w:rPr>
                <w:bCs/>
                <w:sz w:val="16"/>
                <w:szCs w:val="16"/>
                <w:lang w:val="pl-PL"/>
              </w:rPr>
              <w:t xml:space="preserve"> </w:t>
            </w:r>
            <w:r w:rsidRPr="000736DF">
              <w:rPr>
                <w:bCs/>
                <w:sz w:val="16"/>
                <w:szCs w:val="16"/>
                <w:lang w:val="pl-PL"/>
              </w:rPr>
              <w:t xml:space="preserve">– 120g </w:t>
            </w:r>
            <w:r w:rsidRPr="000736DF">
              <w:rPr>
                <w:b/>
                <w:bCs/>
                <w:sz w:val="16"/>
                <w:szCs w:val="16"/>
                <w:lang w:val="pl-PL"/>
              </w:rPr>
              <w:t>1.</w:t>
            </w:r>
          </w:p>
          <w:p w:rsidR="00230951" w:rsidRPr="000736DF" w:rsidRDefault="00F15026" w:rsidP="00230951">
            <w:pPr>
              <w:snapToGrid w:val="0"/>
              <w:textAlignment w:val="auto"/>
              <w:rPr>
                <w:bCs/>
                <w:kern w:val="2"/>
                <w:sz w:val="16"/>
                <w:szCs w:val="16"/>
                <w:lang w:val="pl-PL"/>
              </w:rPr>
            </w:pPr>
            <w:r w:rsidRPr="000736DF">
              <w:rPr>
                <w:bCs/>
                <w:kern w:val="2"/>
                <w:sz w:val="16"/>
                <w:szCs w:val="16"/>
                <w:lang w:val="pl-PL"/>
              </w:rPr>
              <w:t>Kawa zbożowa bez mleka</w:t>
            </w:r>
            <w:r w:rsidR="003A0394" w:rsidRPr="000736DF">
              <w:rPr>
                <w:bCs/>
                <w:kern w:val="2"/>
                <w:sz w:val="16"/>
                <w:szCs w:val="16"/>
                <w:lang w:val="pl-PL"/>
              </w:rPr>
              <w:t xml:space="preserve"> 250 ml</w:t>
            </w:r>
          </w:p>
        </w:tc>
        <w:tc>
          <w:tcPr>
            <w:tcW w:w="3544" w:type="dxa"/>
            <w:tcBorders>
              <w:top w:val="single" w:sz="4" w:space="0" w:color="000000"/>
              <w:left w:val="single" w:sz="4" w:space="0" w:color="000000"/>
              <w:bottom w:val="single" w:sz="1" w:space="0" w:color="000000"/>
            </w:tcBorders>
            <w:shd w:val="clear" w:color="auto" w:fill="auto"/>
          </w:tcPr>
          <w:p w:rsidR="00AE46AD" w:rsidRPr="000736DF" w:rsidRDefault="00AE46AD" w:rsidP="00AE46AD">
            <w:pPr>
              <w:snapToGrid w:val="0"/>
              <w:ind w:right="12"/>
              <w:rPr>
                <w:b/>
                <w:bCs/>
                <w:sz w:val="16"/>
                <w:szCs w:val="16"/>
                <w:lang w:val="pl-PL" w:eastAsia="ar-SA" w:bidi="ar-SA"/>
              </w:rPr>
            </w:pPr>
            <w:r w:rsidRPr="000736DF">
              <w:rPr>
                <w:bCs/>
                <w:sz w:val="16"/>
                <w:szCs w:val="16"/>
                <w:lang w:val="pl-PL"/>
              </w:rPr>
              <w:t xml:space="preserve">1. </w:t>
            </w:r>
            <w:r w:rsidR="00C828C3" w:rsidRPr="000736DF">
              <w:rPr>
                <w:bCs/>
                <w:sz w:val="16"/>
                <w:szCs w:val="16"/>
                <w:lang w:val="pl-PL"/>
              </w:rPr>
              <w:t xml:space="preserve">Zupa </w:t>
            </w:r>
            <w:r w:rsidR="00CE16C7" w:rsidRPr="000736DF">
              <w:rPr>
                <w:bCs/>
                <w:sz w:val="16"/>
                <w:szCs w:val="16"/>
                <w:lang w:val="pl-PL"/>
              </w:rPr>
              <w:t xml:space="preserve">ogórkowa z </w:t>
            </w:r>
            <w:r w:rsidR="00F146EE" w:rsidRPr="000736DF">
              <w:rPr>
                <w:bCs/>
                <w:sz w:val="16"/>
                <w:szCs w:val="16"/>
                <w:lang w:val="pl-PL"/>
              </w:rPr>
              <w:t>ziemniakami</w:t>
            </w:r>
            <w:r w:rsidRPr="000736DF">
              <w:rPr>
                <w:bCs/>
                <w:sz w:val="16"/>
                <w:szCs w:val="16"/>
                <w:lang w:val="pl-PL"/>
              </w:rPr>
              <w:t xml:space="preserve"> 350ml </w:t>
            </w:r>
            <w:r w:rsidRPr="000736DF">
              <w:rPr>
                <w:b/>
                <w:bCs/>
                <w:sz w:val="16"/>
                <w:szCs w:val="16"/>
                <w:lang w:val="pl-PL" w:eastAsia="ar-SA" w:bidi="ar-SA"/>
              </w:rPr>
              <w:t>9</w:t>
            </w:r>
          </w:p>
          <w:p w:rsidR="00230951" w:rsidRPr="000736DF" w:rsidRDefault="00230951" w:rsidP="00230951">
            <w:pPr>
              <w:snapToGrid w:val="0"/>
              <w:ind w:right="-3"/>
              <w:rPr>
                <w:bCs/>
                <w:sz w:val="16"/>
                <w:szCs w:val="16"/>
                <w:lang w:val="pl-PL"/>
              </w:rPr>
            </w:pPr>
            <w:r w:rsidRPr="000736DF">
              <w:rPr>
                <w:bCs/>
                <w:sz w:val="16"/>
                <w:szCs w:val="16"/>
                <w:lang w:val="pl-PL"/>
              </w:rPr>
              <w:t>2. Naleśniki (na wodzie)  z dżemem – 2 szt</w:t>
            </w:r>
            <w:r w:rsidR="00182E4D" w:rsidRPr="000736DF">
              <w:rPr>
                <w:bCs/>
                <w:sz w:val="16"/>
                <w:szCs w:val="16"/>
                <w:lang w:val="pl-PL"/>
              </w:rPr>
              <w:t xml:space="preserve"> – 250 g</w:t>
            </w:r>
          </w:p>
          <w:p w:rsidR="00230951" w:rsidRPr="000736DF" w:rsidRDefault="00230951" w:rsidP="00230951">
            <w:pPr>
              <w:snapToGrid w:val="0"/>
              <w:ind w:right="-3"/>
              <w:rPr>
                <w:bCs/>
                <w:sz w:val="16"/>
                <w:szCs w:val="16"/>
                <w:lang w:val="pl-PL"/>
              </w:rPr>
            </w:pPr>
            <w:r w:rsidRPr="000736DF">
              <w:rPr>
                <w:bCs/>
                <w:sz w:val="16"/>
                <w:szCs w:val="16"/>
                <w:lang w:val="pl-PL"/>
              </w:rPr>
              <w:t xml:space="preserve">3. Kompot 250 ml   </w:t>
            </w:r>
          </w:p>
          <w:p w:rsidR="00230951" w:rsidRPr="000736DF" w:rsidRDefault="00230951" w:rsidP="00230951">
            <w:pPr>
              <w:snapToGrid w:val="0"/>
              <w:ind w:right="-3"/>
              <w:rPr>
                <w:b/>
                <w:bCs/>
                <w:sz w:val="16"/>
                <w:szCs w:val="16"/>
                <w:lang w:val="pl-PL"/>
              </w:rPr>
            </w:pPr>
            <w:r w:rsidRPr="000736DF">
              <w:rPr>
                <w:b/>
                <w:bCs/>
                <w:sz w:val="16"/>
                <w:szCs w:val="16"/>
                <w:lang w:val="pl-PL"/>
              </w:rPr>
              <w:t xml:space="preserve"> </w:t>
            </w:r>
          </w:p>
          <w:p w:rsidR="00230951" w:rsidRPr="000736DF" w:rsidRDefault="00230951" w:rsidP="00230951">
            <w:pPr>
              <w:snapToGrid w:val="0"/>
              <w:ind w:right="-3"/>
              <w:rPr>
                <w:b/>
                <w:bCs/>
                <w:sz w:val="16"/>
                <w:szCs w:val="16"/>
                <w:lang w:val="pl-PL"/>
              </w:rPr>
            </w:pPr>
          </w:p>
        </w:tc>
        <w:tc>
          <w:tcPr>
            <w:tcW w:w="3557" w:type="dxa"/>
            <w:tcBorders>
              <w:top w:val="single" w:sz="4" w:space="0" w:color="000000"/>
              <w:left w:val="single" w:sz="4" w:space="0" w:color="000000"/>
              <w:bottom w:val="single" w:sz="1" w:space="0" w:color="000000"/>
            </w:tcBorders>
            <w:shd w:val="clear" w:color="auto" w:fill="auto"/>
          </w:tcPr>
          <w:p w:rsidR="00230951" w:rsidRPr="000736DF" w:rsidRDefault="00230951" w:rsidP="00230951">
            <w:pPr>
              <w:snapToGrid w:val="0"/>
              <w:ind w:right="12"/>
              <w:rPr>
                <w:bCs/>
                <w:sz w:val="16"/>
                <w:szCs w:val="16"/>
                <w:lang w:val="pl-PL"/>
              </w:rPr>
            </w:pPr>
            <w:r w:rsidRPr="000736DF">
              <w:rPr>
                <w:bCs/>
                <w:sz w:val="16"/>
                <w:szCs w:val="16"/>
                <w:lang w:val="pl-PL"/>
              </w:rPr>
              <w:t>Wędlina dr – 50g</w:t>
            </w:r>
          </w:p>
          <w:p w:rsidR="00230951" w:rsidRPr="000736DF" w:rsidRDefault="00230951" w:rsidP="00230951">
            <w:pPr>
              <w:snapToGrid w:val="0"/>
              <w:ind w:right="12"/>
              <w:rPr>
                <w:bCs/>
                <w:sz w:val="16"/>
                <w:szCs w:val="16"/>
                <w:lang w:val="pl-PL"/>
              </w:rPr>
            </w:pPr>
            <w:r w:rsidRPr="000736DF">
              <w:rPr>
                <w:bCs/>
                <w:sz w:val="16"/>
                <w:szCs w:val="16"/>
                <w:lang w:val="pl-PL"/>
              </w:rPr>
              <w:t>Sałata – 10g</w:t>
            </w:r>
          </w:p>
          <w:p w:rsidR="00230951" w:rsidRPr="000736DF" w:rsidRDefault="00230951" w:rsidP="00230951">
            <w:pPr>
              <w:snapToGrid w:val="0"/>
              <w:ind w:right="12"/>
              <w:rPr>
                <w:b/>
                <w:bCs/>
                <w:sz w:val="16"/>
                <w:szCs w:val="16"/>
                <w:lang w:val="pl-PL"/>
              </w:rPr>
            </w:pPr>
            <w:r w:rsidRPr="000736DF">
              <w:rPr>
                <w:bCs/>
                <w:sz w:val="16"/>
                <w:szCs w:val="16"/>
                <w:lang w:val="pl-PL"/>
              </w:rPr>
              <w:t xml:space="preserve">Pieczywo pszenne 120g </w:t>
            </w:r>
            <w:r w:rsidRPr="000736DF">
              <w:rPr>
                <w:b/>
                <w:bCs/>
                <w:sz w:val="16"/>
                <w:szCs w:val="16"/>
                <w:lang w:val="pl-PL"/>
              </w:rPr>
              <w:t>1.</w:t>
            </w:r>
          </w:p>
          <w:p w:rsidR="00230951" w:rsidRPr="000736DF" w:rsidRDefault="00230951" w:rsidP="00230951">
            <w:pPr>
              <w:snapToGrid w:val="0"/>
              <w:ind w:right="12"/>
              <w:rPr>
                <w:b/>
                <w:bCs/>
                <w:sz w:val="16"/>
                <w:szCs w:val="16"/>
                <w:lang w:val="pl-PL"/>
              </w:rPr>
            </w:pPr>
            <w:r w:rsidRPr="000736DF">
              <w:rPr>
                <w:bCs/>
                <w:sz w:val="16"/>
                <w:szCs w:val="16"/>
                <w:lang w:val="pl-PL"/>
              </w:rPr>
              <w:t xml:space="preserve">Masło 15g </w:t>
            </w:r>
            <w:r w:rsidRPr="000736DF">
              <w:rPr>
                <w:b/>
                <w:bCs/>
                <w:sz w:val="16"/>
                <w:szCs w:val="16"/>
                <w:lang w:val="pl-PL"/>
              </w:rPr>
              <w:t>7.</w:t>
            </w:r>
          </w:p>
          <w:p w:rsidR="00230951" w:rsidRPr="000736DF" w:rsidRDefault="00F15026" w:rsidP="00230951">
            <w:pPr>
              <w:snapToGrid w:val="0"/>
              <w:ind w:right="12"/>
              <w:rPr>
                <w:bCs/>
                <w:sz w:val="16"/>
                <w:szCs w:val="16"/>
                <w:lang w:val="pl-PL"/>
              </w:rPr>
            </w:pPr>
            <w:r w:rsidRPr="000736DF">
              <w:rPr>
                <w:bCs/>
                <w:sz w:val="16"/>
                <w:szCs w:val="16"/>
                <w:lang w:val="pl-PL"/>
              </w:rPr>
              <w:t>Herbata – 250 ml</w:t>
            </w:r>
          </w:p>
          <w:p w:rsidR="00230951" w:rsidRPr="000736DF" w:rsidRDefault="00230951" w:rsidP="00230951">
            <w:pPr>
              <w:snapToGrid w:val="0"/>
              <w:ind w:right="12"/>
              <w:rPr>
                <w:b/>
                <w:bCs/>
                <w:sz w:val="16"/>
                <w:szCs w:val="16"/>
                <w:lang w:val="pl-PL"/>
              </w:rPr>
            </w:pPr>
          </w:p>
        </w:tc>
        <w:tc>
          <w:tcPr>
            <w:tcW w:w="37" w:type="dxa"/>
            <w:tcBorders>
              <w:left w:val="single" w:sz="1" w:space="0" w:color="000000"/>
            </w:tcBorders>
            <w:shd w:val="clear" w:color="auto" w:fill="auto"/>
          </w:tcPr>
          <w:p w:rsidR="00230951" w:rsidRPr="000736DF" w:rsidRDefault="00230951" w:rsidP="00230951">
            <w:pPr>
              <w:snapToGrid w:val="0"/>
              <w:rPr>
                <w:bCs/>
                <w:sz w:val="16"/>
                <w:szCs w:val="16"/>
              </w:rPr>
            </w:pPr>
          </w:p>
        </w:tc>
      </w:tr>
      <w:tr w:rsidR="00230951" w:rsidRPr="000736DF" w:rsidTr="00250C5B">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EB6AD0" w:rsidP="00230951">
            <w:pPr>
              <w:snapToGrid w:val="0"/>
              <w:ind w:firstLine="58"/>
              <w:rPr>
                <w:bCs/>
                <w:sz w:val="16"/>
                <w:szCs w:val="16"/>
              </w:rPr>
            </w:pPr>
            <w:r w:rsidRPr="000736DF">
              <w:rPr>
                <w:sz w:val="16"/>
                <w:szCs w:val="16"/>
              </w:rPr>
              <w:t>E: 2166.04 kcal; B: 96.91 g; T: 62.19 g; Kw. tł. nasy.: 30.74 g; W: 313.86 g; W tym cukry: 65.96 g; Bł.: 23.26 g; Sól: 3.98 g;</w:t>
            </w:r>
          </w:p>
        </w:tc>
      </w:tr>
    </w:tbl>
    <w:p w:rsidR="00230951" w:rsidRPr="000736DF" w:rsidRDefault="00230951" w:rsidP="00230951">
      <w:pPr>
        <w:jc w:val="center"/>
        <w:rPr>
          <w:b/>
          <w:lang w:val="pl-PL"/>
        </w:rPr>
      </w:pPr>
      <w:r w:rsidRPr="000736DF">
        <w:rPr>
          <w:b/>
          <w:lang w:val="pl-PL"/>
        </w:rPr>
        <w:t>Dieta Niskowęglowodanowa – 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487"/>
        <w:gridCol w:w="3543"/>
        <w:gridCol w:w="3528"/>
        <w:gridCol w:w="47"/>
      </w:tblGrid>
      <w:tr w:rsidR="00230951" w:rsidRPr="000736DF" w:rsidTr="00250C5B">
        <w:trPr>
          <w:trHeight w:val="207"/>
        </w:trPr>
        <w:tc>
          <w:tcPr>
            <w:tcW w:w="3487"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543"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5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250C5B">
        <w:tblPrEx>
          <w:tblCellMar>
            <w:left w:w="0" w:type="dxa"/>
            <w:right w:w="0" w:type="dxa"/>
          </w:tblCellMar>
        </w:tblPrEx>
        <w:trPr>
          <w:trHeight w:val="1606"/>
        </w:trPr>
        <w:tc>
          <w:tcPr>
            <w:tcW w:w="3487" w:type="dxa"/>
            <w:tcBorders>
              <w:top w:val="single" w:sz="4" w:space="0" w:color="000000"/>
              <w:left w:val="single" w:sz="1" w:space="0" w:color="000000"/>
              <w:bottom w:val="single" w:sz="1" w:space="0" w:color="000000"/>
            </w:tcBorders>
            <w:shd w:val="clear" w:color="auto" w:fill="auto"/>
          </w:tcPr>
          <w:p w:rsidR="00230951" w:rsidRPr="000736DF" w:rsidRDefault="00550BC9" w:rsidP="00230951">
            <w:pPr>
              <w:snapToGrid w:val="0"/>
              <w:ind w:right="12"/>
              <w:rPr>
                <w:b/>
                <w:bCs/>
                <w:sz w:val="16"/>
                <w:szCs w:val="16"/>
                <w:lang w:val="pl-PL"/>
              </w:rPr>
            </w:pPr>
            <w:r w:rsidRPr="000736DF">
              <w:rPr>
                <w:bCs/>
                <w:sz w:val="16"/>
                <w:szCs w:val="16"/>
                <w:lang w:val="pl-PL"/>
              </w:rPr>
              <w:t>Wędlina drobiowa – 2 plastry</w:t>
            </w:r>
          </w:p>
          <w:p w:rsidR="00F96A83" w:rsidRPr="000736DF" w:rsidRDefault="00F96A83" w:rsidP="00F96A83">
            <w:pPr>
              <w:snapToGrid w:val="0"/>
              <w:ind w:right="12"/>
              <w:rPr>
                <w:bCs/>
                <w:sz w:val="16"/>
                <w:szCs w:val="16"/>
                <w:lang w:val="pl-PL"/>
              </w:rPr>
            </w:pPr>
            <w:r w:rsidRPr="000736DF">
              <w:rPr>
                <w:bCs/>
                <w:sz w:val="16"/>
                <w:szCs w:val="16"/>
                <w:lang w:val="pl-PL"/>
              </w:rPr>
              <w:t xml:space="preserve">Jajko – 1 zt. </w:t>
            </w:r>
            <w:r w:rsidRPr="000736DF">
              <w:rPr>
                <w:b/>
                <w:sz w:val="16"/>
                <w:szCs w:val="16"/>
                <w:lang w:val="pl-PL"/>
              </w:rPr>
              <w:t>3.</w:t>
            </w:r>
          </w:p>
          <w:p w:rsidR="00230951" w:rsidRPr="000736DF" w:rsidRDefault="00230951" w:rsidP="00230951">
            <w:pPr>
              <w:snapToGrid w:val="0"/>
              <w:ind w:right="12"/>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230951" w:rsidRPr="000736DF" w:rsidRDefault="00230951" w:rsidP="00230951">
            <w:pPr>
              <w:snapToGrid w:val="0"/>
              <w:ind w:right="12"/>
              <w:rPr>
                <w:bCs/>
                <w:sz w:val="16"/>
                <w:szCs w:val="16"/>
                <w:lang w:val="pl-PL"/>
              </w:rPr>
            </w:pPr>
            <w:r w:rsidRPr="000736DF">
              <w:rPr>
                <w:bCs/>
                <w:sz w:val="16"/>
                <w:szCs w:val="16"/>
                <w:lang w:val="pl-PL"/>
              </w:rPr>
              <w:t xml:space="preserve">Masło –15g 7. </w:t>
            </w:r>
          </w:p>
          <w:p w:rsidR="00230951" w:rsidRPr="000736DF" w:rsidRDefault="00230951" w:rsidP="00230951">
            <w:pPr>
              <w:snapToGrid w:val="0"/>
              <w:ind w:right="12"/>
              <w:rPr>
                <w:b/>
                <w:bCs/>
                <w:sz w:val="16"/>
                <w:szCs w:val="16"/>
                <w:lang w:val="pl-PL"/>
              </w:rPr>
            </w:pPr>
            <w:r w:rsidRPr="000736DF">
              <w:rPr>
                <w:bCs/>
                <w:sz w:val="16"/>
                <w:szCs w:val="16"/>
                <w:lang w:val="pl-PL"/>
              </w:rPr>
              <w:t xml:space="preserve">Pieczywo razowe – 100g </w:t>
            </w:r>
            <w:r w:rsidRPr="000736DF">
              <w:rPr>
                <w:b/>
                <w:bCs/>
                <w:sz w:val="16"/>
                <w:szCs w:val="16"/>
                <w:lang w:val="pl-PL"/>
              </w:rPr>
              <w:t>1.</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 xml:space="preserve">Kawa zbożowa </w:t>
            </w:r>
            <w:r w:rsidR="002E4E17" w:rsidRPr="000736DF">
              <w:rPr>
                <w:bCs/>
                <w:kern w:val="2"/>
                <w:sz w:val="16"/>
                <w:szCs w:val="16"/>
                <w:lang w:val="pl-PL"/>
              </w:rPr>
              <w:t>(bez mleka)</w:t>
            </w:r>
            <w:r w:rsidR="00F15026" w:rsidRPr="000736DF">
              <w:rPr>
                <w:bCs/>
                <w:kern w:val="2"/>
                <w:sz w:val="16"/>
                <w:szCs w:val="16"/>
                <w:lang w:val="pl-PL"/>
              </w:rPr>
              <w:t xml:space="preserve"> </w:t>
            </w:r>
            <w:r w:rsidRPr="000736DF">
              <w:rPr>
                <w:bCs/>
                <w:kern w:val="2"/>
                <w:sz w:val="16"/>
                <w:szCs w:val="16"/>
                <w:lang w:val="pl-PL"/>
              </w:rPr>
              <w:t xml:space="preserve">250 ml </w:t>
            </w:r>
            <w:r w:rsidR="002E4E17" w:rsidRPr="000736DF">
              <w:rPr>
                <w:b/>
                <w:kern w:val="2"/>
                <w:sz w:val="16"/>
                <w:szCs w:val="16"/>
                <w:lang w:val="pl-PL"/>
              </w:rPr>
              <w:t>1</w:t>
            </w:r>
            <w:r w:rsidR="002E4E17" w:rsidRPr="000736DF">
              <w:rPr>
                <w:bCs/>
                <w:kern w:val="2"/>
                <w:sz w:val="16"/>
                <w:szCs w:val="16"/>
                <w:lang w:val="pl-PL"/>
              </w:rPr>
              <w:t>.</w:t>
            </w:r>
          </w:p>
          <w:p w:rsidR="00230951" w:rsidRPr="000736DF" w:rsidRDefault="00230951" w:rsidP="00230951">
            <w:pPr>
              <w:snapToGrid w:val="0"/>
              <w:ind w:right="12"/>
              <w:rPr>
                <w:b/>
                <w:sz w:val="16"/>
                <w:szCs w:val="16"/>
                <w:lang w:val="pl-PL"/>
              </w:rPr>
            </w:pPr>
          </w:p>
        </w:tc>
        <w:tc>
          <w:tcPr>
            <w:tcW w:w="3543" w:type="dxa"/>
            <w:tcBorders>
              <w:top w:val="single" w:sz="4" w:space="0" w:color="000000"/>
              <w:left w:val="single" w:sz="4" w:space="0" w:color="000000"/>
              <w:bottom w:val="single" w:sz="1" w:space="0" w:color="000000"/>
            </w:tcBorders>
            <w:shd w:val="clear" w:color="auto" w:fill="auto"/>
          </w:tcPr>
          <w:p w:rsidR="00AE46AD" w:rsidRPr="000736DF" w:rsidRDefault="00AE46AD" w:rsidP="00AE46AD">
            <w:pPr>
              <w:snapToGrid w:val="0"/>
              <w:ind w:right="12"/>
              <w:rPr>
                <w:b/>
                <w:bCs/>
                <w:sz w:val="16"/>
                <w:szCs w:val="16"/>
                <w:lang w:val="pl-PL" w:eastAsia="ar-SA" w:bidi="ar-SA"/>
              </w:rPr>
            </w:pPr>
            <w:r w:rsidRPr="000736DF">
              <w:rPr>
                <w:bCs/>
                <w:sz w:val="16"/>
                <w:szCs w:val="16"/>
                <w:lang w:val="pl-PL"/>
              </w:rPr>
              <w:t xml:space="preserve">1. </w:t>
            </w:r>
            <w:r w:rsidR="00C828C3" w:rsidRPr="000736DF">
              <w:rPr>
                <w:bCs/>
                <w:sz w:val="16"/>
                <w:szCs w:val="16"/>
                <w:lang w:val="pl-PL"/>
              </w:rPr>
              <w:t xml:space="preserve">Zupa </w:t>
            </w:r>
            <w:r w:rsidR="00CE16C7" w:rsidRPr="000736DF">
              <w:rPr>
                <w:bCs/>
                <w:sz w:val="16"/>
                <w:szCs w:val="16"/>
                <w:lang w:val="pl-PL"/>
              </w:rPr>
              <w:t xml:space="preserve">ogórkowa z </w:t>
            </w:r>
            <w:r w:rsidR="00F146EE" w:rsidRPr="000736DF">
              <w:rPr>
                <w:bCs/>
                <w:sz w:val="16"/>
                <w:szCs w:val="16"/>
                <w:lang w:val="pl-PL"/>
              </w:rPr>
              <w:t>ziemniakami</w:t>
            </w:r>
            <w:r w:rsidRPr="000736DF">
              <w:rPr>
                <w:bCs/>
                <w:sz w:val="16"/>
                <w:szCs w:val="16"/>
                <w:lang w:val="pl-PL"/>
              </w:rPr>
              <w:t xml:space="preserve">  350ml 1.3. </w:t>
            </w:r>
            <w:r w:rsidRPr="000736DF">
              <w:rPr>
                <w:b/>
                <w:bCs/>
                <w:sz w:val="16"/>
                <w:szCs w:val="16"/>
                <w:lang w:val="pl-PL" w:eastAsia="ar-SA" w:bidi="ar-SA"/>
              </w:rPr>
              <w:t>9</w:t>
            </w:r>
          </w:p>
          <w:p w:rsidR="0057375C" w:rsidRPr="000736DF" w:rsidRDefault="0057375C" w:rsidP="0057375C">
            <w:pPr>
              <w:snapToGrid w:val="0"/>
              <w:ind w:right="-3"/>
              <w:rPr>
                <w:bCs/>
                <w:sz w:val="16"/>
                <w:szCs w:val="16"/>
                <w:lang w:val="pl-PL"/>
              </w:rPr>
            </w:pPr>
            <w:r w:rsidRPr="000736DF">
              <w:rPr>
                <w:bCs/>
                <w:sz w:val="16"/>
                <w:szCs w:val="16"/>
                <w:lang w:val="pl-PL"/>
              </w:rPr>
              <w:t>2. Fasolka po bretońsku z warzywami typu: fasolka, cukinia, kukurydza 250 ml</w:t>
            </w:r>
          </w:p>
          <w:p w:rsidR="00EB7A88" w:rsidRPr="000736DF" w:rsidRDefault="00EB7A88" w:rsidP="00776BED">
            <w:pPr>
              <w:snapToGrid w:val="0"/>
              <w:ind w:right="-3"/>
              <w:rPr>
                <w:bCs/>
                <w:sz w:val="16"/>
                <w:szCs w:val="16"/>
                <w:lang w:val="pl-PL"/>
              </w:rPr>
            </w:pPr>
            <w:r w:rsidRPr="000736DF">
              <w:rPr>
                <w:bCs/>
                <w:sz w:val="16"/>
                <w:szCs w:val="16"/>
                <w:lang w:val="pl-PL"/>
              </w:rPr>
              <w:t>Pieczywo razowe</w:t>
            </w:r>
          </w:p>
          <w:p w:rsidR="00776BED" w:rsidRPr="000736DF" w:rsidRDefault="00776BED" w:rsidP="00776BED">
            <w:pPr>
              <w:snapToGrid w:val="0"/>
              <w:ind w:right="-3"/>
              <w:rPr>
                <w:bCs/>
                <w:sz w:val="16"/>
                <w:szCs w:val="16"/>
                <w:lang w:val="pl-PL"/>
              </w:rPr>
            </w:pPr>
            <w:r w:rsidRPr="000736DF">
              <w:rPr>
                <w:bCs/>
                <w:sz w:val="16"/>
                <w:szCs w:val="16"/>
                <w:lang w:val="pl-PL"/>
              </w:rPr>
              <w:t xml:space="preserve">3. Kompot 250 ml   </w:t>
            </w:r>
          </w:p>
          <w:p w:rsidR="00230951" w:rsidRPr="000736DF" w:rsidRDefault="00230951" w:rsidP="00230951">
            <w:pPr>
              <w:snapToGrid w:val="0"/>
              <w:ind w:right="-3"/>
              <w:rPr>
                <w:b/>
                <w:bCs/>
                <w:sz w:val="16"/>
                <w:szCs w:val="16"/>
                <w:lang w:val="pl-PL"/>
              </w:rPr>
            </w:pPr>
            <w:r w:rsidRPr="000736DF">
              <w:rPr>
                <w:b/>
                <w:bCs/>
                <w:sz w:val="16"/>
                <w:szCs w:val="16"/>
                <w:lang w:val="pl-PL"/>
              </w:rPr>
              <w:t xml:space="preserve"> </w:t>
            </w:r>
          </w:p>
          <w:p w:rsidR="00230951" w:rsidRPr="000736DF" w:rsidRDefault="00230951" w:rsidP="00230951">
            <w:pPr>
              <w:snapToGrid w:val="0"/>
              <w:ind w:right="-3"/>
              <w:rPr>
                <w:b/>
                <w:bCs/>
                <w:sz w:val="16"/>
                <w:szCs w:val="16"/>
                <w:lang w:val="pl-PL"/>
              </w:rPr>
            </w:pPr>
          </w:p>
          <w:p w:rsidR="00230951" w:rsidRPr="000736DF" w:rsidRDefault="00230951" w:rsidP="00230951">
            <w:pPr>
              <w:snapToGrid w:val="0"/>
              <w:ind w:right="-3"/>
              <w:rPr>
                <w:bCs/>
                <w:sz w:val="16"/>
                <w:szCs w:val="16"/>
                <w:lang w:val="pl-PL"/>
              </w:rPr>
            </w:pPr>
          </w:p>
          <w:p w:rsidR="00230951" w:rsidRPr="000736DF" w:rsidRDefault="00230951" w:rsidP="00230951">
            <w:pPr>
              <w:snapToGrid w:val="0"/>
              <w:ind w:right="-3"/>
              <w:rPr>
                <w:b/>
                <w:bCs/>
                <w:sz w:val="16"/>
                <w:szCs w:val="16"/>
                <w:lang w:val="pl-PL"/>
              </w:rPr>
            </w:pPr>
          </w:p>
          <w:p w:rsidR="00230951" w:rsidRPr="000736DF" w:rsidRDefault="00230951" w:rsidP="00230951">
            <w:pPr>
              <w:snapToGrid w:val="0"/>
              <w:ind w:right="-3"/>
              <w:rPr>
                <w:b/>
                <w:bCs/>
                <w:sz w:val="16"/>
                <w:szCs w:val="16"/>
                <w:lang w:val="pl-PL"/>
              </w:rPr>
            </w:pPr>
          </w:p>
        </w:tc>
        <w:tc>
          <w:tcPr>
            <w:tcW w:w="3528" w:type="dxa"/>
            <w:tcBorders>
              <w:top w:val="single" w:sz="4" w:space="0" w:color="000000"/>
              <w:left w:val="single" w:sz="4" w:space="0" w:color="000000"/>
              <w:bottom w:val="single" w:sz="1" w:space="0" w:color="000000"/>
            </w:tcBorders>
            <w:shd w:val="clear" w:color="auto" w:fill="auto"/>
          </w:tcPr>
          <w:p w:rsidR="00230951" w:rsidRPr="000736DF" w:rsidRDefault="00F96A83" w:rsidP="00230951">
            <w:pPr>
              <w:snapToGrid w:val="0"/>
              <w:ind w:right="12"/>
              <w:rPr>
                <w:bCs/>
                <w:sz w:val="16"/>
                <w:szCs w:val="16"/>
                <w:lang w:val="pl-PL"/>
              </w:rPr>
            </w:pPr>
            <w:r w:rsidRPr="000736DF">
              <w:rPr>
                <w:bCs/>
                <w:sz w:val="16"/>
                <w:szCs w:val="16"/>
                <w:lang w:val="pl-PL"/>
              </w:rPr>
              <w:t>Wędlina drobiowa</w:t>
            </w:r>
            <w:r w:rsidR="00230951" w:rsidRPr="000736DF">
              <w:rPr>
                <w:bCs/>
                <w:sz w:val="16"/>
                <w:szCs w:val="16"/>
                <w:lang w:val="pl-PL"/>
              </w:rPr>
              <w:t xml:space="preserve"> – 50g</w:t>
            </w:r>
          </w:p>
          <w:p w:rsidR="00230951" w:rsidRPr="000736DF" w:rsidRDefault="00230951" w:rsidP="00230951">
            <w:pPr>
              <w:snapToGrid w:val="0"/>
              <w:ind w:right="12"/>
              <w:rPr>
                <w:bCs/>
                <w:sz w:val="16"/>
                <w:szCs w:val="16"/>
                <w:lang w:val="pl-PL"/>
              </w:rPr>
            </w:pPr>
            <w:r w:rsidRPr="000736DF">
              <w:rPr>
                <w:bCs/>
                <w:sz w:val="16"/>
                <w:szCs w:val="16"/>
                <w:lang w:val="pl-PL"/>
              </w:rPr>
              <w:t>Sałata – 10g</w:t>
            </w:r>
          </w:p>
          <w:p w:rsidR="00230951" w:rsidRPr="000736DF" w:rsidRDefault="00230951" w:rsidP="00230951">
            <w:pPr>
              <w:snapToGrid w:val="0"/>
              <w:ind w:right="12"/>
              <w:rPr>
                <w:b/>
                <w:bCs/>
                <w:sz w:val="16"/>
                <w:szCs w:val="16"/>
                <w:lang w:val="pl-PL"/>
              </w:rPr>
            </w:pPr>
            <w:r w:rsidRPr="000736DF">
              <w:rPr>
                <w:bCs/>
                <w:sz w:val="16"/>
                <w:szCs w:val="16"/>
                <w:lang w:val="pl-PL"/>
              </w:rPr>
              <w:t xml:space="preserve">Pieczywo razowe 120g </w:t>
            </w:r>
            <w:r w:rsidRPr="000736DF">
              <w:rPr>
                <w:b/>
                <w:bCs/>
                <w:sz w:val="16"/>
                <w:szCs w:val="16"/>
                <w:lang w:val="pl-PL"/>
              </w:rPr>
              <w:t>1.</w:t>
            </w:r>
          </w:p>
          <w:p w:rsidR="00230951" w:rsidRPr="000736DF" w:rsidRDefault="00230951" w:rsidP="00230951">
            <w:pPr>
              <w:snapToGrid w:val="0"/>
              <w:ind w:right="12"/>
              <w:rPr>
                <w:b/>
                <w:bCs/>
                <w:sz w:val="16"/>
                <w:szCs w:val="16"/>
                <w:lang w:val="pl-PL"/>
              </w:rPr>
            </w:pPr>
            <w:r w:rsidRPr="000736DF">
              <w:rPr>
                <w:bCs/>
                <w:sz w:val="16"/>
                <w:szCs w:val="16"/>
                <w:lang w:val="pl-PL"/>
              </w:rPr>
              <w:t xml:space="preserve">Masło 15g </w:t>
            </w:r>
            <w:r w:rsidRPr="000736DF">
              <w:rPr>
                <w:b/>
                <w:bCs/>
                <w:sz w:val="16"/>
                <w:szCs w:val="16"/>
                <w:lang w:val="pl-PL"/>
              </w:rPr>
              <w:t>7.</w:t>
            </w:r>
          </w:p>
          <w:p w:rsidR="00230951" w:rsidRPr="000736DF" w:rsidRDefault="00F15026" w:rsidP="00230951">
            <w:pPr>
              <w:snapToGrid w:val="0"/>
              <w:ind w:right="12"/>
              <w:rPr>
                <w:bCs/>
                <w:sz w:val="16"/>
                <w:szCs w:val="16"/>
                <w:lang w:val="pl-PL"/>
              </w:rPr>
            </w:pPr>
            <w:r w:rsidRPr="000736DF">
              <w:rPr>
                <w:bCs/>
                <w:sz w:val="16"/>
                <w:szCs w:val="16"/>
                <w:lang w:val="pl-PL"/>
              </w:rPr>
              <w:t>Herbata – 250 ml</w:t>
            </w:r>
          </w:p>
          <w:p w:rsidR="00230951" w:rsidRPr="000736DF" w:rsidRDefault="00230951" w:rsidP="00230951">
            <w:pPr>
              <w:snapToGrid w:val="0"/>
              <w:ind w:right="12"/>
              <w:rPr>
                <w:b/>
                <w:bCs/>
                <w:sz w:val="16"/>
                <w:szCs w:val="16"/>
                <w:lang w:val="pl-PL"/>
              </w:rPr>
            </w:pPr>
          </w:p>
          <w:p w:rsidR="00230951" w:rsidRPr="000736DF" w:rsidRDefault="00230951" w:rsidP="00230951">
            <w:pPr>
              <w:snapToGrid w:val="0"/>
              <w:ind w:right="12"/>
              <w:rPr>
                <w:b/>
                <w:bCs/>
                <w:sz w:val="16"/>
                <w:szCs w:val="16"/>
                <w:lang w:val="pl-PL"/>
              </w:rPr>
            </w:pPr>
          </w:p>
          <w:p w:rsidR="00230951" w:rsidRPr="000736DF" w:rsidRDefault="00230951" w:rsidP="00230951">
            <w:pPr>
              <w:snapToGrid w:val="0"/>
              <w:ind w:right="12"/>
              <w:rPr>
                <w:b/>
                <w:bCs/>
                <w:sz w:val="16"/>
                <w:szCs w:val="16"/>
                <w:lang w:val="pl-PL"/>
              </w:rPr>
            </w:pPr>
          </w:p>
        </w:tc>
        <w:tc>
          <w:tcPr>
            <w:tcW w:w="37" w:type="dxa"/>
            <w:tcBorders>
              <w:left w:val="single" w:sz="1" w:space="0" w:color="000000"/>
            </w:tcBorders>
            <w:shd w:val="clear" w:color="auto" w:fill="auto"/>
          </w:tcPr>
          <w:p w:rsidR="00230951" w:rsidRPr="000736DF" w:rsidRDefault="00230951" w:rsidP="00230951">
            <w:pPr>
              <w:snapToGrid w:val="0"/>
              <w:rPr>
                <w:bCs/>
                <w:sz w:val="16"/>
                <w:szCs w:val="16"/>
                <w:lang w:val="pl-PL"/>
              </w:rPr>
            </w:pPr>
          </w:p>
        </w:tc>
      </w:tr>
      <w:tr w:rsidR="00230951" w:rsidRPr="000736DF" w:rsidTr="00250C5B">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EB6AD0" w:rsidP="00230951">
            <w:pPr>
              <w:snapToGrid w:val="0"/>
              <w:ind w:firstLine="58"/>
              <w:rPr>
                <w:bCs/>
                <w:sz w:val="16"/>
                <w:szCs w:val="16"/>
              </w:rPr>
            </w:pPr>
            <w:r w:rsidRPr="000736DF">
              <w:rPr>
                <w:bCs/>
                <w:sz w:val="16"/>
                <w:szCs w:val="16"/>
              </w:rPr>
              <w:t xml:space="preserve">5 posiłkowa: </w:t>
            </w:r>
            <w:r w:rsidRPr="000736DF">
              <w:rPr>
                <w:sz w:val="16"/>
                <w:szCs w:val="16"/>
              </w:rPr>
              <w:t>E: 2</w:t>
            </w:r>
            <w:r w:rsidR="00C350C0" w:rsidRPr="000736DF">
              <w:rPr>
                <w:sz w:val="16"/>
                <w:szCs w:val="16"/>
              </w:rPr>
              <w:t>2</w:t>
            </w:r>
            <w:r w:rsidRPr="000736DF">
              <w:rPr>
                <w:sz w:val="16"/>
                <w:szCs w:val="16"/>
              </w:rPr>
              <w:t>98.09 kcal; B: 105.12 g; T: 82.52 g; Kw. tł. nasy.: 33.16 g; W: 316.85 g; W tym cukry: 54.06 g; Bł.: 49,92 g; Sól: 4.90 g;</w:t>
            </w:r>
          </w:p>
          <w:p w:rsidR="00EB6AD0" w:rsidRPr="000736DF" w:rsidRDefault="00EB6AD0" w:rsidP="00230951">
            <w:pPr>
              <w:snapToGrid w:val="0"/>
              <w:ind w:firstLine="58"/>
              <w:rPr>
                <w:bCs/>
                <w:sz w:val="16"/>
                <w:szCs w:val="16"/>
              </w:rPr>
            </w:pPr>
            <w:r w:rsidRPr="000736DF">
              <w:rPr>
                <w:bCs/>
                <w:sz w:val="16"/>
                <w:szCs w:val="16"/>
              </w:rPr>
              <w:t xml:space="preserve">6 posiłkowa: </w:t>
            </w:r>
            <w:r w:rsidRPr="000736DF">
              <w:rPr>
                <w:sz w:val="16"/>
                <w:szCs w:val="16"/>
              </w:rPr>
              <w:t>E: 2</w:t>
            </w:r>
            <w:r w:rsidR="00C350C0" w:rsidRPr="000736DF">
              <w:rPr>
                <w:sz w:val="16"/>
                <w:szCs w:val="16"/>
              </w:rPr>
              <w:t>3</w:t>
            </w:r>
            <w:r w:rsidRPr="000736DF">
              <w:rPr>
                <w:sz w:val="16"/>
                <w:szCs w:val="16"/>
              </w:rPr>
              <w:t>18.09 kcal; B: 108.23 g; T: 84.66 g; Kw. tł. nasy.: 35.28 g; W: 324.93 g; W tym cukry: 57.56 g; Bł.: 50.97 g; Sól: 5.68 g;</w:t>
            </w:r>
          </w:p>
        </w:tc>
      </w:tr>
    </w:tbl>
    <w:p w:rsidR="00230951" w:rsidRPr="000736DF" w:rsidRDefault="006512F8" w:rsidP="00230951">
      <w:pPr>
        <w:textAlignment w:val="auto"/>
        <w:rPr>
          <w:b/>
          <w:lang w:val="pl-PL"/>
        </w:rPr>
      </w:pPr>
      <w:r w:rsidRPr="000736DF">
        <w:rPr>
          <w:b/>
          <w:lang w:val="pl-PL"/>
        </w:rPr>
        <w:t xml:space="preserve">II śniadanie: </w:t>
      </w:r>
      <w:r w:rsidRPr="000736DF">
        <w:rPr>
          <w:bCs/>
          <w:lang w:val="pl-PL"/>
        </w:rPr>
        <w:t>Bułka maślana 1.3.7.</w:t>
      </w:r>
    </w:p>
    <w:p w:rsidR="00230951" w:rsidRPr="000736DF" w:rsidRDefault="00230951" w:rsidP="00230951">
      <w:pPr>
        <w:textAlignment w:val="auto"/>
        <w:rPr>
          <w:b/>
          <w:lang w:val="pl-PL"/>
        </w:rPr>
      </w:pPr>
      <w:r w:rsidRPr="000736DF">
        <w:rPr>
          <w:b/>
          <w:lang w:val="pl-PL"/>
        </w:rPr>
        <w:t xml:space="preserve">Podwieczorek – dieta cukrzycowa 5 posiłkowa, redukcyjna: </w:t>
      </w:r>
      <w:r w:rsidRPr="000736DF">
        <w:rPr>
          <w:bCs/>
          <w:lang w:val="pl-PL"/>
        </w:rPr>
        <w:t>Jogurt naturalny 7.</w:t>
      </w:r>
    </w:p>
    <w:p w:rsidR="00230951" w:rsidRPr="000736DF" w:rsidRDefault="0057375C" w:rsidP="00230951">
      <w:pPr>
        <w:textAlignment w:val="auto"/>
        <w:rPr>
          <w:lang w:val="pl-PL"/>
        </w:rPr>
      </w:pPr>
      <w:r w:rsidRPr="000736DF">
        <w:rPr>
          <w:b/>
          <w:lang w:val="pl-PL"/>
        </w:rPr>
        <w:t>Posiłek nocny</w:t>
      </w:r>
      <w:r w:rsidR="00230951" w:rsidRPr="000736DF">
        <w:rPr>
          <w:b/>
          <w:lang w:val="pl-PL"/>
        </w:rPr>
        <w:t xml:space="preserve"> - </w:t>
      </w:r>
      <w:r w:rsidR="00230951" w:rsidRPr="000736DF">
        <w:rPr>
          <w:lang w:val="pl-PL"/>
        </w:rPr>
        <w:t>Kanapka z pieczywa razowego z wędlina drobiową i sałatą 1.7.</w:t>
      </w:r>
    </w:p>
    <w:p w:rsidR="00230951" w:rsidRPr="000736DF" w:rsidRDefault="00230951" w:rsidP="00230951">
      <w:pPr>
        <w:textAlignment w:val="auto"/>
        <w:rPr>
          <w:b/>
          <w:lang w:val="pl-PL"/>
        </w:rPr>
      </w:pPr>
    </w:p>
    <w:p w:rsidR="00230951" w:rsidRPr="000736DF" w:rsidRDefault="00230951" w:rsidP="00230951">
      <w:pPr>
        <w:textAlignment w:val="auto"/>
        <w:rPr>
          <w:b/>
          <w:u w:val="single"/>
          <w:lang w:val="pl-PL"/>
        </w:rPr>
      </w:pPr>
      <w:r w:rsidRPr="000736DF">
        <w:rPr>
          <w:b/>
          <w:u w:val="single"/>
          <w:lang w:val="pl-PL"/>
        </w:rPr>
        <w:t>Oddział Pediatryczny:</w:t>
      </w:r>
    </w:p>
    <w:p w:rsidR="00230951" w:rsidRPr="000736DF" w:rsidRDefault="00230951" w:rsidP="00230951">
      <w:pPr>
        <w:textAlignment w:val="auto"/>
        <w:rPr>
          <w:b/>
          <w:lang w:val="pl-PL"/>
        </w:rPr>
      </w:pPr>
      <w:r w:rsidRPr="000736DF">
        <w:rPr>
          <w:b/>
          <w:lang w:val="pl-PL"/>
        </w:rPr>
        <w:t xml:space="preserve">II Śniadanie: </w:t>
      </w:r>
      <w:r w:rsidR="00F96A83" w:rsidRPr="000736DF">
        <w:rPr>
          <w:bCs/>
          <w:lang w:val="pl-PL"/>
        </w:rPr>
        <w:t>Owoc</w:t>
      </w:r>
    </w:p>
    <w:p w:rsidR="00230951" w:rsidRPr="000736DF" w:rsidRDefault="00230951" w:rsidP="004A57AC">
      <w:pPr>
        <w:textAlignment w:val="auto"/>
        <w:rPr>
          <w:b/>
          <w:lang w:val="pl-PL"/>
        </w:rPr>
      </w:pPr>
      <w:bookmarkStart w:id="10" w:name="_Hlk69970787"/>
      <w:r w:rsidRPr="000736DF">
        <w:rPr>
          <w:b/>
          <w:lang w:val="pl-PL"/>
        </w:rPr>
        <w:t xml:space="preserve">Podwieczorek: </w:t>
      </w:r>
      <w:r w:rsidR="00F96A83" w:rsidRPr="000736DF">
        <w:rPr>
          <w:bCs/>
          <w:lang w:val="pl-PL"/>
        </w:rPr>
        <w:t>Bułka maślana 1.3.7.</w:t>
      </w:r>
      <w:bookmarkEnd w:id="10"/>
    </w:p>
    <w:p w:rsidR="003D5F64" w:rsidRPr="000736DF" w:rsidRDefault="00230951" w:rsidP="00230951">
      <w:pPr>
        <w:rPr>
          <w:b/>
          <w:lang w:val="pl-PL"/>
        </w:rPr>
      </w:pPr>
      <w:r w:rsidRPr="000736DF">
        <w:rPr>
          <w:b/>
          <w:lang w:val="pl-PL"/>
        </w:rPr>
        <w:t xml:space="preserve">   </w:t>
      </w:r>
    </w:p>
    <w:p w:rsidR="003241B8" w:rsidRPr="000736DF" w:rsidRDefault="003241B8" w:rsidP="00230951">
      <w:pPr>
        <w:rPr>
          <w:b/>
          <w:lang w:val="pl-PL"/>
        </w:rPr>
      </w:pPr>
    </w:p>
    <w:p w:rsidR="003241B8" w:rsidRPr="000736DF" w:rsidRDefault="003241B8" w:rsidP="00230951">
      <w:pPr>
        <w:rPr>
          <w:b/>
          <w:lang w:val="pl-PL"/>
        </w:rPr>
      </w:pPr>
    </w:p>
    <w:p w:rsidR="003241B8" w:rsidRPr="000736DF" w:rsidRDefault="003241B8" w:rsidP="00230951">
      <w:pPr>
        <w:rPr>
          <w:b/>
          <w:lang w:val="pl-PL"/>
        </w:rPr>
      </w:pPr>
    </w:p>
    <w:p w:rsidR="003241B8" w:rsidRPr="000736DF" w:rsidRDefault="003241B8" w:rsidP="00230951">
      <w:pPr>
        <w:rPr>
          <w:b/>
          <w:lang w:val="pl-PL"/>
        </w:rPr>
      </w:pPr>
    </w:p>
    <w:p w:rsidR="003241B8" w:rsidRPr="000736DF" w:rsidRDefault="003241B8" w:rsidP="00230951">
      <w:pPr>
        <w:rPr>
          <w:b/>
          <w:lang w:val="pl-PL"/>
        </w:rPr>
      </w:pPr>
    </w:p>
    <w:p w:rsidR="00230951" w:rsidRPr="000736DF" w:rsidRDefault="00230951" w:rsidP="00230951">
      <w:pPr>
        <w:rPr>
          <w:b/>
          <w:lang w:val="pl-PL"/>
        </w:rPr>
      </w:pPr>
      <w:r w:rsidRPr="000736DF">
        <w:rPr>
          <w:b/>
          <w:lang w:val="pl-PL"/>
        </w:rPr>
        <w:t xml:space="preserve"> SZPITAL </w:t>
      </w:r>
      <w:r w:rsidR="00381DB0" w:rsidRPr="000736DF">
        <w:rPr>
          <w:b/>
          <w:lang w:val="pl-PL"/>
        </w:rPr>
        <w:t>RYPIN</w:t>
      </w:r>
      <w:r w:rsidR="000F67DF" w:rsidRPr="000736DF">
        <w:rPr>
          <w:b/>
          <w:lang w:val="pl-PL"/>
        </w:rPr>
        <w:t xml:space="preserve">                                            </w:t>
      </w:r>
      <w:r w:rsidR="00531280">
        <w:rPr>
          <w:lang w:val="pl-PL"/>
        </w:rPr>
        <w:t>19</w:t>
      </w:r>
      <w:r w:rsidRPr="000736DF">
        <w:rPr>
          <w:lang w:val="pl-PL"/>
        </w:rPr>
        <w:t>.</w:t>
      </w:r>
      <w:r w:rsidR="002343C1" w:rsidRPr="000736DF">
        <w:rPr>
          <w:lang w:val="pl-PL"/>
        </w:rPr>
        <w:t>1</w:t>
      </w:r>
      <w:r w:rsidR="003241B8" w:rsidRPr="000736DF">
        <w:rPr>
          <w:lang w:val="pl-PL"/>
        </w:rPr>
        <w:t>2</w:t>
      </w:r>
      <w:r w:rsidRPr="000736DF">
        <w:rPr>
          <w:lang w:val="pl-PL"/>
        </w:rPr>
        <w:t>.202</w:t>
      </w:r>
      <w:r w:rsidR="00CF4A46" w:rsidRPr="000736DF">
        <w:rPr>
          <w:lang w:val="pl-PL"/>
        </w:rPr>
        <w:t>3</w:t>
      </w:r>
      <w:r w:rsidRPr="000736DF">
        <w:rPr>
          <w:lang w:val="pl-PL"/>
        </w:rPr>
        <w:t xml:space="preserve"> roku WTOREK</w:t>
      </w:r>
    </w:p>
    <w:p w:rsidR="00230951" w:rsidRPr="000736DF" w:rsidRDefault="00230951" w:rsidP="00230951">
      <w:pPr>
        <w:jc w:val="center"/>
        <w:textAlignment w:val="auto"/>
        <w:rPr>
          <w:b/>
          <w:lang w:val="pl-PL"/>
        </w:rPr>
      </w:pPr>
      <w:r w:rsidRPr="000736DF">
        <w:rPr>
          <w:b/>
          <w:lang w:val="pl-PL"/>
        </w:rPr>
        <w:t>Dieta Podstawowa</w:t>
      </w:r>
    </w:p>
    <w:tbl>
      <w:tblPr>
        <w:tblW w:w="0" w:type="auto"/>
        <w:tblInd w:w="10" w:type="dxa"/>
        <w:tblLayout w:type="fixed"/>
        <w:tblCellMar>
          <w:left w:w="10" w:type="dxa"/>
          <w:right w:w="10" w:type="dxa"/>
        </w:tblCellMar>
        <w:tblLook w:val="0000" w:firstRow="0" w:lastRow="0" w:firstColumn="0" w:lastColumn="0" w:noHBand="0" w:noVBand="0"/>
      </w:tblPr>
      <w:tblGrid>
        <w:gridCol w:w="3449"/>
        <w:gridCol w:w="3922"/>
        <w:gridCol w:w="2992"/>
        <w:gridCol w:w="47"/>
      </w:tblGrid>
      <w:tr w:rsidR="00230951" w:rsidRPr="000736DF" w:rsidTr="00250C5B">
        <w:tc>
          <w:tcPr>
            <w:tcW w:w="3449"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textAlignment w:val="auto"/>
            </w:pPr>
            <w:r w:rsidRPr="000736DF">
              <w:t>ŚNIADANIE</w:t>
            </w:r>
          </w:p>
        </w:tc>
        <w:tc>
          <w:tcPr>
            <w:tcW w:w="392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textAlignment w:val="auto"/>
            </w:pPr>
            <w:r w:rsidRPr="000736DF">
              <w:t>OBIAD</w:t>
            </w:r>
          </w:p>
        </w:tc>
        <w:tc>
          <w:tcPr>
            <w:tcW w:w="303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uppressLineNumbers/>
              <w:snapToGrid w:val="0"/>
              <w:textAlignment w:val="auto"/>
            </w:pPr>
            <w:r w:rsidRPr="000736DF">
              <w:t>KOLACJA</w:t>
            </w:r>
          </w:p>
        </w:tc>
      </w:tr>
      <w:tr w:rsidR="00230951" w:rsidRPr="000736DF" w:rsidTr="00250C5B">
        <w:tblPrEx>
          <w:tblCellMar>
            <w:left w:w="0" w:type="dxa"/>
            <w:right w:w="0" w:type="dxa"/>
          </w:tblCellMar>
        </w:tblPrEx>
        <w:tc>
          <w:tcPr>
            <w:tcW w:w="3449"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textAlignment w:val="auto"/>
              <w:rPr>
                <w:b/>
                <w:sz w:val="16"/>
                <w:szCs w:val="16"/>
                <w:lang w:val="pl-PL"/>
              </w:rPr>
            </w:pPr>
            <w:r w:rsidRPr="000736DF">
              <w:rPr>
                <w:sz w:val="16"/>
                <w:szCs w:val="16"/>
                <w:lang w:val="pl-PL"/>
              </w:rPr>
              <w:t xml:space="preserve">Kasza jęczmienna na mleku 300 ml </w:t>
            </w:r>
            <w:r w:rsidRPr="000736DF">
              <w:rPr>
                <w:b/>
                <w:sz w:val="16"/>
                <w:szCs w:val="16"/>
                <w:lang w:val="pl-PL"/>
              </w:rPr>
              <w:t>1.7.</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Serek kanapkowy– </w:t>
            </w:r>
            <w:r w:rsidR="00E05A50" w:rsidRPr="000736DF">
              <w:rPr>
                <w:bCs/>
                <w:sz w:val="16"/>
                <w:szCs w:val="16"/>
                <w:lang w:val="pl-PL"/>
              </w:rPr>
              <w:t>8</w:t>
            </w:r>
            <w:r w:rsidRPr="000736DF">
              <w:rPr>
                <w:bCs/>
                <w:sz w:val="16"/>
                <w:szCs w:val="16"/>
                <w:lang w:val="pl-PL"/>
              </w:rPr>
              <w:t>0g 7.</w:t>
            </w:r>
          </w:p>
          <w:p w:rsidR="0057375C" w:rsidRPr="000736DF" w:rsidRDefault="0057375C" w:rsidP="00230951">
            <w:pPr>
              <w:snapToGrid w:val="0"/>
              <w:textAlignment w:val="auto"/>
              <w:rPr>
                <w:bCs/>
                <w:sz w:val="16"/>
                <w:szCs w:val="16"/>
                <w:lang w:val="pl-PL"/>
              </w:rPr>
            </w:pPr>
            <w:r w:rsidRPr="000736DF">
              <w:rPr>
                <w:bCs/>
                <w:sz w:val="16"/>
                <w:szCs w:val="16"/>
                <w:lang w:val="pl-PL"/>
              </w:rPr>
              <w:t>Owoc – 80 g</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Pomidor – ¼ </w:t>
            </w:r>
            <w:r w:rsidR="00F15026" w:rsidRPr="000736DF">
              <w:rPr>
                <w:bCs/>
                <w:sz w:val="16"/>
                <w:szCs w:val="16"/>
                <w:lang w:val="pl-PL"/>
              </w:rPr>
              <w:t xml:space="preserve">- 40g </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Pieczywo 120 g </w:t>
            </w:r>
            <w:r w:rsidRPr="000736DF">
              <w:rPr>
                <w:b/>
                <w:bCs/>
                <w:sz w:val="16"/>
                <w:szCs w:val="16"/>
                <w:lang w:val="pl-PL"/>
              </w:rPr>
              <w:t>1.</w:t>
            </w:r>
            <w:r w:rsidRPr="000736DF">
              <w:rPr>
                <w:bCs/>
                <w:sz w:val="16"/>
                <w:szCs w:val="16"/>
                <w:lang w:val="pl-PL"/>
              </w:rPr>
              <w:t xml:space="preserve"> </w:t>
            </w:r>
          </w:p>
          <w:p w:rsidR="00230951" w:rsidRPr="000736DF" w:rsidRDefault="00230951" w:rsidP="00230951">
            <w:pPr>
              <w:snapToGrid w:val="0"/>
              <w:textAlignment w:val="auto"/>
              <w:rPr>
                <w:b/>
                <w:bCs/>
                <w:sz w:val="16"/>
                <w:szCs w:val="16"/>
                <w:lang w:val="pl-PL"/>
              </w:rPr>
            </w:pPr>
            <w:r w:rsidRPr="000736DF">
              <w:rPr>
                <w:bCs/>
                <w:sz w:val="16"/>
                <w:szCs w:val="16"/>
                <w:lang w:val="pl-PL"/>
              </w:rPr>
              <w:t xml:space="preserve">Kawa zbożowa z mlekiem 250 ml </w:t>
            </w:r>
            <w:r w:rsidRPr="000736DF">
              <w:rPr>
                <w:b/>
                <w:bCs/>
                <w:sz w:val="16"/>
                <w:szCs w:val="16"/>
                <w:lang w:val="pl-PL"/>
              </w:rPr>
              <w:t>1.7.</w:t>
            </w:r>
          </w:p>
          <w:p w:rsidR="00230951" w:rsidRPr="000736DF" w:rsidRDefault="00230951" w:rsidP="00230951">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392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8"/>
              <w:textAlignment w:val="auto"/>
              <w:rPr>
                <w:b/>
                <w:bCs/>
                <w:sz w:val="16"/>
                <w:szCs w:val="16"/>
                <w:lang w:val="pl-PL"/>
              </w:rPr>
            </w:pPr>
            <w:r w:rsidRPr="000736DF">
              <w:rPr>
                <w:bCs/>
                <w:sz w:val="16"/>
                <w:szCs w:val="16"/>
                <w:lang w:val="pl-PL"/>
              </w:rPr>
              <w:t xml:space="preserve">1. </w:t>
            </w:r>
            <w:r w:rsidR="00AE46AD" w:rsidRPr="000736DF">
              <w:rPr>
                <w:bCs/>
                <w:sz w:val="16"/>
                <w:szCs w:val="16"/>
                <w:lang w:val="pl-PL"/>
              </w:rPr>
              <w:t xml:space="preserve">Krupnik z ziemniakami </w:t>
            </w:r>
            <w:r w:rsidRPr="000736DF">
              <w:rPr>
                <w:bCs/>
                <w:sz w:val="16"/>
                <w:szCs w:val="16"/>
                <w:lang w:val="pl-PL"/>
              </w:rPr>
              <w:t xml:space="preserve">350 ml </w:t>
            </w:r>
            <w:r w:rsidRPr="000736DF">
              <w:rPr>
                <w:b/>
                <w:bCs/>
                <w:sz w:val="16"/>
                <w:szCs w:val="16"/>
                <w:lang w:val="pl-PL"/>
              </w:rPr>
              <w:t xml:space="preserve">1.7. 9.  </w:t>
            </w:r>
          </w:p>
          <w:p w:rsidR="00230951" w:rsidRPr="000736DF" w:rsidRDefault="00230951" w:rsidP="00230951">
            <w:pPr>
              <w:snapToGrid w:val="0"/>
              <w:ind w:left="-24" w:right="-8" w:firstLine="24"/>
              <w:textAlignment w:val="auto"/>
              <w:rPr>
                <w:b/>
                <w:bCs/>
                <w:sz w:val="16"/>
                <w:szCs w:val="16"/>
                <w:lang w:val="pl-PL"/>
              </w:rPr>
            </w:pPr>
            <w:r w:rsidRPr="000736DF">
              <w:rPr>
                <w:bCs/>
                <w:sz w:val="16"/>
                <w:szCs w:val="16"/>
                <w:lang w:val="pl-PL"/>
              </w:rPr>
              <w:t xml:space="preserve">2. </w:t>
            </w:r>
            <w:r w:rsidR="00F729C8" w:rsidRPr="000736DF">
              <w:rPr>
                <w:bCs/>
                <w:sz w:val="16"/>
                <w:szCs w:val="16"/>
                <w:lang w:val="pl-PL"/>
              </w:rPr>
              <w:t>Kurczak po chińsku</w:t>
            </w:r>
            <w:r w:rsidR="00182E4D" w:rsidRPr="000736DF">
              <w:rPr>
                <w:bCs/>
                <w:sz w:val="16"/>
                <w:szCs w:val="16"/>
                <w:lang w:val="pl-PL"/>
              </w:rPr>
              <w:t xml:space="preserve"> </w:t>
            </w:r>
            <w:r w:rsidR="00F729C8" w:rsidRPr="000736DF">
              <w:rPr>
                <w:bCs/>
                <w:sz w:val="16"/>
                <w:szCs w:val="16"/>
                <w:lang w:val="pl-PL"/>
              </w:rPr>
              <w:t xml:space="preserve">80g/ 50 ml/ </w:t>
            </w:r>
            <w:r w:rsidRPr="000736DF">
              <w:rPr>
                <w:b/>
                <w:bCs/>
                <w:sz w:val="16"/>
                <w:szCs w:val="16"/>
                <w:lang w:val="pl-PL"/>
              </w:rPr>
              <w:t>1.</w:t>
            </w:r>
          </w:p>
          <w:p w:rsidR="00230951" w:rsidRPr="000736DF" w:rsidRDefault="00230951" w:rsidP="00230951">
            <w:pPr>
              <w:snapToGrid w:val="0"/>
              <w:ind w:left="-24" w:right="-8" w:firstLine="24"/>
              <w:textAlignment w:val="auto"/>
              <w:rPr>
                <w:bCs/>
                <w:sz w:val="16"/>
                <w:szCs w:val="16"/>
                <w:lang w:val="pl-PL"/>
              </w:rPr>
            </w:pPr>
            <w:r w:rsidRPr="000736DF">
              <w:rPr>
                <w:bCs/>
                <w:sz w:val="16"/>
                <w:szCs w:val="16"/>
                <w:lang w:val="pl-PL"/>
              </w:rPr>
              <w:t>3. Ryż 200g</w:t>
            </w:r>
          </w:p>
          <w:p w:rsidR="00230951" w:rsidRPr="000736DF" w:rsidRDefault="00230951" w:rsidP="00230951">
            <w:pPr>
              <w:snapToGrid w:val="0"/>
              <w:ind w:left="-24" w:right="-8" w:firstLine="24"/>
              <w:textAlignment w:val="auto"/>
              <w:rPr>
                <w:bCs/>
                <w:sz w:val="16"/>
                <w:szCs w:val="16"/>
                <w:lang w:val="pl-PL"/>
              </w:rPr>
            </w:pPr>
            <w:r w:rsidRPr="000736DF">
              <w:rPr>
                <w:bCs/>
                <w:sz w:val="16"/>
                <w:szCs w:val="16"/>
                <w:lang w:val="pl-PL"/>
              </w:rPr>
              <w:t>4. Kompot 200 ml</w:t>
            </w:r>
          </w:p>
        </w:tc>
        <w:tc>
          <w:tcPr>
            <w:tcW w:w="299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textAlignment w:val="auto"/>
              <w:rPr>
                <w:bCs/>
                <w:sz w:val="16"/>
                <w:szCs w:val="16"/>
                <w:lang w:val="pl-PL"/>
              </w:rPr>
            </w:pPr>
          </w:p>
          <w:p w:rsidR="00230951" w:rsidRPr="000736DF" w:rsidRDefault="00230951" w:rsidP="00230951">
            <w:pPr>
              <w:snapToGrid w:val="0"/>
              <w:textAlignment w:val="auto"/>
              <w:rPr>
                <w:b/>
                <w:bCs/>
                <w:sz w:val="16"/>
                <w:szCs w:val="16"/>
                <w:lang w:val="pl-PL"/>
              </w:rPr>
            </w:pPr>
            <w:r w:rsidRPr="000736DF">
              <w:rPr>
                <w:bCs/>
                <w:sz w:val="16"/>
                <w:szCs w:val="16"/>
                <w:lang w:val="pl-PL"/>
              </w:rPr>
              <w:t xml:space="preserve">Kiełbas żywiecka  40 g </w:t>
            </w:r>
          </w:p>
          <w:p w:rsidR="00AE6429" w:rsidRPr="000736DF" w:rsidRDefault="003A17E1" w:rsidP="00230951">
            <w:pPr>
              <w:snapToGrid w:val="0"/>
              <w:textAlignment w:val="auto"/>
              <w:rPr>
                <w:bCs/>
                <w:sz w:val="16"/>
                <w:szCs w:val="16"/>
                <w:lang w:val="pl-PL"/>
              </w:rPr>
            </w:pPr>
            <w:r w:rsidRPr="000736DF">
              <w:rPr>
                <w:bCs/>
                <w:sz w:val="16"/>
                <w:szCs w:val="16"/>
                <w:lang w:val="pl-PL"/>
              </w:rPr>
              <w:t xml:space="preserve">Rzodkiewka – 2 szt </w:t>
            </w:r>
            <w:r w:rsidR="00126C1B" w:rsidRPr="000736DF">
              <w:rPr>
                <w:bCs/>
                <w:sz w:val="16"/>
                <w:szCs w:val="16"/>
                <w:lang w:val="pl-PL"/>
              </w:rPr>
              <w:t>– 30g</w:t>
            </w:r>
          </w:p>
          <w:p w:rsidR="0057375C" w:rsidRPr="000736DF" w:rsidRDefault="0057375C" w:rsidP="00230951">
            <w:pPr>
              <w:snapToGrid w:val="0"/>
              <w:textAlignment w:val="auto"/>
              <w:rPr>
                <w:bCs/>
                <w:sz w:val="16"/>
                <w:szCs w:val="16"/>
                <w:lang w:val="pl-PL"/>
              </w:rPr>
            </w:pPr>
            <w:r w:rsidRPr="000736DF">
              <w:rPr>
                <w:bCs/>
                <w:sz w:val="16"/>
                <w:szCs w:val="16"/>
                <w:lang w:val="pl-PL"/>
              </w:rPr>
              <w:t>Miód – 30g</w:t>
            </w:r>
          </w:p>
          <w:p w:rsidR="00230951" w:rsidRPr="000736DF" w:rsidRDefault="00230951" w:rsidP="00230951">
            <w:pPr>
              <w:snapToGrid w:val="0"/>
              <w:textAlignment w:val="auto"/>
              <w:rPr>
                <w:bCs/>
                <w:sz w:val="16"/>
                <w:szCs w:val="16"/>
                <w:lang w:val="pl-PL"/>
              </w:rPr>
            </w:pPr>
            <w:r w:rsidRPr="000736DF">
              <w:rPr>
                <w:bCs/>
                <w:sz w:val="16"/>
                <w:szCs w:val="16"/>
                <w:lang w:val="pl-PL"/>
              </w:rPr>
              <w:t>Herbata 300 ml</w:t>
            </w:r>
          </w:p>
          <w:p w:rsidR="00230951" w:rsidRPr="000736DF" w:rsidRDefault="00230951" w:rsidP="00230951">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p w:rsidR="00230951" w:rsidRPr="000736DF" w:rsidRDefault="00230951" w:rsidP="00230951">
            <w:pPr>
              <w:snapToGrid w:val="0"/>
              <w:textAlignment w:val="auto"/>
              <w:rPr>
                <w:b/>
                <w:bCs/>
                <w:sz w:val="16"/>
                <w:szCs w:val="16"/>
                <w:lang w:val="pl-PL"/>
              </w:rPr>
            </w:pPr>
            <w:r w:rsidRPr="000736DF">
              <w:rPr>
                <w:sz w:val="16"/>
                <w:szCs w:val="16"/>
                <w:lang w:val="pl-PL"/>
              </w:rPr>
              <w:t>Pieczywo 120 g</w:t>
            </w:r>
            <w:r w:rsidRPr="000736DF">
              <w:rPr>
                <w:b/>
                <w:bCs/>
                <w:sz w:val="16"/>
                <w:szCs w:val="16"/>
                <w:lang w:val="pl-PL"/>
              </w:rPr>
              <w:t xml:space="preserve"> 1. </w:t>
            </w:r>
          </w:p>
        </w:tc>
        <w:tc>
          <w:tcPr>
            <w:tcW w:w="37" w:type="dxa"/>
            <w:tcBorders>
              <w:left w:val="single" w:sz="1" w:space="0" w:color="000000"/>
            </w:tcBorders>
            <w:shd w:val="clear" w:color="auto" w:fill="auto"/>
          </w:tcPr>
          <w:p w:rsidR="00230951" w:rsidRPr="000736DF" w:rsidRDefault="00230951" w:rsidP="00230951">
            <w:pPr>
              <w:snapToGrid w:val="0"/>
              <w:rPr>
                <w:bCs/>
                <w:sz w:val="16"/>
                <w:szCs w:val="16"/>
                <w:lang w:val="pl-PL"/>
              </w:rPr>
            </w:pPr>
          </w:p>
        </w:tc>
      </w:tr>
      <w:tr w:rsidR="00230951" w:rsidRPr="000736DF" w:rsidTr="00250C5B">
        <w:tblPrEx>
          <w:tblCellMar>
            <w:left w:w="0" w:type="dxa"/>
            <w:right w:w="0" w:type="dxa"/>
          </w:tblCellMar>
        </w:tblPrEx>
        <w:tc>
          <w:tcPr>
            <w:tcW w:w="10363" w:type="dxa"/>
            <w:gridSpan w:val="3"/>
            <w:tcBorders>
              <w:top w:val="single" w:sz="4" w:space="0" w:color="000000"/>
              <w:left w:val="single" w:sz="4" w:space="0" w:color="000000"/>
              <w:bottom w:val="single" w:sz="4" w:space="0" w:color="000000"/>
            </w:tcBorders>
            <w:shd w:val="clear" w:color="auto" w:fill="auto"/>
          </w:tcPr>
          <w:p w:rsidR="00230951" w:rsidRPr="000736DF" w:rsidRDefault="00EB6AD0" w:rsidP="00230951">
            <w:pPr>
              <w:snapToGrid w:val="0"/>
              <w:textAlignment w:val="auto"/>
              <w:rPr>
                <w:bCs/>
                <w:sz w:val="16"/>
                <w:szCs w:val="16"/>
                <w:lang w:val="pl-PL"/>
              </w:rPr>
            </w:pPr>
            <w:r w:rsidRPr="000736DF">
              <w:rPr>
                <w:sz w:val="16"/>
                <w:szCs w:val="16"/>
              </w:rPr>
              <w:t>E: 2419.19 kcal; B: 78.63 g; T: 85.96 g; Kw. tł. nasy.: 25.91 g; W: 347.57 g; W tym cukry: 85.78 g; Bł.: 30.55 g; Sól: 7.32 g;</w:t>
            </w:r>
          </w:p>
        </w:tc>
        <w:tc>
          <w:tcPr>
            <w:tcW w:w="37" w:type="dxa"/>
            <w:tcBorders>
              <w:left w:val="single" w:sz="1" w:space="0" w:color="000000"/>
            </w:tcBorders>
            <w:shd w:val="clear" w:color="auto" w:fill="auto"/>
          </w:tcPr>
          <w:p w:rsidR="00230951" w:rsidRPr="000736DF" w:rsidRDefault="00230951" w:rsidP="00230951">
            <w:pPr>
              <w:snapToGrid w:val="0"/>
              <w:rPr>
                <w:b/>
                <w:lang w:val="pl-PL"/>
              </w:rPr>
            </w:pPr>
          </w:p>
        </w:tc>
      </w:tr>
    </w:tbl>
    <w:p w:rsidR="00230951" w:rsidRPr="000736DF" w:rsidRDefault="00230951" w:rsidP="00230951">
      <w:pPr>
        <w:jc w:val="center"/>
        <w:rPr>
          <w:b/>
          <w:lang w:val="pl-PL"/>
        </w:rPr>
      </w:pPr>
      <w:r w:rsidRPr="000736DF">
        <w:rPr>
          <w:b/>
          <w:lang w:val="pl-PL"/>
        </w:rPr>
        <w:t>Dieta lekkostrawna, wrzodowa, wysokobiałkowa, wątrobowa, trzustkowa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230951" w:rsidRPr="000736DF" w:rsidTr="00250C5B">
        <w:trPr>
          <w:trHeight w:val="285"/>
        </w:trPr>
        <w:tc>
          <w:tcPr>
            <w:tcW w:w="351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941"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250C5B">
        <w:tblPrEx>
          <w:tblCellMar>
            <w:left w:w="0" w:type="dxa"/>
            <w:right w:w="0" w:type="dxa"/>
          </w:tblCellMar>
        </w:tblPrEx>
        <w:trPr>
          <w:trHeight w:val="1154"/>
        </w:trPr>
        <w:tc>
          <w:tcPr>
            <w:tcW w:w="3515"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textAlignment w:val="auto"/>
              <w:rPr>
                <w:b/>
                <w:sz w:val="16"/>
                <w:szCs w:val="16"/>
                <w:lang w:val="pl-PL"/>
              </w:rPr>
            </w:pPr>
            <w:r w:rsidRPr="000736DF">
              <w:rPr>
                <w:sz w:val="16"/>
                <w:szCs w:val="16"/>
                <w:lang w:val="pl-PL"/>
              </w:rPr>
              <w:t xml:space="preserve">Kasza jęczmienna na mleku 300 ml </w:t>
            </w:r>
            <w:r w:rsidRPr="000736DF">
              <w:rPr>
                <w:b/>
                <w:sz w:val="16"/>
                <w:szCs w:val="16"/>
                <w:lang w:val="pl-PL"/>
              </w:rPr>
              <w:t>1.3.7.</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Serek kanapkowy – </w:t>
            </w:r>
            <w:r w:rsidR="00E05A50" w:rsidRPr="000736DF">
              <w:rPr>
                <w:bCs/>
                <w:sz w:val="16"/>
                <w:szCs w:val="16"/>
                <w:lang w:val="pl-PL"/>
              </w:rPr>
              <w:t>8</w:t>
            </w:r>
            <w:r w:rsidRPr="000736DF">
              <w:rPr>
                <w:bCs/>
                <w:sz w:val="16"/>
                <w:szCs w:val="16"/>
                <w:lang w:val="pl-PL"/>
              </w:rPr>
              <w:t>0g 7.</w:t>
            </w:r>
          </w:p>
          <w:p w:rsidR="0057375C" w:rsidRPr="000736DF" w:rsidRDefault="0057375C" w:rsidP="00230951">
            <w:pPr>
              <w:snapToGrid w:val="0"/>
              <w:textAlignment w:val="auto"/>
              <w:rPr>
                <w:bCs/>
                <w:sz w:val="16"/>
                <w:szCs w:val="16"/>
                <w:lang w:val="pl-PL"/>
              </w:rPr>
            </w:pPr>
            <w:r w:rsidRPr="000736DF">
              <w:rPr>
                <w:bCs/>
                <w:sz w:val="16"/>
                <w:szCs w:val="16"/>
                <w:lang w:val="pl-PL"/>
              </w:rPr>
              <w:t>Owoc – 80 g</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Pieczywo 120 g </w:t>
            </w:r>
            <w:r w:rsidRPr="000736DF">
              <w:rPr>
                <w:b/>
                <w:bCs/>
                <w:sz w:val="16"/>
                <w:szCs w:val="16"/>
                <w:lang w:val="pl-PL"/>
              </w:rPr>
              <w:t>1.</w:t>
            </w:r>
            <w:r w:rsidRPr="000736DF">
              <w:rPr>
                <w:bCs/>
                <w:sz w:val="16"/>
                <w:szCs w:val="16"/>
                <w:lang w:val="pl-PL"/>
              </w:rPr>
              <w:t xml:space="preserve"> </w:t>
            </w:r>
          </w:p>
          <w:p w:rsidR="00230951" w:rsidRPr="000736DF" w:rsidRDefault="00230951" w:rsidP="00230951">
            <w:pPr>
              <w:snapToGrid w:val="0"/>
              <w:textAlignment w:val="auto"/>
              <w:rPr>
                <w:b/>
                <w:bCs/>
                <w:sz w:val="16"/>
                <w:szCs w:val="16"/>
                <w:lang w:val="pl-PL"/>
              </w:rPr>
            </w:pPr>
            <w:r w:rsidRPr="000736DF">
              <w:rPr>
                <w:bCs/>
                <w:sz w:val="16"/>
                <w:szCs w:val="16"/>
                <w:lang w:val="pl-PL"/>
              </w:rPr>
              <w:t xml:space="preserve">Kawa zbożowa z mlekiem 250 ml </w:t>
            </w:r>
            <w:r w:rsidRPr="000736DF">
              <w:rPr>
                <w:b/>
                <w:bCs/>
                <w:sz w:val="16"/>
                <w:szCs w:val="16"/>
                <w:lang w:val="pl-PL"/>
              </w:rPr>
              <w:t>1.7.</w:t>
            </w:r>
          </w:p>
          <w:p w:rsidR="00230951" w:rsidRPr="000736DF" w:rsidRDefault="00230951" w:rsidP="00230951">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3941" w:type="dxa"/>
            <w:tcBorders>
              <w:top w:val="single" w:sz="4" w:space="0" w:color="000000"/>
              <w:left w:val="single" w:sz="4" w:space="0" w:color="000000"/>
              <w:bottom w:val="single" w:sz="4" w:space="0" w:color="000000"/>
            </w:tcBorders>
            <w:shd w:val="clear" w:color="auto" w:fill="auto"/>
          </w:tcPr>
          <w:p w:rsidR="00230951" w:rsidRPr="000736DF" w:rsidRDefault="00AE46AD" w:rsidP="00230951">
            <w:pPr>
              <w:snapToGrid w:val="0"/>
              <w:ind w:right="-8"/>
              <w:textAlignment w:val="auto"/>
              <w:rPr>
                <w:b/>
                <w:bCs/>
                <w:sz w:val="16"/>
                <w:szCs w:val="16"/>
                <w:lang w:val="pl-PL"/>
              </w:rPr>
            </w:pPr>
            <w:r w:rsidRPr="000736DF">
              <w:rPr>
                <w:bCs/>
                <w:sz w:val="16"/>
                <w:szCs w:val="16"/>
                <w:lang w:val="pl-PL"/>
              </w:rPr>
              <w:t xml:space="preserve">1. Krupnik z ziemniakami 350 ml </w:t>
            </w:r>
            <w:r w:rsidRPr="000736DF">
              <w:rPr>
                <w:b/>
                <w:bCs/>
                <w:sz w:val="16"/>
                <w:szCs w:val="16"/>
                <w:lang w:val="pl-PL"/>
              </w:rPr>
              <w:t xml:space="preserve">1.7. 9.  </w:t>
            </w:r>
            <w:r w:rsidR="00230951" w:rsidRPr="000736DF">
              <w:rPr>
                <w:b/>
                <w:bCs/>
                <w:sz w:val="16"/>
                <w:szCs w:val="16"/>
                <w:lang w:val="pl-PL"/>
              </w:rPr>
              <w:t xml:space="preserve">  </w:t>
            </w:r>
          </w:p>
          <w:p w:rsidR="00230951" w:rsidRPr="000736DF" w:rsidRDefault="00230951" w:rsidP="00230951">
            <w:pPr>
              <w:snapToGrid w:val="0"/>
              <w:ind w:left="-24" w:right="-8" w:firstLine="24"/>
              <w:textAlignment w:val="auto"/>
              <w:rPr>
                <w:b/>
                <w:bCs/>
                <w:sz w:val="16"/>
                <w:szCs w:val="16"/>
                <w:lang w:val="pl-PL"/>
              </w:rPr>
            </w:pPr>
            <w:r w:rsidRPr="000736DF">
              <w:rPr>
                <w:bCs/>
                <w:sz w:val="16"/>
                <w:szCs w:val="16"/>
                <w:lang w:val="pl-PL"/>
              </w:rPr>
              <w:t xml:space="preserve">2. </w:t>
            </w:r>
            <w:r w:rsidR="00F729C8" w:rsidRPr="000736DF">
              <w:rPr>
                <w:bCs/>
                <w:sz w:val="16"/>
                <w:szCs w:val="16"/>
                <w:lang w:val="pl-PL"/>
              </w:rPr>
              <w:t>Kurczak w warzywach</w:t>
            </w:r>
            <w:r w:rsidRPr="000736DF">
              <w:rPr>
                <w:bCs/>
                <w:sz w:val="16"/>
                <w:szCs w:val="16"/>
                <w:lang w:val="pl-PL"/>
              </w:rPr>
              <w:t xml:space="preserve"> 80g/50ml </w:t>
            </w:r>
            <w:r w:rsidRPr="000736DF">
              <w:rPr>
                <w:b/>
                <w:bCs/>
                <w:sz w:val="16"/>
                <w:szCs w:val="16"/>
                <w:lang w:val="pl-PL"/>
              </w:rPr>
              <w:t xml:space="preserve">1. </w:t>
            </w:r>
            <w:r w:rsidR="00F729C8" w:rsidRPr="000736DF">
              <w:rPr>
                <w:b/>
                <w:bCs/>
                <w:sz w:val="16"/>
                <w:szCs w:val="16"/>
                <w:lang w:val="pl-PL"/>
              </w:rPr>
              <w:t xml:space="preserve"> (bez cebuli, pora)</w:t>
            </w:r>
          </w:p>
          <w:p w:rsidR="00230951" w:rsidRPr="000736DF" w:rsidRDefault="00230951" w:rsidP="00230951">
            <w:pPr>
              <w:snapToGrid w:val="0"/>
              <w:ind w:left="-24" w:right="-8" w:firstLine="24"/>
              <w:textAlignment w:val="auto"/>
              <w:rPr>
                <w:bCs/>
                <w:sz w:val="16"/>
                <w:szCs w:val="16"/>
                <w:lang w:val="pl-PL"/>
              </w:rPr>
            </w:pPr>
            <w:r w:rsidRPr="000736DF">
              <w:rPr>
                <w:bCs/>
                <w:sz w:val="16"/>
                <w:szCs w:val="16"/>
                <w:lang w:val="pl-PL"/>
              </w:rPr>
              <w:t>3. Ryż 200</w:t>
            </w:r>
            <w:r w:rsidR="00F729C8" w:rsidRPr="000736DF">
              <w:rPr>
                <w:bCs/>
                <w:sz w:val="16"/>
                <w:szCs w:val="16"/>
                <w:lang w:val="pl-PL"/>
              </w:rPr>
              <w:t>g</w:t>
            </w:r>
            <w:r w:rsidRPr="000736DF">
              <w:rPr>
                <w:bCs/>
                <w:sz w:val="16"/>
                <w:szCs w:val="16"/>
                <w:lang w:val="pl-PL"/>
              </w:rPr>
              <w:t xml:space="preserve">  </w:t>
            </w:r>
          </w:p>
          <w:p w:rsidR="00230951" w:rsidRPr="000736DF" w:rsidRDefault="00230951" w:rsidP="00230951">
            <w:pPr>
              <w:snapToGrid w:val="0"/>
              <w:ind w:left="-24" w:right="-8" w:firstLine="24"/>
              <w:textAlignment w:val="auto"/>
              <w:rPr>
                <w:bCs/>
                <w:sz w:val="16"/>
                <w:szCs w:val="16"/>
                <w:lang w:val="pl-PL"/>
              </w:rPr>
            </w:pPr>
            <w:r w:rsidRPr="000736DF">
              <w:rPr>
                <w:bCs/>
                <w:sz w:val="16"/>
                <w:szCs w:val="16"/>
                <w:lang w:val="pl-PL"/>
              </w:rPr>
              <w:t>4. Kompot 200 ml</w:t>
            </w:r>
          </w:p>
        </w:tc>
        <w:tc>
          <w:tcPr>
            <w:tcW w:w="310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textAlignment w:val="auto"/>
              <w:rPr>
                <w:bCs/>
                <w:sz w:val="16"/>
                <w:szCs w:val="16"/>
                <w:lang w:val="pl-PL"/>
              </w:rPr>
            </w:pPr>
          </w:p>
          <w:p w:rsidR="00230951" w:rsidRPr="000736DF" w:rsidRDefault="00230951" w:rsidP="00230951">
            <w:pPr>
              <w:snapToGrid w:val="0"/>
              <w:textAlignment w:val="auto"/>
              <w:rPr>
                <w:bCs/>
                <w:sz w:val="16"/>
                <w:szCs w:val="16"/>
                <w:lang w:val="pl-PL"/>
              </w:rPr>
            </w:pPr>
            <w:r w:rsidRPr="000736DF">
              <w:rPr>
                <w:bCs/>
                <w:sz w:val="16"/>
                <w:szCs w:val="16"/>
                <w:lang w:val="pl-PL"/>
              </w:rPr>
              <w:t xml:space="preserve">Kiełbasa żywiecka 40 g </w:t>
            </w:r>
          </w:p>
          <w:p w:rsidR="00230951" w:rsidRPr="000736DF" w:rsidRDefault="003A17E1" w:rsidP="00230951">
            <w:pPr>
              <w:snapToGrid w:val="0"/>
              <w:textAlignment w:val="auto"/>
              <w:rPr>
                <w:bCs/>
                <w:sz w:val="16"/>
                <w:szCs w:val="16"/>
                <w:lang w:val="pl-PL"/>
              </w:rPr>
            </w:pPr>
            <w:r w:rsidRPr="000736DF">
              <w:rPr>
                <w:bCs/>
                <w:sz w:val="16"/>
                <w:szCs w:val="16"/>
                <w:lang w:val="pl-PL"/>
              </w:rPr>
              <w:t>Rzodkiewka – 2 szt</w:t>
            </w:r>
            <w:r w:rsidR="00126C1B" w:rsidRPr="000736DF">
              <w:rPr>
                <w:bCs/>
                <w:sz w:val="16"/>
                <w:szCs w:val="16"/>
                <w:lang w:val="pl-PL"/>
              </w:rPr>
              <w:t>- 30g</w:t>
            </w:r>
          </w:p>
          <w:p w:rsidR="0057375C" w:rsidRPr="000736DF" w:rsidRDefault="0057375C" w:rsidP="00230951">
            <w:pPr>
              <w:snapToGrid w:val="0"/>
              <w:textAlignment w:val="auto"/>
              <w:rPr>
                <w:bCs/>
                <w:sz w:val="16"/>
                <w:szCs w:val="16"/>
                <w:lang w:val="pl-PL"/>
              </w:rPr>
            </w:pPr>
            <w:r w:rsidRPr="000736DF">
              <w:rPr>
                <w:bCs/>
                <w:sz w:val="16"/>
                <w:szCs w:val="16"/>
                <w:lang w:val="pl-PL"/>
              </w:rPr>
              <w:t>Miód – 30g</w:t>
            </w:r>
          </w:p>
          <w:p w:rsidR="00230951" w:rsidRPr="000736DF" w:rsidRDefault="00230951" w:rsidP="00230951">
            <w:pPr>
              <w:snapToGrid w:val="0"/>
              <w:textAlignment w:val="auto"/>
              <w:rPr>
                <w:bCs/>
                <w:sz w:val="16"/>
                <w:szCs w:val="16"/>
                <w:lang w:val="pl-PL"/>
              </w:rPr>
            </w:pPr>
            <w:r w:rsidRPr="000736DF">
              <w:rPr>
                <w:bCs/>
                <w:sz w:val="16"/>
                <w:szCs w:val="16"/>
                <w:lang w:val="pl-PL"/>
              </w:rPr>
              <w:t>Herbata 300 ml</w:t>
            </w:r>
          </w:p>
          <w:p w:rsidR="00230951" w:rsidRPr="000736DF" w:rsidRDefault="00230951" w:rsidP="00230951">
            <w:pPr>
              <w:snapToGrid w:val="0"/>
              <w:textAlignment w:val="auto"/>
              <w:rPr>
                <w:bCs/>
                <w:sz w:val="16"/>
                <w:szCs w:val="16"/>
                <w:lang w:val="pl-PL"/>
              </w:rPr>
            </w:pPr>
            <w:r w:rsidRPr="000736DF">
              <w:rPr>
                <w:bCs/>
                <w:sz w:val="16"/>
                <w:szCs w:val="16"/>
                <w:lang w:val="pl-PL"/>
              </w:rPr>
              <w:t>Masło - 15g 7.</w:t>
            </w:r>
          </w:p>
          <w:p w:rsidR="00230951" w:rsidRPr="000736DF" w:rsidRDefault="00230951" w:rsidP="00230951">
            <w:pPr>
              <w:snapToGrid w:val="0"/>
              <w:textAlignment w:val="auto"/>
              <w:rPr>
                <w:b/>
                <w:bCs/>
                <w:sz w:val="16"/>
                <w:szCs w:val="16"/>
                <w:lang w:val="pl-PL"/>
              </w:rPr>
            </w:pPr>
            <w:r w:rsidRPr="000736DF">
              <w:rPr>
                <w:bCs/>
                <w:sz w:val="16"/>
                <w:szCs w:val="16"/>
                <w:lang w:val="pl-PL"/>
              </w:rPr>
              <w:t>Pieczywo 120 g 1.</w:t>
            </w:r>
          </w:p>
        </w:tc>
        <w:tc>
          <w:tcPr>
            <w:tcW w:w="37" w:type="dxa"/>
            <w:tcBorders>
              <w:left w:val="single" w:sz="1" w:space="0" w:color="000000"/>
            </w:tcBorders>
            <w:shd w:val="clear" w:color="auto" w:fill="auto"/>
          </w:tcPr>
          <w:p w:rsidR="00230951" w:rsidRPr="000736DF" w:rsidRDefault="00230951" w:rsidP="00230951">
            <w:pPr>
              <w:snapToGrid w:val="0"/>
              <w:rPr>
                <w:bCs/>
                <w:sz w:val="16"/>
                <w:szCs w:val="16"/>
                <w:lang w:val="pl-PL"/>
              </w:rPr>
            </w:pPr>
          </w:p>
        </w:tc>
      </w:tr>
      <w:tr w:rsidR="00230951" w:rsidRPr="000736DF" w:rsidTr="00250C5B">
        <w:tblPrEx>
          <w:tblCellMar>
            <w:top w:w="55" w:type="dxa"/>
            <w:left w:w="55" w:type="dxa"/>
            <w:bottom w:w="55" w:type="dxa"/>
            <w:right w:w="55" w:type="dxa"/>
          </w:tblCellMar>
        </w:tblPrEx>
        <w:trPr>
          <w:trHeight w:val="15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EB6AD0" w:rsidP="00230951">
            <w:pPr>
              <w:snapToGrid w:val="0"/>
              <w:ind w:firstLine="58"/>
              <w:rPr>
                <w:bCs/>
                <w:sz w:val="16"/>
                <w:szCs w:val="16"/>
                <w:lang w:val="pl-PL"/>
              </w:rPr>
            </w:pPr>
            <w:r w:rsidRPr="000736DF">
              <w:rPr>
                <w:sz w:val="16"/>
                <w:szCs w:val="16"/>
              </w:rPr>
              <w:t>E: 2526.57 kcal; B: 91.00 g; T: 69.47 g; Kw. tł. nasy.: 25.91 g; W: 399.22 g; W tym cukry: 125.42 g; Bł.: 27.37 g; Sól: 5.43 g;</w:t>
            </w:r>
          </w:p>
        </w:tc>
      </w:tr>
    </w:tbl>
    <w:p w:rsidR="00230951" w:rsidRPr="000736DF" w:rsidRDefault="00230951" w:rsidP="00230951">
      <w:pPr>
        <w:rPr>
          <w:b/>
          <w:lang w:val="pl-PL"/>
        </w:rPr>
      </w:pPr>
      <w:r w:rsidRPr="000736DF">
        <w:rPr>
          <w:b/>
          <w:lang w:val="pl-PL"/>
        </w:rPr>
        <w:t xml:space="preserve">Podwieczorek Dieta wysokobiałkowa – Jogurt owocowy 7. </w:t>
      </w:r>
    </w:p>
    <w:p w:rsidR="00230951" w:rsidRPr="000736DF" w:rsidRDefault="00230951" w:rsidP="00230951">
      <w:pPr>
        <w:rPr>
          <w:b/>
          <w:lang w:val="pl-PL"/>
        </w:rPr>
      </w:pPr>
      <w:r w:rsidRPr="000736DF">
        <w:rPr>
          <w:b/>
          <w:lang w:val="pl-PL"/>
        </w:rPr>
        <w:t>Papka/ płynna 500 ml – diety przygotowywane ze składników z poszczególnych posiłków</w:t>
      </w:r>
    </w:p>
    <w:p w:rsidR="00230951" w:rsidRPr="000736DF" w:rsidRDefault="00230951" w:rsidP="00230951">
      <w:pPr>
        <w:jc w:val="center"/>
        <w:rPr>
          <w:b/>
          <w:lang w:val="pl-PL"/>
        </w:rPr>
      </w:pPr>
      <w:r w:rsidRPr="000736DF">
        <w:rPr>
          <w:b/>
          <w:lang w:val="pl-PL"/>
        </w:rPr>
        <w:t>Dieta Bezmleczna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230951" w:rsidRPr="000736DF" w:rsidTr="00250C5B">
        <w:trPr>
          <w:trHeight w:val="285"/>
        </w:trPr>
        <w:tc>
          <w:tcPr>
            <w:tcW w:w="351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941"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250C5B">
        <w:tblPrEx>
          <w:tblCellMar>
            <w:left w:w="0" w:type="dxa"/>
            <w:right w:w="0" w:type="dxa"/>
          </w:tblCellMar>
        </w:tblPrEx>
        <w:trPr>
          <w:trHeight w:val="1154"/>
        </w:trPr>
        <w:tc>
          <w:tcPr>
            <w:tcW w:w="3515"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textAlignment w:val="auto"/>
              <w:rPr>
                <w:bCs/>
                <w:sz w:val="16"/>
                <w:szCs w:val="16"/>
                <w:lang w:val="pl-PL"/>
              </w:rPr>
            </w:pPr>
            <w:r w:rsidRPr="000736DF">
              <w:rPr>
                <w:bCs/>
                <w:sz w:val="16"/>
                <w:szCs w:val="16"/>
                <w:lang w:val="pl-PL"/>
              </w:rPr>
              <w:t>Zupa bezmleczna – 350 ml</w:t>
            </w:r>
          </w:p>
          <w:p w:rsidR="00230951" w:rsidRPr="000736DF" w:rsidRDefault="00230951" w:rsidP="00230951">
            <w:pPr>
              <w:snapToGrid w:val="0"/>
              <w:textAlignment w:val="auto"/>
              <w:rPr>
                <w:bCs/>
                <w:sz w:val="16"/>
                <w:szCs w:val="16"/>
                <w:lang w:val="pl-PL"/>
              </w:rPr>
            </w:pPr>
            <w:r w:rsidRPr="000736DF">
              <w:rPr>
                <w:bCs/>
                <w:sz w:val="16"/>
                <w:szCs w:val="16"/>
                <w:lang w:val="pl-PL"/>
              </w:rPr>
              <w:t>Dżem– 40g 1.</w:t>
            </w:r>
          </w:p>
          <w:p w:rsidR="0057375C" w:rsidRPr="000736DF" w:rsidRDefault="0057375C" w:rsidP="0057375C">
            <w:pPr>
              <w:snapToGrid w:val="0"/>
              <w:textAlignment w:val="auto"/>
              <w:rPr>
                <w:bCs/>
                <w:sz w:val="16"/>
                <w:szCs w:val="16"/>
                <w:lang w:val="pl-PL"/>
              </w:rPr>
            </w:pPr>
            <w:r w:rsidRPr="000736DF">
              <w:rPr>
                <w:bCs/>
                <w:sz w:val="16"/>
                <w:szCs w:val="16"/>
                <w:lang w:val="pl-PL"/>
              </w:rPr>
              <w:t>Owoc – 80 g</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Pieczywo 120 g </w:t>
            </w:r>
            <w:r w:rsidRPr="000736DF">
              <w:rPr>
                <w:b/>
                <w:bCs/>
                <w:sz w:val="16"/>
                <w:szCs w:val="16"/>
                <w:lang w:val="pl-PL"/>
              </w:rPr>
              <w:t>1.</w:t>
            </w:r>
            <w:r w:rsidRPr="000736DF">
              <w:rPr>
                <w:bCs/>
                <w:sz w:val="16"/>
                <w:szCs w:val="16"/>
                <w:lang w:val="pl-PL"/>
              </w:rPr>
              <w:t xml:space="preserve"> </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 xml:space="preserve">Kawa zbożowa </w:t>
            </w:r>
            <w:r w:rsidR="00F15026" w:rsidRPr="000736DF">
              <w:rPr>
                <w:bCs/>
                <w:kern w:val="2"/>
                <w:sz w:val="16"/>
                <w:szCs w:val="16"/>
                <w:lang w:val="pl-PL"/>
              </w:rPr>
              <w:t xml:space="preserve">bez mleka </w:t>
            </w:r>
            <w:r w:rsidRPr="000736DF">
              <w:rPr>
                <w:bCs/>
                <w:kern w:val="2"/>
                <w:sz w:val="16"/>
                <w:szCs w:val="16"/>
                <w:lang w:val="pl-PL"/>
              </w:rPr>
              <w:t>250 ml 1.</w:t>
            </w:r>
            <w:r w:rsidR="003A0394" w:rsidRPr="000736DF">
              <w:rPr>
                <w:bCs/>
                <w:kern w:val="2"/>
                <w:sz w:val="16"/>
                <w:szCs w:val="16"/>
                <w:lang w:val="pl-PL"/>
              </w:rPr>
              <w:t>7.</w:t>
            </w:r>
          </w:p>
          <w:p w:rsidR="00230951" w:rsidRPr="000736DF" w:rsidRDefault="00230951" w:rsidP="00230951">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3941" w:type="dxa"/>
            <w:tcBorders>
              <w:top w:val="single" w:sz="4" w:space="0" w:color="000000"/>
              <w:left w:val="single" w:sz="4" w:space="0" w:color="000000"/>
              <w:bottom w:val="single" w:sz="4" w:space="0" w:color="000000"/>
            </w:tcBorders>
            <w:shd w:val="clear" w:color="auto" w:fill="auto"/>
          </w:tcPr>
          <w:p w:rsidR="00AE46AD" w:rsidRPr="000736DF" w:rsidRDefault="00AE46AD" w:rsidP="00AE46AD">
            <w:pPr>
              <w:snapToGrid w:val="0"/>
              <w:ind w:right="-8"/>
              <w:textAlignment w:val="auto"/>
              <w:rPr>
                <w:b/>
                <w:bCs/>
                <w:sz w:val="16"/>
                <w:szCs w:val="16"/>
                <w:lang w:val="pl-PL"/>
              </w:rPr>
            </w:pPr>
            <w:r w:rsidRPr="000736DF">
              <w:rPr>
                <w:bCs/>
                <w:sz w:val="16"/>
                <w:szCs w:val="16"/>
                <w:lang w:val="pl-PL"/>
              </w:rPr>
              <w:t xml:space="preserve">1. Krupnik z ziemniakami 350 ml </w:t>
            </w:r>
            <w:r w:rsidRPr="000736DF">
              <w:rPr>
                <w:b/>
                <w:bCs/>
                <w:sz w:val="16"/>
                <w:szCs w:val="16"/>
                <w:lang w:val="pl-PL"/>
              </w:rPr>
              <w:t xml:space="preserve">1.7. 9.  </w:t>
            </w:r>
          </w:p>
          <w:p w:rsidR="00230951" w:rsidRPr="000736DF" w:rsidRDefault="00230951" w:rsidP="00230951">
            <w:pPr>
              <w:snapToGrid w:val="0"/>
              <w:ind w:left="-24" w:right="-8" w:firstLine="24"/>
              <w:textAlignment w:val="auto"/>
              <w:rPr>
                <w:b/>
                <w:bCs/>
                <w:sz w:val="16"/>
                <w:szCs w:val="16"/>
                <w:lang w:val="pl-PL"/>
              </w:rPr>
            </w:pPr>
            <w:r w:rsidRPr="000736DF">
              <w:rPr>
                <w:bCs/>
                <w:sz w:val="16"/>
                <w:szCs w:val="16"/>
                <w:lang w:val="pl-PL"/>
              </w:rPr>
              <w:t xml:space="preserve">2. </w:t>
            </w:r>
            <w:r w:rsidR="00F729C8" w:rsidRPr="000736DF">
              <w:rPr>
                <w:bCs/>
                <w:sz w:val="16"/>
                <w:szCs w:val="16"/>
                <w:lang w:val="pl-PL"/>
              </w:rPr>
              <w:t>Kurczak po chińsku</w:t>
            </w:r>
            <w:r w:rsidR="00182E4D" w:rsidRPr="000736DF">
              <w:rPr>
                <w:bCs/>
                <w:sz w:val="16"/>
                <w:szCs w:val="16"/>
                <w:lang w:val="pl-PL"/>
              </w:rPr>
              <w:t xml:space="preserve"> 80g/50ml 1.</w:t>
            </w:r>
          </w:p>
          <w:p w:rsidR="00230951" w:rsidRPr="000736DF" w:rsidRDefault="00230951" w:rsidP="00230951">
            <w:pPr>
              <w:snapToGrid w:val="0"/>
              <w:ind w:left="-24" w:right="-8" w:firstLine="24"/>
              <w:textAlignment w:val="auto"/>
              <w:rPr>
                <w:bCs/>
                <w:sz w:val="16"/>
                <w:szCs w:val="16"/>
                <w:lang w:val="pl-PL"/>
              </w:rPr>
            </w:pPr>
            <w:r w:rsidRPr="000736DF">
              <w:rPr>
                <w:bCs/>
                <w:sz w:val="16"/>
                <w:szCs w:val="16"/>
                <w:lang w:val="pl-PL"/>
              </w:rPr>
              <w:t>3. Ryż</w:t>
            </w:r>
            <w:r w:rsidR="00F729C8" w:rsidRPr="000736DF">
              <w:rPr>
                <w:bCs/>
                <w:sz w:val="16"/>
                <w:szCs w:val="16"/>
                <w:lang w:val="pl-PL"/>
              </w:rPr>
              <w:t xml:space="preserve"> </w:t>
            </w:r>
            <w:r w:rsidRPr="000736DF">
              <w:rPr>
                <w:bCs/>
                <w:sz w:val="16"/>
                <w:szCs w:val="16"/>
                <w:lang w:val="pl-PL"/>
              </w:rPr>
              <w:t xml:space="preserve">200g </w:t>
            </w:r>
          </w:p>
          <w:p w:rsidR="00230951" w:rsidRPr="000736DF" w:rsidRDefault="00230951" w:rsidP="00230951">
            <w:pPr>
              <w:snapToGrid w:val="0"/>
              <w:ind w:left="-24" w:right="-8" w:firstLine="24"/>
              <w:textAlignment w:val="auto"/>
              <w:rPr>
                <w:bCs/>
                <w:sz w:val="16"/>
                <w:szCs w:val="16"/>
                <w:lang w:val="pl-PL"/>
              </w:rPr>
            </w:pPr>
            <w:r w:rsidRPr="000736DF">
              <w:rPr>
                <w:bCs/>
                <w:sz w:val="16"/>
                <w:szCs w:val="16"/>
                <w:lang w:val="pl-PL"/>
              </w:rPr>
              <w:t>4. Kompot 200 ml</w:t>
            </w:r>
          </w:p>
        </w:tc>
        <w:tc>
          <w:tcPr>
            <w:tcW w:w="310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textAlignment w:val="auto"/>
              <w:rPr>
                <w:bCs/>
                <w:sz w:val="16"/>
                <w:szCs w:val="16"/>
                <w:lang w:val="pl-PL"/>
              </w:rPr>
            </w:pPr>
          </w:p>
          <w:p w:rsidR="00230951" w:rsidRPr="000736DF" w:rsidRDefault="00230951" w:rsidP="00230951">
            <w:pPr>
              <w:snapToGrid w:val="0"/>
              <w:textAlignment w:val="auto"/>
              <w:rPr>
                <w:bCs/>
                <w:sz w:val="16"/>
                <w:szCs w:val="16"/>
                <w:lang w:val="pl-PL"/>
              </w:rPr>
            </w:pPr>
            <w:r w:rsidRPr="000736DF">
              <w:rPr>
                <w:bCs/>
                <w:sz w:val="16"/>
                <w:szCs w:val="16"/>
                <w:lang w:val="pl-PL"/>
              </w:rPr>
              <w:t>Kiełbasa  żywiecka - 40 g</w:t>
            </w:r>
          </w:p>
          <w:p w:rsidR="00230951" w:rsidRPr="000736DF" w:rsidRDefault="003A17E1" w:rsidP="00230951">
            <w:pPr>
              <w:snapToGrid w:val="0"/>
              <w:textAlignment w:val="auto"/>
              <w:rPr>
                <w:bCs/>
                <w:sz w:val="16"/>
                <w:szCs w:val="16"/>
                <w:lang w:val="pl-PL"/>
              </w:rPr>
            </w:pPr>
            <w:r w:rsidRPr="000736DF">
              <w:rPr>
                <w:bCs/>
                <w:sz w:val="16"/>
                <w:szCs w:val="16"/>
                <w:lang w:val="pl-PL"/>
              </w:rPr>
              <w:t>Rzodkiewka – 2 szt</w:t>
            </w:r>
            <w:r w:rsidR="00126C1B" w:rsidRPr="000736DF">
              <w:rPr>
                <w:bCs/>
                <w:sz w:val="16"/>
                <w:szCs w:val="16"/>
                <w:lang w:val="pl-PL"/>
              </w:rPr>
              <w:t xml:space="preserve"> – 30g</w:t>
            </w:r>
          </w:p>
          <w:p w:rsidR="0057375C" w:rsidRPr="000736DF" w:rsidRDefault="0057375C" w:rsidP="00230951">
            <w:pPr>
              <w:snapToGrid w:val="0"/>
              <w:textAlignment w:val="auto"/>
              <w:rPr>
                <w:bCs/>
                <w:sz w:val="16"/>
                <w:szCs w:val="16"/>
                <w:lang w:val="pl-PL"/>
              </w:rPr>
            </w:pPr>
            <w:r w:rsidRPr="000736DF">
              <w:rPr>
                <w:bCs/>
                <w:sz w:val="16"/>
                <w:szCs w:val="16"/>
                <w:lang w:val="pl-PL"/>
              </w:rPr>
              <w:t>Miód – 30g</w:t>
            </w:r>
          </w:p>
          <w:p w:rsidR="00230951" w:rsidRPr="000736DF" w:rsidRDefault="00230951" w:rsidP="00230951">
            <w:pPr>
              <w:snapToGrid w:val="0"/>
              <w:textAlignment w:val="auto"/>
              <w:rPr>
                <w:bCs/>
                <w:sz w:val="16"/>
                <w:szCs w:val="16"/>
                <w:lang w:val="pl-PL"/>
              </w:rPr>
            </w:pPr>
            <w:r w:rsidRPr="000736DF">
              <w:rPr>
                <w:bCs/>
                <w:sz w:val="16"/>
                <w:szCs w:val="16"/>
                <w:lang w:val="pl-PL"/>
              </w:rPr>
              <w:t>Herbata 300 ml</w:t>
            </w:r>
          </w:p>
          <w:p w:rsidR="00230951" w:rsidRPr="000736DF" w:rsidRDefault="00230951" w:rsidP="00230951">
            <w:pPr>
              <w:snapToGrid w:val="0"/>
              <w:textAlignment w:val="auto"/>
              <w:rPr>
                <w:bCs/>
                <w:sz w:val="16"/>
                <w:szCs w:val="16"/>
                <w:lang w:val="pl-PL"/>
              </w:rPr>
            </w:pPr>
            <w:r w:rsidRPr="000736DF">
              <w:rPr>
                <w:bCs/>
                <w:sz w:val="16"/>
                <w:szCs w:val="16"/>
                <w:lang w:val="pl-PL"/>
              </w:rPr>
              <w:t>Masło - 15g 7.</w:t>
            </w:r>
          </w:p>
          <w:p w:rsidR="00230951" w:rsidRPr="000736DF" w:rsidRDefault="00230951" w:rsidP="00230951">
            <w:pPr>
              <w:snapToGrid w:val="0"/>
              <w:textAlignment w:val="auto"/>
              <w:rPr>
                <w:b/>
                <w:bCs/>
                <w:sz w:val="16"/>
                <w:szCs w:val="16"/>
                <w:lang w:val="pl-PL"/>
              </w:rPr>
            </w:pPr>
            <w:r w:rsidRPr="000736DF">
              <w:rPr>
                <w:bCs/>
                <w:sz w:val="16"/>
                <w:szCs w:val="16"/>
                <w:lang w:val="pl-PL"/>
              </w:rPr>
              <w:t>Pieczywo 120 g 1.</w:t>
            </w:r>
          </w:p>
        </w:tc>
        <w:tc>
          <w:tcPr>
            <w:tcW w:w="37" w:type="dxa"/>
            <w:tcBorders>
              <w:left w:val="single" w:sz="1" w:space="0" w:color="000000"/>
            </w:tcBorders>
            <w:shd w:val="clear" w:color="auto" w:fill="auto"/>
          </w:tcPr>
          <w:p w:rsidR="00230951" w:rsidRPr="000736DF" w:rsidRDefault="00230951" w:rsidP="00230951">
            <w:pPr>
              <w:snapToGrid w:val="0"/>
              <w:rPr>
                <w:bCs/>
                <w:sz w:val="16"/>
                <w:szCs w:val="16"/>
                <w:lang w:val="pl-PL"/>
              </w:rPr>
            </w:pPr>
          </w:p>
        </w:tc>
      </w:tr>
      <w:tr w:rsidR="00230951" w:rsidRPr="000736DF" w:rsidTr="00250C5B">
        <w:tblPrEx>
          <w:tblCellMar>
            <w:top w:w="55" w:type="dxa"/>
            <w:left w:w="55" w:type="dxa"/>
            <w:bottom w:w="55" w:type="dxa"/>
            <w:right w:w="55" w:type="dxa"/>
          </w:tblCellMar>
        </w:tblPrEx>
        <w:trPr>
          <w:trHeight w:val="15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EB6AD0" w:rsidP="00230951">
            <w:pPr>
              <w:snapToGrid w:val="0"/>
              <w:ind w:firstLine="58"/>
              <w:rPr>
                <w:bCs/>
                <w:sz w:val="16"/>
                <w:szCs w:val="16"/>
                <w:lang w:val="pl-PL"/>
              </w:rPr>
            </w:pPr>
            <w:r w:rsidRPr="000736DF">
              <w:rPr>
                <w:sz w:val="16"/>
                <w:szCs w:val="16"/>
              </w:rPr>
              <w:t>E: 2374.34 kcal; B: 87.23 g; T: 67.93 g; Kw. tł. nasy.: 27.13 g; W: 367.76 g; W tym cukry: 121.48 g; Bł.: 26.49 g; Sól: 5.00 g;</w:t>
            </w:r>
          </w:p>
        </w:tc>
        <w:tc>
          <w:p w:rsidR="00230951" w:rsidRPr="000736DF" w:rsidRDefault="00EB6AD0">
            <w:pPr>
              <w:widowControl/>
              <w:suppressAutoHyphens w:val="0"/>
              <w:textAlignment w:val="auto"/>
              <w:rPr>
                <w:b/>
                <w:lang w:val="pl-PL"/>
              </w:rPr>
            </w:pPr>
            <w:r w:rsidRPr="000736DF">
              <w:t>E: 2374.34 kcal; B: 87.23 g; T: 67.93 g; Kw. tł. nasy.: 27.13 g; W: 367.76 g; W tym cukry: 121.48 g; Bł.: 26.49 g; Sól: 5.00 g;</w:t>
            </w:r>
          </w:p>
        </w:tc>
      </w:tr>
    </w:tbl>
    <w:p w:rsidR="00230951" w:rsidRPr="000736DF" w:rsidRDefault="00230951" w:rsidP="000916F5">
      <w:pPr>
        <w:jc w:val="center"/>
        <w:rPr>
          <w:b/>
          <w:kern w:val="2"/>
          <w:lang w:val="pl-PL"/>
        </w:rPr>
      </w:pPr>
      <w:r w:rsidRPr="000736DF">
        <w:rPr>
          <w:b/>
          <w:lang w:val="pl-PL"/>
        </w:rPr>
        <w:t xml:space="preserve">Dieta Niskowęglowodanowa – </w:t>
      </w:r>
      <w:r w:rsidR="000916F5" w:rsidRPr="000736DF">
        <w:rPr>
          <w:b/>
          <w:kern w:val="2"/>
          <w:lang w:val="pl-PL"/>
        </w:rPr>
        <w:t>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515"/>
        <w:gridCol w:w="3941"/>
        <w:gridCol w:w="3102"/>
        <w:gridCol w:w="47"/>
      </w:tblGrid>
      <w:tr w:rsidR="00230951" w:rsidRPr="000736DF" w:rsidTr="00126C1B">
        <w:trPr>
          <w:trHeight w:val="207"/>
        </w:trPr>
        <w:tc>
          <w:tcPr>
            <w:tcW w:w="351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941"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4A57AC">
        <w:tblPrEx>
          <w:tblCellMar>
            <w:left w:w="0" w:type="dxa"/>
            <w:right w:w="0" w:type="dxa"/>
          </w:tblCellMar>
        </w:tblPrEx>
        <w:trPr>
          <w:trHeight w:val="1365"/>
        </w:trPr>
        <w:tc>
          <w:tcPr>
            <w:tcW w:w="351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textAlignment w:val="auto"/>
              <w:rPr>
                <w:b/>
                <w:bCs/>
                <w:sz w:val="16"/>
                <w:szCs w:val="16"/>
                <w:lang w:val="pl-PL"/>
              </w:rPr>
            </w:pPr>
          </w:p>
          <w:p w:rsidR="00230951" w:rsidRPr="000736DF" w:rsidRDefault="00230951" w:rsidP="00230951">
            <w:pPr>
              <w:snapToGrid w:val="0"/>
              <w:textAlignment w:val="auto"/>
              <w:rPr>
                <w:bCs/>
                <w:sz w:val="16"/>
                <w:szCs w:val="16"/>
                <w:lang w:val="pl-PL"/>
              </w:rPr>
            </w:pPr>
            <w:r w:rsidRPr="000736DF">
              <w:rPr>
                <w:bCs/>
                <w:sz w:val="16"/>
                <w:szCs w:val="16"/>
                <w:lang w:val="pl-PL"/>
              </w:rPr>
              <w:t xml:space="preserve">Serek kanapkowy– </w:t>
            </w:r>
            <w:r w:rsidR="00E05A50" w:rsidRPr="000736DF">
              <w:rPr>
                <w:bCs/>
                <w:sz w:val="16"/>
                <w:szCs w:val="16"/>
                <w:lang w:val="pl-PL"/>
              </w:rPr>
              <w:t>8</w:t>
            </w:r>
            <w:r w:rsidRPr="000736DF">
              <w:rPr>
                <w:bCs/>
                <w:sz w:val="16"/>
                <w:szCs w:val="16"/>
                <w:lang w:val="pl-PL"/>
              </w:rPr>
              <w:t xml:space="preserve">0g </w:t>
            </w:r>
            <w:r w:rsidRPr="000736DF">
              <w:rPr>
                <w:b/>
                <w:sz w:val="16"/>
                <w:szCs w:val="16"/>
                <w:lang w:val="pl-PL"/>
              </w:rPr>
              <w:t>7.</w:t>
            </w:r>
          </w:p>
          <w:p w:rsidR="0057375C" w:rsidRPr="000736DF" w:rsidRDefault="0057375C" w:rsidP="0057375C">
            <w:pPr>
              <w:snapToGrid w:val="0"/>
              <w:textAlignment w:val="auto"/>
              <w:rPr>
                <w:bCs/>
                <w:sz w:val="16"/>
                <w:szCs w:val="16"/>
                <w:lang w:val="pl-PL"/>
              </w:rPr>
            </w:pPr>
            <w:r w:rsidRPr="000736DF">
              <w:rPr>
                <w:bCs/>
                <w:sz w:val="16"/>
                <w:szCs w:val="16"/>
                <w:lang w:val="pl-PL"/>
              </w:rPr>
              <w:t>Owoc – 80 g</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Pomidor – ¼ </w:t>
            </w:r>
            <w:r w:rsidR="00F15026" w:rsidRPr="000736DF">
              <w:rPr>
                <w:bCs/>
                <w:sz w:val="16"/>
                <w:szCs w:val="16"/>
                <w:lang w:val="pl-PL"/>
              </w:rPr>
              <w:t>- 40g</w:t>
            </w:r>
          </w:p>
          <w:p w:rsidR="00230951" w:rsidRPr="000736DF" w:rsidRDefault="00230951" w:rsidP="00230951">
            <w:pPr>
              <w:snapToGrid w:val="0"/>
              <w:textAlignment w:val="auto"/>
              <w:rPr>
                <w:bCs/>
                <w:sz w:val="16"/>
                <w:szCs w:val="16"/>
                <w:lang w:val="pl-PL"/>
              </w:rPr>
            </w:pPr>
            <w:r w:rsidRPr="000736DF">
              <w:rPr>
                <w:bCs/>
                <w:sz w:val="16"/>
                <w:szCs w:val="16"/>
                <w:lang w:val="pl-PL"/>
              </w:rPr>
              <w:t xml:space="preserve">Pieczywo razowe 120 g </w:t>
            </w:r>
            <w:r w:rsidRPr="000736DF">
              <w:rPr>
                <w:b/>
                <w:bCs/>
                <w:sz w:val="16"/>
                <w:szCs w:val="16"/>
                <w:lang w:val="pl-PL"/>
              </w:rPr>
              <w:t>1.</w:t>
            </w:r>
            <w:r w:rsidRPr="000736DF">
              <w:rPr>
                <w:bCs/>
                <w:sz w:val="16"/>
                <w:szCs w:val="16"/>
                <w:lang w:val="pl-PL"/>
              </w:rPr>
              <w:t xml:space="preserve"> </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 xml:space="preserve">Kawa zbożowa </w:t>
            </w:r>
            <w:r w:rsidR="002E4E17" w:rsidRPr="000736DF">
              <w:rPr>
                <w:bCs/>
                <w:kern w:val="2"/>
                <w:sz w:val="16"/>
                <w:szCs w:val="16"/>
                <w:lang w:val="pl-PL"/>
              </w:rPr>
              <w:t xml:space="preserve">(bez mleka) </w:t>
            </w:r>
            <w:r w:rsidRPr="000736DF">
              <w:rPr>
                <w:bCs/>
                <w:kern w:val="2"/>
                <w:sz w:val="16"/>
                <w:szCs w:val="16"/>
                <w:lang w:val="pl-PL"/>
              </w:rPr>
              <w:t xml:space="preserve">250 ml  </w:t>
            </w:r>
            <w:r w:rsidR="002E4E17" w:rsidRPr="000736DF">
              <w:rPr>
                <w:b/>
                <w:kern w:val="2"/>
                <w:sz w:val="16"/>
                <w:szCs w:val="16"/>
                <w:lang w:val="pl-PL"/>
              </w:rPr>
              <w:t>1</w:t>
            </w:r>
            <w:r w:rsidR="002E4E17" w:rsidRPr="000736DF">
              <w:rPr>
                <w:bCs/>
                <w:kern w:val="2"/>
                <w:sz w:val="16"/>
                <w:szCs w:val="16"/>
                <w:lang w:val="pl-PL"/>
              </w:rPr>
              <w:t>.</w:t>
            </w:r>
          </w:p>
          <w:p w:rsidR="00230951" w:rsidRPr="000736DF" w:rsidRDefault="00230951" w:rsidP="00230951">
            <w:pPr>
              <w:snapToGrid w:val="0"/>
              <w:textAlignment w:val="auto"/>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3941" w:type="dxa"/>
            <w:tcBorders>
              <w:top w:val="single" w:sz="4" w:space="0" w:color="000000"/>
              <w:left w:val="single" w:sz="4" w:space="0" w:color="000000"/>
              <w:bottom w:val="single" w:sz="4" w:space="0" w:color="000000"/>
            </w:tcBorders>
            <w:shd w:val="clear" w:color="auto" w:fill="auto"/>
          </w:tcPr>
          <w:p w:rsidR="00AE46AD" w:rsidRPr="000736DF" w:rsidRDefault="00AE46AD" w:rsidP="00AE46AD">
            <w:pPr>
              <w:snapToGrid w:val="0"/>
              <w:ind w:right="-8"/>
              <w:textAlignment w:val="auto"/>
              <w:rPr>
                <w:b/>
                <w:bCs/>
                <w:sz w:val="16"/>
                <w:szCs w:val="16"/>
                <w:lang w:val="pl-PL"/>
              </w:rPr>
            </w:pPr>
            <w:r w:rsidRPr="000736DF">
              <w:rPr>
                <w:bCs/>
                <w:sz w:val="16"/>
                <w:szCs w:val="16"/>
                <w:lang w:val="pl-PL"/>
              </w:rPr>
              <w:t xml:space="preserve">1. Krupnik z ziemniakami 350 ml </w:t>
            </w:r>
            <w:r w:rsidRPr="000736DF">
              <w:rPr>
                <w:b/>
                <w:bCs/>
                <w:sz w:val="16"/>
                <w:szCs w:val="16"/>
                <w:lang w:val="pl-PL"/>
              </w:rPr>
              <w:t xml:space="preserve">1.7. 9.  </w:t>
            </w:r>
          </w:p>
          <w:p w:rsidR="00230951" w:rsidRPr="000736DF" w:rsidRDefault="00230951" w:rsidP="00230951">
            <w:pPr>
              <w:snapToGrid w:val="0"/>
              <w:ind w:left="-24" w:right="-8" w:firstLine="24"/>
              <w:textAlignment w:val="auto"/>
              <w:rPr>
                <w:b/>
                <w:bCs/>
                <w:sz w:val="16"/>
                <w:szCs w:val="16"/>
                <w:lang w:val="pl-PL"/>
              </w:rPr>
            </w:pPr>
            <w:r w:rsidRPr="000736DF">
              <w:rPr>
                <w:bCs/>
                <w:sz w:val="16"/>
                <w:szCs w:val="16"/>
                <w:lang w:val="pl-PL"/>
              </w:rPr>
              <w:t xml:space="preserve">2. </w:t>
            </w:r>
            <w:r w:rsidR="00F729C8" w:rsidRPr="000736DF">
              <w:rPr>
                <w:bCs/>
                <w:sz w:val="16"/>
                <w:szCs w:val="16"/>
                <w:lang w:val="pl-PL"/>
              </w:rPr>
              <w:t>Kurczak po chińsku</w:t>
            </w:r>
            <w:r w:rsidR="00182E4D" w:rsidRPr="000736DF">
              <w:rPr>
                <w:bCs/>
                <w:sz w:val="16"/>
                <w:szCs w:val="16"/>
                <w:lang w:val="pl-PL"/>
              </w:rPr>
              <w:t xml:space="preserve"> 80g/50ml</w:t>
            </w:r>
          </w:p>
          <w:p w:rsidR="00230951" w:rsidRPr="000736DF" w:rsidRDefault="00230951" w:rsidP="00230951">
            <w:pPr>
              <w:snapToGrid w:val="0"/>
              <w:ind w:left="-24" w:right="-8" w:firstLine="24"/>
              <w:textAlignment w:val="auto"/>
              <w:rPr>
                <w:bCs/>
                <w:sz w:val="16"/>
                <w:szCs w:val="16"/>
                <w:lang w:val="pl-PL"/>
              </w:rPr>
            </w:pPr>
            <w:r w:rsidRPr="000736DF">
              <w:rPr>
                <w:bCs/>
                <w:sz w:val="16"/>
                <w:szCs w:val="16"/>
                <w:lang w:val="pl-PL"/>
              </w:rPr>
              <w:t>3. Ryż 200g</w:t>
            </w:r>
          </w:p>
          <w:p w:rsidR="00230951" w:rsidRPr="000736DF" w:rsidRDefault="00230951" w:rsidP="00230951">
            <w:pPr>
              <w:snapToGrid w:val="0"/>
              <w:ind w:left="-24" w:right="-8" w:firstLine="24"/>
              <w:textAlignment w:val="auto"/>
              <w:rPr>
                <w:bCs/>
                <w:sz w:val="16"/>
                <w:szCs w:val="16"/>
                <w:lang w:val="pl-PL"/>
              </w:rPr>
            </w:pPr>
            <w:r w:rsidRPr="000736DF">
              <w:rPr>
                <w:bCs/>
                <w:sz w:val="16"/>
                <w:szCs w:val="16"/>
                <w:lang w:val="pl-PL"/>
              </w:rPr>
              <w:t>4. Kompot 200 ml</w:t>
            </w:r>
          </w:p>
          <w:p w:rsidR="00230951" w:rsidRPr="000736DF" w:rsidRDefault="00230951" w:rsidP="00230951">
            <w:pPr>
              <w:snapToGrid w:val="0"/>
              <w:ind w:right="-8"/>
              <w:textAlignment w:val="auto"/>
              <w:rPr>
                <w:b/>
                <w:sz w:val="16"/>
                <w:szCs w:val="16"/>
                <w:lang w:val="pl-PL"/>
              </w:rPr>
            </w:pPr>
          </w:p>
          <w:p w:rsidR="00230951" w:rsidRPr="000736DF" w:rsidRDefault="00230951" w:rsidP="00230951">
            <w:pPr>
              <w:snapToGrid w:val="0"/>
              <w:ind w:right="-8"/>
              <w:textAlignment w:val="auto"/>
              <w:rPr>
                <w:b/>
                <w:sz w:val="16"/>
                <w:szCs w:val="16"/>
                <w:lang w:val="pl-PL"/>
              </w:rPr>
            </w:pPr>
          </w:p>
          <w:p w:rsidR="00230951" w:rsidRPr="000736DF" w:rsidRDefault="00230951" w:rsidP="00230951">
            <w:pPr>
              <w:snapToGrid w:val="0"/>
              <w:ind w:right="-8"/>
              <w:textAlignment w:val="auto"/>
              <w:rPr>
                <w:b/>
                <w:sz w:val="16"/>
                <w:szCs w:val="16"/>
                <w:lang w:val="pl-PL"/>
              </w:rPr>
            </w:pPr>
          </w:p>
        </w:tc>
        <w:tc>
          <w:tcPr>
            <w:tcW w:w="310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textAlignment w:val="auto"/>
              <w:rPr>
                <w:bCs/>
                <w:sz w:val="16"/>
                <w:szCs w:val="16"/>
                <w:lang w:val="pl-PL"/>
              </w:rPr>
            </w:pPr>
          </w:p>
          <w:p w:rsidR="00230951" w:rsidRPr="000736DF" w:rsidRDefault="00230951" w:rsidP="00230951">
            <w:pPr>
              <w:snapToGrid w:val="0"/>
              <w:textAlignment w:val="auto"/>
              <w:rPr>
                <w:bCs/>
                <w:sz w:val="16"/>
                <w:szCs w:val="16"/>
                <w:lang w:val="pl-PL"/>
              </w:rPr>
            </w:pPr>
            <w:r w:rsidRPr="000736DF">
              <w:rPr>
                <w:bCs/>
                <w:sz w:val="16"/>
                <w:szCs w:val="16"/>
                <w:lang w:val="pl-PL"/>
              </w:rPr>
              <w:t xml:space="preserve">Kiełbasa żywiecka 40 g </w:t>
            </w:r>
          </w:p>
          <w:p w:rsidR="003A17E1" w:rsidRPr="000736DF" w:rsidRDefault="003A17E1" w:rsidP="003A17E1">
            <w:pPr>
              <w:snapToGrid w:val="0"/>
              <w:ind w:right="12"/>
              <w:rPr>
                <w:bCs/>
                <w:sz w:val="16"/>
                <w:szCs w:val="16"/>
                <w:lang w:val="pl-PL"/>
              </w:rPr>
            </w:pPr>
            <w:r w:rsidRPr="000736DF">
              <w:rPr>
                <w:bCs/>
                <w:sz w:val="16"/>
                <w:szCs w:val="16"/>
                <w:lang w:val="pl-PL"/>
              </w:rPr>
              <w:t>Rzodkiewka – 2 szt</w:t>
            </w:r>
            <w:r w:rsidR="00126C1B" w:rsidRPr="000736DF">
              <w:rPr>
                <w:bCs/>
                <w:sz w:val="16"/>
                <w:szCs w:val="16"/>
                <w:lang w:val="pl-PL"/>
              </w:rPr>
              <w:t xml:space="preserve"> – 30g</w:t>
            </w:r>
          </w:p>
          <w:p w:rsidR="0057375C" w:rsidRPr="000736DF" w:rsidRDefault="0057375C" w:rsidP="003A17E1">
            <w:pPr>
              <w:snapToGrid w:val="0"/>
              <w:ind w:right="12"/>
              <w:rPr>
                <w:bCs/>
                <w:sz w:val="16"/>
                <w:szCs w:val="16"/>
                <w:lang w:val="pl-PL"/>
              </w:rPr>
            </w:pPr>
            <w:r w:rsidRPr="000736DF">
              <w:rPr>
                <w:bCs/>
                <w:sz w:val="16"/>
                <w:szCs w:val="16"/>
                <w:lang w:val="pl-PL"/>
              </w:rPr>
              <w:t>Papryka – 4 plastry – 20g</w:t>
            </w:r>
          </w:p>
          <w:p w:rsidR="00230951" w:rsidRPr="000736DF" w:rsidRDefault="00230951" w:rsidP="00230951">
            <w:pPr>
              <w:snapToGrid w:val="0"/>
              <w:textAlignment w:val="auto"/>
              <w:rPr>
                <w:bCs/>
                <w:sz w:val="16"/>
                <w:szCs w:val="16"/>
                <w:lang w:val="pl-PL"/>
              </w:rPr>
            </w:pPr>
            <w:r w:rsidRPr="000736DF">
              <w:rPr>
                <w:bCs/>
                <w:sz w:val="16"/>
                <w:szCs w:val="16"/>
                <w:lang w:val="pl-PL"/>
              </w:rPr>
              <w:t>Herbata 300 ml</w:t>
            </w:r>
          </w:p>
          <w:p w:rsidR="00230951" w:rsidRPr="000736DF" w:rsidRDefault="00230951" w:rsidP="00230951">
            <w:pPr>
              <w:snapToGrid w:val="0"/>
              <w:textAlignment w:val="auto"/>
              <w:rPr>
                <w:bCs/>
                <w:sz w:val="16"/>
                <w:szCs w:val="16"/>
                <w:lang w:val="pl-PL"/>
              </w:rPr>
            </w:pPr>
            <w:r w:rsidRPr="000736DF">
              <w:rPr>
                <w:bCs/>
                <w:sz w:val="16"/>
                <w:szCs w:val="16"/>
                <w:lang w:val="pl-PL"/>
              </w:rPr>
              <w:t>Masło - 15g 7.</w:t>
            </w:r>
          </w:p>
          <w:p w:rsidR="00230951" w:rsidRPr="000736DF" w:rsidRDefault="00230951" w:rsidP="004A57AC">
            <w:pPr>
              <w:snapToGrid w:val="0"/>
              <w:textAlignment w:val="auto"/>
              <w:rPr>
                <w:bCs/>
                <w:sz w:val="16"/>
                <w:szCs w:val="16"/>
                <w:lang w:val="pl-PL"/>
              </w:rPr>
            </w:pPr>
            <w:r w:rsidRPr="000736DF">
              <w:rPr>
                <w:bCs/>
                <w:sz w:val="16"/>
                <w:szCs w:val="16"/>
                <w:lang w:val="pl-PL"/>
              </w:rPr>
              <w:t xml:space="preserve">Pieczywo </w:t>
            </w:r>
            <w:r w:rsidR="00126C1B" w:rsidRPr="000736DF">
              <w:rPr>
                <w:bCs/>
                <w:sz w:val="16"/>
                <w:szCs w:val="16"/>
                <w:lang w:val="pl-PL"/>
              </w:rPr>
              <w:t xml:space="preserve">razowe </w:t>
            </w:r>
            <w:r w:rsidRPr="000736DF">
              <w:rPr>
                <w:bCs/>
                <w:sz w:val="16"/>
                <w:szCs w:val="16"/>
                <w:lang w:val="pl-PL"/>
              </w:rPr>
              <w:t>120 g 1.</w:t>
            </w:r>
          </w:p>
        </w:tc>
        <w:tc>
          <w:tcPr>
            <w:tcW w:w="37" w:type="dxa"/>
            <w:tcBorders>
              <w:left w:val="single" w:sz="1" w:space="0" w:color="000000"/>
            </w:tcBorders>
            <w:shd w:val="clear" w:color="auto" w:fill="auto"/>
          </w:tcPr>
          <w:p w:rsidR="00230951" w:rsidRPr="000736DF" w:rsidRDefault="00230951" w:rsidP="00230951">
            <w:pPr>
              <w:snapToGrid w:val="0"/>
              <w:rPr>
                <w:bCs/>
                <w:sz w:val="16"/>
                <w:szCs w:val="16"/>
                <w:lang w:val="pl-PL"/>
              </w:rPr>
            </w:pPr>
          </w:p>
        </w:tc>
      </w:tr>
      <w:tr w:rsidR="00230951" w:rsidRPr="000736DF" w:rsidTr="00126C1B">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EB6AD0" w:rsidP="00230951">
            <w:pPr>
              <w:snapToGrid w:val="0"/>
              <w:ind w:firstLine="58"/>
              <w:rPr>
                <w:bCs/>
                <w:sz w:val="16"/>
                <w:szCs w:val="16"/>
                <w:lang w:val="pl-PL"/>
              </w:rPr>
            </w:pPr>
            <w:r w:rsidRPr="000736DF">
              <w:rPr>
                <w:bCs/>
                <w:sz w:val="16"/>
                <w:szCs w:val="16"/>
                <w:lang w:val="pl-PL"/>
              </w:rPr>
              <w:t>5 posiłków:</w:t>
            </w:r>
            <w:r w:rsidRPr="000736DF">
              <w:t xml:space="preserve"> </w:t>
            </w:r>
            <w:r w:rsidRPr="000736DF">
              <w:rPr>
                <w:sz w:val="16"/>
                <w:szCs w:val="16"/>
              </w:rPr>
              <w:t>E: 2388.16 kcal; B: 81.90 g; T: 65.11 g; Kw. tł. nasy.: 24.12 g; W: 330.06 g; W tym cukry: 94.11 g; Bł.: 25.21g; Sól: 4.21 g;</w:t>
            </w:r>
          </w:p>
          <w:p w:rsidR="00EB6AD0" w:rsidRPr="000736DF" w:rsidRDefault="00EB6AD0" w:rsidP="00EB6AD0">
            <w:pPr>
              <w:snapToGrid w:val="0"/>
              <w:ind w:firstLine="58"/>
              <w:rPr>
                <w:bCs/>
                <w:sz w:val="16"/>
                <w:szCs w:val="16"/>
                <w:lang w:val="pl-PL"/>
              </w:rPr>
            </w:pPr>
            <w:r w:rsidRPr="000736DF">
              <w:rPr>
                <w:bCs/>
                <w:sz w:val="16"/>
                <w:szCs w:val="16"/>
                <w:lang w:val="pl-PL"/>
              </w:rPr>
              <w:t xml:space="preserve">6 posiłków: </w:t>
            </w:r>
            <w:r w:rsidRPr="000736DF">
              <w:rPr>
                <w:sz w:val="16"/>
                <w:szCs w:val="16"/>
              </w:rPr>
              <w:t>E: 2411.89 kcal; B: 93.46 g; T: 65.73 g; Kw. tł. nasy.: 26.51 g; W: 330.45 g; W tym cukry: 94.66 g; Bł.: 32.40 g; Sól: 4.93 g;</w:t>
            </w:r>
          </w:p>
        </w:tc>
      </w:tr>
    </w:tbl>
    <w:p w:rsidR="00230951" w:rsidRPr="000736DF" w:rsidRDefault="006512F8" w:rsidP="006512F8">
      <w:pPr>
        <w:textAlignment w:val="auto"/>
        <w:rPr>
          <w:b/>
          <w:lang w:val="pl-PL"/>
        </w:rPr>
      </w:pPr>
      <w:r w:rsidRPr="000736DF">
        <w:rPr>
          <w:b/>
          <w:lang w:val="pl-PL"/>
        </w:rPr>
        <w:t xml:space="preserve">II Śniadanie: </w:t>
      </w:r>
      <w:r w:rsidRPr="000736DF">
        <w:rPr>
          <w:bCs/>
          <w:lang w:val="pl-PL"/>
        </w:rPr>
        <w:t>Jogurt naturalny 7.</w:t>
      </w:r>
    </w:p>
    <w:p w:rsidR="00230951" w:rsidRPr="000736DF" w:rsidRDefault="00230951" w:rsidP="00230951">
      <w:pPr>
        <w:textAlignment w:val="auto"/>
        <w:rPr>
          <w:b/>
          <w:lang w:val="pl-PL"/>
        </w:rPr>
      </w:pPr>
      <w:r w:rsidRPr="000736DF">
        <w:rPr>
          <w:b/>
          <w:lang w:val="pl-PL"/>
        </w:rPr>
        <w:t xml:space="preserve">Podwieczorek – dieta cukrzycowa 5 posiłkowa, redukcyjna: </w:t>
      </w:r>
      <w:r w:rsidR="003A17E1" w:rsidRPr="000736DF">
        <w:rPr>
          <w:bCs/>
          <w:lang w:val="pl-PL"/>
        </w:rPr>
        <w:t>Kanapka z pieczywa razowego z jajkiem i pomidorem</w:t>
      </w:r>
      <w:r w:rsidRPr="000736DF">
        <w:rPr>
          <w:bCs/>
          <w:lang w:val="pl-PL"/>
        </w:rPr>
        <w:t xml:space="preserve"> 1.7.</w:t>
      </w:r>
    </w:p>
    <w:p w:rsidR="00230951" w:rsidRPr="000736DF" w:rsidRDefault="0057375C" w:rsidP="00230951">
      <w:pPr>
        <w:textAlignment w:val="auto"/>
        <w:rPr>
          <w:lang w:val="pl-PL"/>
        </w:rPr>
      </w:pPr>
      <w:r w:rsidRPr="000736DF">
        <w:rPr>
          <w:b/>
          <w:lang w:val="pl-PL"/>
        </w:rPr>
        <w:t xml:space="preserve">Posiłek </w:t>
      </w:r>
      <w:r w:rsidR="000414B1" w:rsidRPr="000736DF">
        <w:rPr>
          <w:b/>
          <w:lang w:val="pl-PL"/>
        </w:rPr>
        <w:t>nocny</w:t>
      </w:r>
      <w:r w:rsidR="00230951" w:rsidRPr="000736DF">
        <w:rPr>
          <w:b/>
          <w:lang w:val="pl-PL"/>
        </w:rPr>
        <w:t xml:space="preserve"> </w:t>
      </w:r>
      <w:r w:rsidR="003241B8" w:rsidRPr="000736DF">
        <w:rPr>
          <w:b/>
          <w:lang w:val="pl-PL"/>
        </w:rPr>
        <w:t>–</w:t>
      </w:r>
      <w:r w:rsidR="00230951" w:rsidRPr="000736DF">
        <w:rPr>
          <w:b/>
          <w:lang w:val="pl-PL"/>
        </w:rPr>
        <w:t xml:space="preserve"> </w:t>
      </w:r>
      <w:r w:rsidR="003241B8" w:rsidRPr="000736DF">
        <w:rPr>
          <w:lang w:val="pl-PL"/>
        </w:rPr>
        <w:t>Kefir owocowo–warzywny (kefir, jabłko, banan, kiwi, szpinak) –100 ml 7.</w:t>
      </w:r>
    </w:p>
    <w:p w:rsidR="00230951" w:rsidRPr="000736DF" w:rsidRDefault="00230951" w:rsidP="00230951">
      <w:pPr>
        <w:textAlignment w:val="auto"/>
        <w:rPr>
          <w:b/>
          <w:lang w:val="pl-PL"/>
        </w:rPr>
      </w:pPr>
    </w:p>
    <w:p w:rsidR="00230951" w:rsidRPr="000736DF" w:rsidRDefault="00230951" w:rsidP="00230951">
      <w:pPr>
        <w:textAlignment w:val="auto"/>
        <w:rPr>
          <w:b/>
          <w:u w:val="single"/>
          <w:lang w:val="pl-PL"/>
        </w:rPr>
      </w:pPr>
      <w:r w:rsidRPr="000736DF">
        <w:rPr>
          <w:b/>
          <w:u w:val="single"/>
          <w:lang w:val="pl-PL"/>
        </w:rPr>
        <w:t>Oddział Pediatryczny:</w:t>
      </w:r>
    </w:p>
    <w:p w:rsidR="00230951" w:rsidRPr="000736DF" w:rsidRDefault="00230951" w:rsidP="00230951">
      <w:pPr>
        <w:textAlignment w:val="auto"/>
        <w:rPr>
          <w:b/>
          <w:lang w:val="pl-PL"/>
        </w:rPr>
      </w:pPr>
      <w:r w:rsidRPr="000736DF">
        <w:rPr>
          <w:b/>
          <w:lang w:val="pl-PL"/>
        </w:rPr>
        <w:t xml:space="preserve">II Śniadanie: </w:t>
      </w:r>
      <w:r w:rsidRPr="000736DF">
        <w:rPr>
          <w:bCs/>
          <w:lang w:val="pl-PL"/>
        </w:rPr>
        <w:t>Owoc</w:t>
      </w:r>
    </w:p>
    <w:p w:rsidR="00230951" w:rsidRPr="000736DF" w:rsidRDefault="00230951" w:rsidP="00230951">
      <w:pPr>
        <w:textAlignment w:val="auto"/>
        <w:rPr>
          <w:b/>
          <w:lang w:val="pl-PL"/>
        </w:rPr>
      </w:pPr>
      <w:r w:rsidRPr="000736DF">
        <w:rPr>
          <w:b/>
          <w:lang w:val="pl-PL"/>
        </w:rPr>
        <w:t xml:space="preserve">Podwieczorek: </w:t>
      </w:r>
      <w:r w:rsidRPr="000736DF">
        <w:rPr>
          <w:bCs/>
          <w:lang w:val="pl-PL"/>
        </w:rPr>
        <w:t>Jogurt owocowy 7.</w:t>
      </w:r>
    </w:p>
    <w:p w:rsidR="00230951" w:rsidRPr="000736DF" w:rsidRDefault="00230951" w:rsidP="00230951">
      <w:pPr>
        <w:jc w:val="center"/>
        <w:textAlignment w:val="auto"/>
        <w:rPr>
          <w:b/>
          <w:u w:val="single"/>
          <w:lang w:val="pl-PL"/>
        </w:rPr>
      </w:pPr>
    </w:p>
    <w:p w:rsidR="001D3E55" w:rsidRPr="000736DF" w:rsidRDefault="001D3E55" w:rsidP="00230951">
      <w:pPr>
        <w:jc w:val="center"/>
        <w:textAlignment w:val="auto"/>
        <w:rPr>
          <w:b/>
          <w:u w:val="single"/>
          <w:lang w:val="pl-PL"/>
        </w:rPr>
      </w:pPr>
    </w:p>
    <w:p w:rsidR="001D3E55" w:rsidRPr="000736DF" w:rsidRDefault="001D3E55" w:rsidP="00230951">
      <w:pPr>
        <w:jc w:val="center"/>
        <w:textAlignment w:val="auto"/>
        <w:rPr>
          <w:b/>
          <w:u w:val="single"/>
          <w:lang w:val="pl-PL"/>
        </w:rPr>
      </w:pPr>
    </w:p>
    <w:p w:rsidR="001D3E55" w:rsidRPr="000736DF" w:rsidRDefault="001D3E55" w:rsidP="00230951">
      <w:pPr>
        <w:jc w:val="center"/>
        <w:textAlignment w:val="auto"/>
        <w:rPr>
          <w:b/>
          <w:u w:val="single"/>
          <w:lang w:val="pl-PL"/>
        </w:rPr>
      </w:pPr>
    </w:p>
    <w:p w:rsidR="001D3E55" w:rsidRPr="000736DF" w:rsidRDefault="001D3E55" w:rsidP="00230951">
      <w:pPr>
        <w:jc w:val="center"/>
        <w:textAlignment w:val="auto"/>
        <w:rPr>
          <w:b/>
          <w:u w:val="single"/>
          <w:lang w:val="pl-PL"/>
        </w:rPr>
      </w:pPr>
    </w:p>
    <w:p w:rsidR="00381DB0" w:rsidRPr="000736DF" w:rsidRDefault="00381DB0" w:rsidP="00230951">
      <w:pPr>
        <w:jc w:val="center"/>
        <w:textAlignment w:val="auto"/>
        <w:rPr>
          <w:b/>
          <w:u w:val="single"/>
          <w:lang w:val="pl-PL"/>
        </w:rPr>
      </w:pPr>
    </w:p>
    <w:p w:rsidR="00230951" w:rsidRPr="000736DF" w:rsidRDefault="00230951" w:rsidP="00EB6AD0">
      <w:pPr>
        <w:textAlignment w:val="auto"/>
        <w:rPr>
          <w:b/>
          <w:lang w:val="pl-PL"/>
        </w:rPr>
      </w:pPr>
    </w:p>
    <w:p w:rsidR="00230951" w:rsidRPr="000736DF" w:rsidRDefault="00230951" w:rsidP="000414B1">
      <w:pPr>
        <w:pStyle w:val="Nagwek2"/>
        <w:rPr>
          <w:lang w:val="pl-PL"/>
        </w:rPr>
      </w:pPr>
      <w:bookmarkStart w:id="11" w:name="_Hlk50651721"/>
      <w:r w:rsidRPr="000736DF">
        <w:rPr>
          <w:lang w:val="pl-PL"/>
        </w:rPr>
        <w:t xml:space="preserve">SZPITAL </w:t>
      </w:r>
      <w:r w:rsidR="00381DB0" w:rsidRPr="000736DF">
        <w:rPr>
          <w:lang w:val="pl-PL"/>
        </w:rPr>
        <w:t>RYPIN</w:t>
      </w:r>
      <w:r w:rsidRPr="000736DF">
        <w:rPr>
          <w:lang w:val="pl-PL"/>
        </w:rPr>
        <w:t xml:space="preserve">                                                             </w:t>
      </w:r>
      <w:bookmarkEnd w:id="11"/>
      <w:r w:rsidR="00531280">
        <w:rPr>
          <w:lang w:val="pl-PL"/>
        </w:rPr>
        <w:t>20</w:t>
      </w:r>
      <w:r w:rsidRPr="000736DF">
        <w:rPr>
          <w:lang w:val="pl-PL"/>
        </w:rPr>
        <w:t>.</w:t>
      </w:r>
      <w:r w:rsidR="002343C1" w:rsidRPr="000736DF">
        <w:rPr>
          <w:lang w:val="pl-PL"/>
        </w:rPr>
        <w:t>1</w:t>
      </w:r>
      <w:r w:rsidR="000414B1" w:rsidRPr="000736DF">
        <w:rPr>
          <w:lang w:val="pl-PL"/>
        </w:rPr>
        <w:t>2</w:t>
      </w:r>
      <w:r w:rsidRPr="000736DF">
        <w:rPr>
          <w:lang w:val="pl-PL"/>
        </w:rPr>
        <w:t>.202</w:t>
      </w:r>
      <w:r w:rsidR="00CF4A46" w:rsidRPr="000736DF">
        <w:rPr>
          <w:lang w:val="pl-PL"/>
        </w:rPr>
        <w:t>3</w:t>
      </w:r>
      <w:r w:rsidRPr="000736DF">
        <w:rPr>
          <w:lang w:val="pl-PL"/>
        </w:rPr>
        <w:t xml:space="preserve"> roku ŚRODA</w:t>
      </w:r>
    </w:p>
    <w:p w:rsidR="00230951" w:rsidRPr="000736DF" w:rsidRDefault="00230951" w:rsidP="00230951">
      <w:pPr>
        <w:jc w:val="center"/>
        <w:textAlignment w:val="auto"/>
        <w:rPr>
          <w:b/>
          <w:lang w:val="pl-PL"/>
        </w:rPr>
      </w:pPr>
      <w:r w:rsidRPr="000736DF">
        <w:rPr>
          <w:b/>
          <w:lang w:val="pl-PL"/>
        </w:rPr>
        <w:t>Dieta Podstawowa</w:t>
      </w:r>
    </w:p>
    <w:tbl>
      <w:tblPr>
        <w:tblW w:w="0" w:type="auto"/>
        <w:tblInd w:w="-80" w:type="dxa"/>
        <w:tblLayout w:type="fixed"/>
        <w:tblCellMar>
          <w:left w:w="10" w:type="dxa"/>
          <w:right w:w="10" w:type="dxa"/>
        </w:tblCellMar>
        <w:tblLook w:val="0000" w:firstRow="0" w:lastRow="0" w:firstColumn="0" w:lastColumn="0" w:noHBand="0" w:noVBand="0"/>
      </w:tblPr>
      <w:tblGrid>
        <w:gridCol w:w="3184"/>
        <w:gridCol w:w="4136"/>
        <w:gridCol w:w="3219"/>
      </w:tblGrid>
      <w:tr w:rsidR="00230951" w:rsidRPr="000736DF" w:rsidTr="00F6184C">
        <w:trPr>
          <w:trHeight w:val="434"/>
        </w:trPr>
        <w:tc>
          <w:tcPr>
            <w:tcW w:w="3184"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textAlignment w:val="auto"/>
            </w:pPr>
            <w:r w:rsidRPr="000736DF">
              <w:t>ŚNIADANIE</w:t>
            </w:r>
          </w:p>
        </w:tc>
        <w:tc>
          <w:tcPr>
            <w:tcW w:w="4136"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textAlignment w:val="auto"/>
            </w:pPr>
            <w:r w:rsidRPr="000736DF">
              <w:t>OBIAD</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uppressLineNumbers/>
              <w:snapToGrid w:val="0"/>
              <w:textAlignment w:val="auto"/>
            </w:pPr>
            <w:r w:rsidRPr="000736DF">
              <w:t>KOLACJA</w:t>
            </w:r>
          </w:p>
        </w:tc>
      </w:tr>
      <w:tr w:rsidR="00230951" w:rsidRPr="000736DF" w:rsidTr="00F6184C">
        <w:tc>
          <w:tcPr>
            <w:tcW w:w="3184"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Mleko, ryż 350 ml </w:t>
            </w:r>
            <w:r w:rsidRPr="000736DF">
              <w:rPr>
                <w:b/>
                <w:bCs/>
                <w:sz w:val="16"/>
                <w:szCs w:val="16"/>
                <w:lang w:val="pl-PL" w:eastAsia="ar-SA" w:bidi="ar-SA"/>
              </w:rPr>
              <w:t>7.</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Dżem – 40 g</w:t>
            </w:r>
          </w:p>
          <w:p w:rsidR="00F6184C" w:rsidRPr="000736DF" w:rsidRDefault="00F6184C" w:rsidP="00230951">
            <w:pPr>
              <w:snapToGrid w:val="0"/>
              <w:ind w:right="12"/>
              <w:textAlignment w:val="auto"/>
              <w:rPr>
                <w:bCs/>
                <w:sz w:val="16"/>
                <w:szCs w:val="16"/>
                <w:lang w:val="pl-PL" w:eastAsia="ar-SA" w:bidi="ar-SA"/>
              </w:rPr>
            </w:pPr>
            <w:r w:rsidRPr="000736DF">
              <w:rPr>
                <w:bCs/>
                <w:sz w:val="16"/>
                <w:szCs w:val="16"/>
                <w:lang w:val="pl-PL" w:eastAsia="ar-SA" w:bidi="ar-SA"/>
              </w:rPr>
              <w:t>Owoc- 80g</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 xml:space="preserve">Wędlina drobiowa – </w:t>
            </w:r>
            <w:r w:rsidR="00E05A50" w:rsidRPr="000736DF">
              <w:rPr>
                <w:bCs/>
                <w:sz w:val="16"/>
                <w:szCs w:val="16"/>
                <w:lang w:val="pl-PL" w:eastAsia="ar-SA" w:bidi="ar-SA"/>
              </w:rPr>
              <w:t>5</w:t>
            </w:r>
            <w:r w:rsidRPr="000736DF">
              <w:rPr>
                <w:bCs/>
                <w:sz w:val="16"/>
                <w:szCs w:val="16"/>
                <w:lang w:val="pl-PL" w:eastAsia="ar-SA" w:bidi="ar-SA"/>
              </w:rPr>
              <w:t>0 g</w:t>
            </w:r>
          </w:p>
          <w:p w:rsidR="00230951" w:rsidRPr="000736DF" w:rsidRDefault="00230951"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Pieczywo pszenne 120 g </w:t>
            </w:r>
            <w:r w:rsidRPr="000736DF">
              <w:rPr>
                <w:b/>
                <w:bCs/>
                <w:sz w:val="16"/>
                <w:szCs w:val="16"/>
                <w:lang w:val="pl-PL" w:eastAsia="ar-SA" w:bidi="ar-SA"/>
              </w:rPr>
              <w:t>1.</w:t>
            </w:r>
          </w:p>
          <w:p w:rsidR="00230951" w:rsidRPr="000736DF" w:rsidRDefault="00230951"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Kawa zbożowa z mlekiem 300 ml </w:t>
            </w:r>
            <w:r w:rsidRPr="000736DF">
              <w:rPr>
                <w:b/>
                <w:bCs/>
                <w:sz w:val="16"/>
                <w:szCs w:val="16"/>
                <w:lang w:val="pl-PL" w:eastAsia="ar-SA" w:bidi="ar-SA"/>
              </w:rPr>
              <w:t>1.7.</w:t>
            </w:r>
          </w:p>
          <w:p w:rsidR="00230951" w:rsidRPr="000736DF" w:rsidRDefault="00230951"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Masło 15 g </w:t>
            </w:r>
            <w:r w:rsidRPr="000736DF">
              <w:rPr>
                <w:b/>
                <w:bCs/>
                <w:sz w:val="16"/>
                <w:szCs w:val="16"/>
                <w:lang w:val="pl-PL" w:eastAsia="ar-SA" w:bidi="ar-SA"/>
              </w:rPr>
              <w:t>7.</w:t>
            </w:r>
          </w:p>
        </w:tc>
        <w:tc>
          <w:tcPr>
            <w:tcW w:w="4136"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textAlignment w:val="auto"/>
              <w:rPr>
                <w:b/>
                <w:bCs/>
                <w:sz w:val="16"/>
                <w:szCs w:val="16"/>
                <w:lang w:val="pl-PL" w:eastAsia="ar-SA" w:bidi="ar-SA"/>
              </w:rPr>
            </w:pPr>
            <w:r w:rsidRPr="000736DF">
              <w:rPr>
                <w:bCs/>
                <w:sz w:val="16"/>
                <w:szCs w:val="16"/>
                <w:lang w:val="pl-PL" w:eastAsia="ar-SA" w:bidi="ar-SA"/>
              </w:rPr>
              <w:t xml:space="preserve">I. </w:t>
            </w:r>
            <w:r w:rsidR="006F097D" w:rsidRPr="000736DF">
              <w:rPr>
                <w:bCs/>
                <w:sz w:val="16"/>
                <w:szCs w:val="16"/>
                <w:lang w:val="pl-PL" w:eastAsia="ar-SA" w:bidi="ar-SA"/>
              </w:rPr>
              <w:t>Zupa</w:t>
            </w:r>
            <w:r w:rsidR="003F13DE" w:rsidRPr="000736DF">
              <w:rPr>
                <w:bCs/>
                <w:sz w:val="16"/>
                <w:szCs w:val="16"/>
                <w:lang w:val="pl-PL" w:eastAsia="ar-SA" w:bidi="ar-SA"/>
              </w:rPr>
              <w:t xml:space="preserve"> brokułowa</w:t>
            </w:r>
            <w:r w:rsidRPr="000736DF">
              <w:rPr>
                <w:bCs/>
                <w:sz w:val="16"/>
                <w:szCs w:val="16"/>
                <w:lang w:val="pl-PL" w:eastAsia="ar-SA" w:bidi="ar-SA"/>
              </w:rPr>
              <w:t xml:space="preserve"> 350 ml </w:t>
            </w:r>
            <w:r w:rsidRPr="000736DF">
              <w:rPr>
                <w:b/>
                <w:bCs/>
                <w:sz w:val="16"/>
                <w:szCs w:val="16"/>
                <w:lang w:val="pl-PL" w:eastAsia="ar-SA" w:bidi="ar-SA"/>
              </w:rPr>
              <w:t>1.</w:t>
            </w:r>
            <w:r w:rsidR="00647E80" w:rsidRPr="000736DF">
              <w:rPr>
                <w:b/>
                <w:bCs/>
                <w:sz w:val="16"/>
                <w:szCs w:val="16"/>
                <w:lang w:val="pl-PL" w:eastAsia="ar-SA" w:bidi="ar-SA"/>
              </w:rPr>
              <w:t>7.</w:t>
            </w:r>
            <w:r w:rsidRPr="000736DF">
              <w:rPr>
                <w:b/>
                <w:bCs/>
                <w:sz w:val="16"/>
                <w:szCs w:val="16"/>
                <w:lang w:val="pl-PL" w:eastAsia="ar-SA" w:bidi="ar-SA"/>
              </w:rPr>
              <w:t xml:space="preserve">9.  </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II.Schabowy wp. smażony 100g</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III</w:t>
            </w:r>
            <w:r w:rsidR="008439BA" w:rsidRPr="000736DF">
              <w:rPr>
                <w:bCs/>
                <w:sz w:val="16"/>
                <w:szCs w:val="16"/>
                <w:lang w:val="pl-PL" w:eastAsia="ar-SA" w:bidi="ar-SA"/>
              </w:rPr>
              <w:t xml:space="preserve"> Surówka z marchewki i jabłka z oliwą z oliwek – 100g </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IV..Ziemniaki 200g</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V.Kompot  250 ml</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3A0394">
            <w:pPr>
              <w:snapToGrid w:val="0"/>
              <w:ind w:left="-40" w:right="-10" w:firstLine="15"/>
              <w:textAlignment w:val="auto"/>
              <w:rPr>
                <w:bCs/>
                <w:sz w:val="16"/>
                <w:szCs w:val="16"/>
                <w:lang w:val="pl-PL" w:eastAsia="ar-SA" w:bidi="ar-SA"/>
              </w:rPr>
            </w:pPr>
            <w:r w:rsidRPr="000736DF">
              <w:rPr>
                <w:bCs/>
                <w:sz w:val="16"/>
                <w:szCs w:val="16"/>
                <w:lang w:val="pl-PL" w:eastAsia="ar-SA" w:bidi="ar-SA"/>
              </w:rPr>
              <w:t>Twar</w:t>
            </w:r>
            <w:r w:rsidR="003A0394" w:rsidRPr="000736DF">
              <w:rPr>
                <w:bCs/>
                <w:sz w:val="16"/>
                <w:szCs w:val="16"/>
                <w:lang w:val="pl-PL" w:eastAsia="ar-SA" w:bidi="ar-SA"/>
              </w:rPr>
              <w:t>ożek z koperkiem</w:t>
            </w:r>
            <w:r w:rsidR="00F6184C" w:rsidRPr="000736DF">
              <w:rPr>
                <w:bCs/>
                <w:sz w:val="16"/>
                <w:szCs w:val="16"/>
                <w:lang w:val="pl-PL" w:eastAsia="ar-SA" w:bidi="ar-SA"/>
              </w:rPr>
              <w:t xml:space="preserve"> i tartą rzodkiewką</w:t>
            </w:r>
            <w:r w:rsidRPr="000736DF">
              <w:rPr>
                <w:bCs/>
                <w:sz w:val="16"/>
                <w:szCs w:val="16"/>
                <w:lang w:val="pl-PL" w:eastAsia="ar-SA" w:bidi="ar-SA"/>
              </w:rPr>
              <w:t xml:space="preserve"> </w:t>
            </w:r>
            <w:r w:rsidR="00383C7E" w:rsidRPr="000736DF">
              <w:rPr>
                <w:bCs/>
                <w:sz w:val="16"/>
                <w:szCs w:val="16"/>
                <w:lang w:val="pl-PL" w:eastAsia="ar-SA" w:bidi="ar-SA"/>
              </w:rPr>
              <w:t>8</w:t>
            </w:r>
            <w:r w:rsidRPr="000736DF">
              <w:rPr>
                <w:bCs/>
                <w:sz w:val="16"/>
                <w:szCs w:val="16"/>
                <w:lang w:val="pl-PL" w:eastAsia="ar-SA" w:bidi="ar-SA"/>
              </w:rPr>
              <w:t xml:space="preserve">0g </w:t>
            </w:r>
            <w:r w:rsidRPr="000736DF">
              <w:rPr>
                <w:b/>
                <w:sz w:val="16"/>
                <w:szCs w:val="16"/>
                <w:lang w:val="pl-PL" w:eastAsia="ar-SA" w:bidi="ar-SA"/>
              </w:rPr>
              <w:t>7.</w:t>
            </w:r>
            <w:r w:rsidRPr="000736DF">
              <w:rPr>
                <w:bCs/>
                <w:sz w:val="16"/>
                <w:szCs w:val="16"/>
                <w:lang w:val="pl-PL" w:eastAsia="ar-SA" w:bidi="ar-SA"/>
              </w:rPr>
              <w:t xml:space="preserve"> </w:t>
            </w:r>
          </w:p>
          <w:p w:rsidR="00383C7E" w:rsidRPr="000736DF" w:rsidRDefault="00383C7E" w:rsidP="003A0394">
            <w:pPr>
              <w:snapToGrid w:val="0"/>
              <w:ind w:left="-40" w:right="-10" w:firstLine="15"/>
              <w:textAlignment w:val="auto"/>
              <w:rPr>
                <w:bCs/>
                <w:sz w:val="16"/>
                <w:szCs w:val="16"/>
                <w:lang w:val="pl-PL" w:eastAsia="ar-SA" w:bidi="ar-SA"/>
              </w:rPr>
            </w:pPr>
            <w:r w:rsidRPr="000736DF">
              <w:rPr>
                <w:bCs/>
                <w:sz w:val="16"/>
                <w:szCs w:val="16"/>
                <w:lang w:val="pl-PL" w:eastAsia="ar-SA" w:bidi="ar-SA"/>
              </w:rPr>
              <w:t xml:space="preserve">Pomidor – ¼ </w:t>
            </w:r>
            <w:r w:rsidR="00126C1B" w:rsidRPr="000736DF">
              <w:rPr>
                <w:bCs/>
                <w:sz w:val="16"/>
                <w:szCs w:val="16"/>
                <w:lang w:val="pl-PL" w:eastAsia="ar-SA" w:bidi="ar-SA"/>
              </w:rPr>
              <w:t>- 40g</w:t>
            </w:r>
          </w:p>
          <w:p w:rsidR="00230951" w:rsidRPr="000736DF" w:rsidRDefault="00230951" w:rsidP="00230951">
            <w:pPr>
              <w:snapToGrid w:val="0"/>
              <w:ind w:left="-40" w:right="-10" w:firstLine="15"/>
              <w:textAlignment w:val="auto"/>
              <w:rPr>
                <w:b/>
                <w:bCs/>
                <w:sz w:val="16"/>
                <w:szCs w:val="16"/>
                <w:lang w:val="pl-PL" w:eastAsia="ar-SA" w:bidi="ar-SA"/>
              </w:rPr>
            </w:pPr>
            <w:r w:rsidRPr="000736DF">
              <w:rPr>
                <w:bCs/>
                <w:sz w:val="16"/>
                <w:szCs w:val="16"/>
                <w:lang w:val="pl-PL" w:eastAsia="ar-SA" w:bidi="ar-SA"/>
              </w:rPr>
              <w:t xml:space="preserve">Masło 15 g </w:t>
            </w:r>
            <w:r w:rsidRPr="000736DF">
              <w:rPr>
                <w:b/>
                <w:bCs/>
                <w:sz w:val="16"/>
                <w:szCs w:val="16"/>
                <w:lang w:val="pl-PL" w:eastAsia="ar-SA" w:bidi="ar-SA"/>
              </w:rPr>
              <w:t>7.</w:t>
            </w:r>
          </w:p>
          <w:p w:rsidR="00230951" w:rsidRPr="000736DF" w:rsidRDefault="00230951" w:rsidP="00230951">
            <w:pPr>
              <w:snapToGrid w:val="0"/>
              <w:ind w:left="-40" w:right="-10" w:firstLine="15"/>
              <w:textAlignment w:val="auto"/>
              <w:rPr>
                <w:b/>
                <w:bCs/>
                <w:sz w:val="16"/>
                <w:szCs w:val="16"/>
                <w:lang w:val="pl-PL" w:eastAsia="ar-SA" w:bidi="ar-SA"/>
              </w:rPr>
            </w:pPr>
            <w:r w:rsidRPr="000736DF">
              <w:rPr>
                <w:bCs/>
                <w:sz w:val="16"/>
                <w:szCs w:val="16"/>
                <w:lang w:val="pl-PL" w:eastAsia="ar-SA" w:bidi="ar-SA"/>
              </w:rPr>
              <w:t xml:space="preserve">Pieczywo pszenne 120 g </w:t>
            </w:r>
            <w:r w:rsidRPr="000736DF">
              <w:rPr>
                <w:b/>
                <w:bCs/>
                <w:sz w:val="16"/>
                <w:szCs w:val="16"/>
                <w:lang w:val="pl-PL" w:eastAsia="ar-SA" w:bidi="ar-SA"/>
              </w:rPr>
              <w:t>1.</w:t>
            </w:r>
          </w:p>
          <w:p w:rsidR="00230951" w:rsidRPr="000736DF" w:rsidRDefault="00230951" w:rsidP="00230951">
            <w:pPr>
              <w:snapToGrid w:val="0"/>
              <w:ind w:left="-40" w:right="-10" w:firstLine="15"/>
              <w:textAlignment w:val="auto"/>
              <w:rPr>
                <w:bCs/>
                <w:sz w:val="16"/>
                <w:szCs w:val="16"/>
                <w:lang w:val="pl-PL" w:eastAsia="ar-SA" w:bidi="ar-SA"/>
              </w:rPr>
            </w:pPr>
            <w:r w:rsidRPr="000736DF">
              <w:rPr>
                <w:bCs/>
                <w:sz w:val="16"/>
                <w:szCs w:val="16"/>
                <w:lang w:val="pl-PL" w:eastAsia="ar-SA" w:bidi="ar-SA"/>
              </w:rPr>
              <w:t>Herbata 250 ml</w:t>
            </w:r>
          </w:p>
        </w:tc>
      </w:tr>
      <w:tr w:rsidR="00230951" w:rsidRPr="000736DF" w:rsidTr="00250C5B">
        <w:tblPrEx>
          <w:tblCellMar>
            <w:top w:w="55" w:type="dxa"/>
            <w:left w:w="55" w:type="dxa"/>
            <w:bottom w:w="55" w:type="dxa"/>
            <w:right w:w="55" w:type="dxa"/>
          </w:tblCellMar>
        </w:tblPrEx>
        <w:tc>
          <w:tcPr>
            <w:tcW w:w="10539"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307ED" w:rsidP="00230951">
            <w:pPr>
              <w:snapToGrid w:val="0"/>
              <w:ind w:firstLine="56"/>
              <w:textAlignment w:val="auto"/>
              <w:rPr>
                <w:bCs/>
                <w:sz w:val="16"/>
                <w:szCs w:val="16"/>
              </w:rPr>
            </w:pPr>
            <w:r w:rsidRPr="000736DF">
              <w:rPr>
                <w:sz w:val="16"/>
                <w:szCs w:val="16"/>
              </w:rPr>
              <w:t>E: 2693.41 kcal; B: 102.95 g; T: 78.24 g; Kw. tł. nasy.: 28.09 g; W: 406.96 g; W tym cukry: 112.61 g; Bł.: 34.38 g; Sól: 7.49 g;</w:t>
            </w:r>
          </w:p>
        </w:tc>
      </w:tr>
    </w:tbl>
    <w:p w:rsidR="00230951" w:rsidRPr="000736DF" w:rsidRDefault="00230951" w:rsidP="00230951">
      <w:pPr>
        <w:jc w:val="center"/>
        <w:textAlignment w:val="auto"/>
        <w:rPr>
          <w:b/>
          <w:lang w:val="pl-PL"/>
        </w:rPr>
      </w:pPr>
      <w:r w:rsidRPr="000736DF">
        <w:rPr>
          <w:b/>
          <w:lang w:val="pl-PL"/>
        </w:rPr>
        <w:t>Dieta lekkostrawna, wrzodowa, wysokobiałkowa, wątrobowa, trzustkowa</w:t>
      </w:r>
    </w:p>
    <w:tbl>
      <w:tblPr>
        <w:tblW w:w="10615" w:type="dxa"/>
        <w:tblInd w:w="-80" w:type="dxa"/>
        <w:tblLayout w:type="fixed"/>
        <w:tblCellMar>
          <w:left w:w="10" w:type="dxa"/>
          <w:right w:w="10" w:type="dxa"/>
        </w:tblCellMar>
        <w:tblLook w:val="0000" w:firstRow="0" w:lastRow="0" w:firstColumn="0" w:lastColumn="0" w:noHBand="0" w:noVBand="0"/>
      </w:tblPr>
      <w:tblGrid>
        <w:gridCol w:w="3174"/>
        <w:gridCol w:w="4146"/>
        <w:gridCol w:w="3295"/>
      </w:tblGrid>
      <w:tr w:rsidR="00230951" w:rsidRPr="000736DF" w:rsidTr="00F6184C">
        <w:trPr>
          <w:trHeight w:val="285"/>
        </w:trPr>
        <w:tc>
          <w:tcPr>
            <w:tcW w:w="3174"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textAlignment w:val="auto"/>
            </w:pPr>
            <w:r w:rsidRPr="000736DF">
              <w:t>ŚNIADANIE</w:t>
            </w:r>
          </w:p>
        </w:tc>
        <w:tc>
          <w:tcPr>
            <w:tcW w:w="4146"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textAlignment w:val="auto"/>
            </w:pPr>
            <w:r w:rsidRPr="000736DF">
              <w:t>OBIAD</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textAlignment w:val="auto"/>
            </w:pPr>
            <w:r w:rsidRPr="000736DF">
              <w:t>KOLACJA</w:t>
            </w:r>
          </w:p>
        </w:tc>
      </w:tr>
      <w:tr w:rsidR="00230951" w:rsidRPr="000736DF" w:rsidTr="00F6184C">
        <w:trPr>
          <w:trHeight w:val="948"/>
        </w:trPr>
        <w:tc>
          <w:tcPr>
            <w:tcW w:w="3174"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Mleko, ryż 350 ml </w:t>
            </w:r>
            <w:r w:rsidRPr="000736DF">
              <w:rPr>
                <w:b/>
                <w:bCs/>
                <w:sz w:val="16"/>
                <w:szCs w:val="16"/>
                <w:lang w:val="pl-PL" w:eastAsia="ar-SA" w:bidi="ar-SA"/>
              </w:rPr>
              <w:t>7.</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Dżem – 40 g</w:t>
            </w:r>
          </w:p>
          <w:p w:rsidR="00F6184C" w:rsidRPr="000736DF" w:rsidRDefault="00F6184C" w:rsidP="00230951">
            <w:pPr>
              <w:snapToGrid w:val="0"/>
              <w:ind w:right="12"/>
              <w:textAlignment w:val="auto"/>
              <w:rPr>
                <w:bCs/>
                <w:sz w:val="16"/>
                <w:szCs w:val="16"/>
                <w:lang w:val="pl-PL" w:eastAsia="ar-SA" w:bidi="ar-SA"/>
              </w:rPr>
            </w:pPr>
            <w:r w:rsidRPr="000736DF">
              <w:rPr>
                <w:bCs/>
                <w:sz w:val="16"/>
                <w:szCs w:val="16"/>
                <w:lang w:val="pl-PL" w:eastAsia="ar-SA" w:bidi="ar-SA"/>
              </w:rPr>
              <w:t>Owoc – 80g</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 xml:space="preserve">Wędlina drobiowa – </w:t>
            </w:r>
            <w:r w:rsidR="00E05A50" w:rsidRPr="000736DF">
              <w:rPr>
                <w:bCs/>
                <w:sz w:val="16"/>
                <w:szCs w:val="16"/>
                <w:lang w:val="pl-PL" w:eastAsia="ar-SA" w:bidi="ar-SA"/>
              </w:rPr>
              <w:t>5</w:t>
            </w:r>
            <w:r w:rsidRPr="000736DF">
              <w:rPr>
                <w:bCs/>
                <w:sz w:val="16"/>
                <w:szCs w:val="16"/>
                <w:lang w:val="pl-PL" w:eastAsia="ar-SA" w:bidi="ar-SA"/>
              </w:rPr>
              <w:t>0 g</w:t>
            </w:r>
          </w:p>
          <w:p w:rsidR="00230951" w:rsidRPr="000736DF" w:rsidRDefault="00230951"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Pieczywo pszenne 120 g </w:t>
            </w:r>
            <w:r w:rsidRPr="000736DF">
              <w:rPr>
                <w:b/>
                <w:bCs/>
                <w:sz w:val="16"/>
                <w:szCs w:val="16"/>
                <w:lang w:val="pl-PL" w:eastAsia="ar-SA" w:bidi="ar-SA"/>
              </w:rPr>
              <w:t>1.</w:t>
            </w:r>
          </w:p>
          <w:p w:rsidR="00230951" w:rsidRPr="000736DF" w:rsidRDefault="00230951"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Kawa zbożowa z mlekiem 300 ml </w:t>
            </w:r>
            <w:r w:rsidRPr="000736DF">
              <w:rPr>
                <w:b/>
                <w:bCs/>
                <w:sz w:val="16"/>
                <w:szCs w:val="16"/>
                <w:lang w:val="pl-PL" w:eastAsia="ar-SA" w:bidi="ar-SA"/>
              </w:rPr>
              <w:t>1.7.</w:t>
            </w:r>
          </w:p>
          <w:p w:rsidR="00230951" w:rsidRPr="000736DF" w:rsidRDefault="00230951"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Masło 15 g </w:t>
            </w:r>
            <w:r w:rsidRPr="000736DF">
              <w:rPr>
                <w:b/>
                <w:bCs/>
                <w:sz w:val="16"/>
                <w:szCs w:val="16"/>
                <w:lang w:val="pl-PL" w:eastAsia="ar-SA" w:bidi="ar-SA"/>
              </w:rPr>
              <w:t>7.</w:t>
            </w:r>
          </w:p>
        </w:tc>
        <w:tc>
          <w:tcPr>
            <w:tcW w:w="4146" w:type="dxa"/>
            <w:tcBorders>
              <w:top w:val="single" w:sz="4" w:space="0" w:color="000000"/>
              <w:left w:val="single" w:sz="4" w:space="0" w:color="000000"/>
              <w:bottom w:val="single" w:sz="4" w:space="0" w:color="000000"/>
            </w:tcBorders>
            <w:shd w:val="clear" w:color="auto" w:fill="auto"/>
          </w:tcPr>
          <w:p w:rsidR="006F097D" w:rsidRPr="000736DF" w:rsidRDefault="006F097D" w:rsidP="006F097D">
            <w:pPr>
              <w:snapToGrid w:val="0"/>
              <w:ind w:right="-3"/>
              <w:textAlignment w:val="auto"/>
              <w:rPr>
                <w:b/>
                <w:bCs/>
                <w:sz w:val="16"/>
                <w:szCs w:val="16"/>
                <w:lang w:val="pl-PL" w:eastAsia="ar-SA" w:bidi="ar-SA"/>
              </w:rPr>
            </w:pPr>
            <w:r w:rsidRPr="000736DF">
              <w:rPr>
                <w:bCs/>
                <w:sz w:val="16"/>
                <w:szCs w:val="16"/>
                <w:lang w:val="pl-PL" w:eastAsia="ar-SA" w:bidi="ar-SA"/>
              </w:rPr>
              <w:t xml:space="preserve">I.Zupa </w:t>
            </w:r>
            <w:r w:rsidR="003F13DE" w:rsidRPr="000736DF">
              <w:rPr>
                <w:bCs/>
                <w:sz w:val="16"/>
                <w:szCs w:val="16"/>
                <w:lang w:val="pl-PL" w:eastAsia="ar-SA" w:bidi="ar-SA"/>
              </w:rPr>
              <w:t>brokułowa</w:t>
            </w:r>
            <w:r w:rsidRPr="000736DF">
              <w:rPr>
                <w:bCs/>
                <w:sz w:val="16"/>
                <w:szCs w:val="16"/>
                <w:lang w:val="pl-PL" w:eastAsia="ar-SA" w:bidi="ar-SA"/>
              </w:rPr>
              <w:t xml:space="preserve"> 350 ml </w:t>
            </w:r>
            <w:r w:rsidRPr="000736DF">
              <w:rPr>
                <w:b/>
                <w:bCs/>
                <w:sz w:val="16"/>
                <w:szCs w:val="16"/>
                <w:lang w:val="pl-PL" w:eastAsia="ar-SA" w:bidi="ar-SA"/>
              </w:rPr>
              <w:t xml:space="preserve">1.7.9.  </w:t>
            </w:r>
          </w:p>
          <w:p w:rsidR="00230951" w:rsidRPr="000736DF" w:rsidRDefault="00230951" w:rsidP="006F097D">
            <w:pPr>
              <w:snapToGrid w:val="0"/>
              <w:ind w:right="-3"/>
              <w:textAlignment w:val="auto"/>
              <w:rPr>
                <w:bCs/>
                <w:sz w:val="16"/>
                <w:szCs w:val="16"/>
                <w:lang w:val="pl-PL" w:eastAsia="ar-SA" w:bidi="ar-SA"/>
              </w:rPr>
            </w:pPr>
            <w:r w:rsidRPr="000736DF">
              <w:rPr>
                <w:bCs/>
                <w:sz w:val="16"/>
                <w:szCs w:val="16"/>
                <w:lang w:val="pl-PL" w:eastAsia="ar-SA" w:bidi="ar-SA"/>
              </w:rPr>
              <w:t>II.Schab  w sosie koperowym – 1 szt / 50 ml</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 xml:space="preserve">III. Marchewka po generalsku – 100g  </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IV..Ziemniaki 200g</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V.Kompot  250 ml</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83C7E" w:rsidRPr="000736DF" w:rsidRDefault="00383C7E" w:rsidP="00383C7E">
            <w:pPr>
              <w:snapToGrid w:val="0"/>
              <w:ind w:left="-40" w:right="-10" w:firstLine="15"/>
              <w:textAlignment w:val="auto"/>
              <w:rPr>
                <w:bCs/>
                <w:sz w:val="16"/>
                <w:szCs w:val="16"/>
                <w:lang w:val="pl-PL" w:eastAsia="ar-SA" w:bidi="ar-SA"/>
              </w:rPr>
            </w:pPr>
            <w:r w:rsidRPr="000736DF">
              <w:rPr>
                <w:bCs/>
                <w:sz w:val="16"/>
                <w:szCs w:val="16"/>
                <w:lang w:val="pl-PL" w:eastAsia="ar-SA" w:bidi="ar-SA"/>
              </w:rPr>
              <w:t xml:space="preserve">Twarożek z </w:t>
            </w:r>
            <w:r w:rsidR="0049772A" w:rsidRPr="000736DF">
              <w:rPr>
                <w:bCs/>
                <w:sz w:val="16"/>
                <w:szCs w:val="16"/>
                <w:lang w:val="pl-PL" w:eastAsia="ar-SA" w:bidi="ar-SA"/>
              </w:rPr>
              <w:t>tartą rzodkiewką</w:t>
            </w:r>
            <w:r w:rsidRPr="000736DF">
              <w:rPr>
                <w:bCs/>
                <w:sz w:val="16"/>
                <w:szCs w:val="16"/>
                <w:lang w:val="pl-PL" w:eastAsia="ar-SA" w:bidi="ar-SA"/>
              </w:rPr>
              <w:t xml:space="preserve"> 80g </w:t>
            </w:r>
            <w:r w:rsidRPr="000736DF">
              <w:rPr>
                <w:b/>
                <w:sz w:val="16"/>
                <w:szCs w:val="16"/>
                <w:lang w:val="pl-PL" w:eastAsia="ar-SA" w:bidi="ar-SA"/>
              </w:rPr>
              <w:t>7.</w:t>
            </w:r>
            <w:r w:rsidRPr="000736DF">
              <w:rPr>
                <w:bCs/>
                <w:sz w:val="16"/>
                <w:szCs w:val="16"/>
                <w:lang w:val="pl-PL" w:eastAsia="ar-SA" w:bidi="ar-SA"/>
              </w:rPr>
              <w:t xml:space="preserve"> </w:t>
            </w:r>
          </w:p>
          <w:p w:rsidR="00383C7E" w:rsidRPr="000736DF" w:rsidRDefault="00383C7E" w:rsidP="00383C7E">
            <w:pPr>
              <w:snapToGrid w:val="0"/>
              <w:ind w:left="-40" w:right="-10" w:firstLine="15"/>
              <w:textAlignment w:val="auto"/>
              <w:rPr>
                <w:bCs/>
                <w:sz w:val="16"/>
                <w:szCs w:val="16"/>
                <w:lang w:val="pl-PL" w:eastAsia="ar-SA" w:bidi="ar-SA"/>
              </w:rPr>
            </w:pPr>
            <w:r w:rsidRPr="000736DF">
              <w:rPr>
                <w:bCs/>
                <w:sz w:val="16"/>
                <w:szCs w:val="16"/>
                <w:lang w:val="pl-PL" w:eastAsia="ar-SA" w:bidi="ar-SA"/>
              </w:rPr>
              <w:t xml:space="preserve">Pomidor – ¼ </w:t>
            </w:r>
            <w:r w:rsidR="00126C1B" w:rsidRPr="000736DF">
              <w:rPr>
                <w:bCs/>
                <w:sz w:val="16"/>
                <w:szCs w:val="16"/>
                <w:lang w:val="pl-PL" w:eastAsia="ar-SA" w:bidi="ar-SA"/>
              </w:rPr>
              <w:t>- 40g</w:t>
            </w:r>
          </w:p>
          <w:p w:rsidR="00230951" w:rsidRPr="000736DF" w:rsidRDefault="00230951" w:rsidP="00230951">
            <w:pPr>
              <w:snapToGrid w:val="0"/>
              <w:ind w:left="-40" w:right="-10" w:firstLine="15"/>
              <w:textAlignment w:val="auto"/>
              <w:rPr>
                <w:b/>
                <w:bCs/>
                <w:sz w:val="16"/>
                <w:szCs w:val="16"/>
                <w:lang w:val="pl-PL" w:eastAsia="ar-SA" w:bidi="ar-SA"/>
              </w:rPr>
            </w:pPr>
            <w:r w:rsidRPr="000736DF">
              <w:rPr>
                <w:bCs/>
                <w:sz w:val="16"/>
                <w:szCs w:val="16"/>
                <w:lang w:val="pl-PL" w:eastAsia="ar-SA" w:bidi="ar-SA"/>
              </w:rPr>
              <w:t xml:space="preserve">Masło 15 g </w:t>
            </w:r>
            <w:r w:rsidRPr="000736DF">
              <w:rPr>
                <w:b/>
                <w:bCs/>
                <w:sz w:val="16"/>
                <w:szCs w:val="16"/>
                <w:lang w:val="pl-PL" w:eastAsia="ar-SA" w:bidi="ar-SA"/>
              </w:rPr>
              <w:t>7.</w:t>
            </w:r>
          </w:p>
          <w:p w:rsidR="00230951" w:rsidRPr="000736DF" w:rsidRDefault="00230951" w:rsidP="00230951">
            <w:pPr>
              <w:snapToGrid w:val="0"/>
              <w:ind w:left="-40" w:right="-10" w:firstLine="15"/>
              <w:textAlignment w:val="auto"/>
              <w:rPr>
                <w:b/>
                <w:bCs/>
                <w:sz w:val="16"/>
                <w:szCs w:val="16"/>
                <w:lang w:val="pl-PL" w:eastAsia="ar-SA" w:bidi="ar-SA"/>
              </w:rPr>
            </w:pPr>
            <w:r w:rsidRPr="000736DF">
              <w:rPr>
                <w:bCs/>
                <w:sz w:val="16"/>
                <w:szCs w:val="16"/>
                <w:lang w:val="pl-PL" w:eastAsia="ar-SA" w:bidi="ar-SA"/>
              </w:rPr>
              <w:t xml:space="preserve">Pieczywo pszenne 120 g </w:t>
            </w:r>
            <w:r w:rsidRPr="000736DF">
              <w:rPr>
                <w:b/>
                <w:bCs/>
                <w:sz w:val="16"/>
                <w:szCs w:val="16"/>
                <w:lang w:val="pl-PL" w:eastAsia="ar-SA" w:bidi="ar-SA"/>
              </w:rPr>
              <w:t>1.</w:t>
            </w:r>
          </w:p>
          <w:p w:rsidR="00230951" w:rsidRPr="000736DF" w:rsidRDefault="00230951" w:rsidP="00230951">
            <w:pPr>
              <w:snapToGrid w:val="0"/>
              <w:ind w:left="-40" w:right="-10" w:firstLine="15"/>
              <w:textAlignment w:val="auto"/>
              <w:rPr>
                <w:bCs/>
                <w:sz w:val="16"/>
                <w:szCs w:val="16"/>
                <w:lang w:val="pl-PL" w:eastAsia="ar-SA" w:bidi="ar-SA"/>
              </w:rPr>
            </w:pPr>
            <w:r w:rsidRPr="000736DF">
              <w:rPr>
                <w:bCs/>
                <w:sz w:val="16"/>
                <w:szCs w:val="16"/>
                <w:lang w:val="pl-PL" w:eastAsia="ar-SA" w:bidi="ar-SA"/>
              </w:rPr>
              <w:t>Herbata 250 ml</w:t>
            </w:r>
          </w:p>
        </w:tc>
      </w:tr>
      <w:tr w:rsidR="00230951" w:rsidRPr="000736DF" w:rsidTr="00F6184C">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307ED" w:rsidP="00230951">
            <w:pPr>
              <w:snapToGrid w:val="0"/>
              <w:ind w:firstLine="58"/>
              <w:textAlignment w:val="auto"/>
              <w:rPr>
                <w:bCs/>
                <w:sz w:val="16"/>
                <w:szCs w:val="16"/>
              </w:rPr>
            </w:pPr>
            <w:r w:rsidRPr="000736DF">
              <w:rPr>
                <w:sz w:val="16"/>
                <w:szCs w:val="16"/>
              </w:rPr>
              <w:t>E: 2369.02 kcal; B: 104.12 g; T: 62,23 g; Kw. tł. nasy.: 26.71 g; W: 391.00 g; W tym cukry: 94.84 g; Bł.: 22.75 g; Sól: 5.40 g;</w:t>
            </w:r>
          </w:p>
        </w:tc>
      </w:tr>
    </w:tbl>
    <w:p w:rsidR="00230951" w:rsidRPr="000736DF" w:rsidRDefault="00230951" w:rsidP="00230951">
      <w:pPr>
        <w:rPr>
          <w:b/>
          <w:lang w:val="pl-PL"/>
        </w:rPr>
      </w:pPr>
      <w:r w:rsidRPr="000736DF">
        <w:rPr>
          <w:b/>
          <w:lang w:val="pl-PL"/>
        </w:rPr>
        <w:t>Podwieczorek Dieta wysokobiałkowa – Owoc</w:t>
      </w:r>
    </w:p>
    <w:p w:rsidR="00230951" w:rsidRPr="000736DF" w:rsidRDefault="00230951" w:rsidP="00230951">
      <w:pPr>
        <w:rPr>
          <w:b/>
          <w:lang w:val="pl-PL"/>
        </w:rPr>
      </w:pPr>
      <w:r w:rsidRPr="000736DF">
        <w:rPr>
          <w:b/>
          <w:lang w:val="pl-PL"/>
        </w:rPr>
        <w:t>Papka/ płynna 500 ml – diety przygotowywane ze składników z poszczególnych posiłków</w:t>
      </w:r>
    </w:p>
    <w:p w:rsidR="00230951" w:rsidRPr="000736DF" w:rsidRDefault="00230951" w:rsidP="00230951">
      <w:pPr>
        <w:jc w:val="center"/>
        <w:textAlignment w:val="auto"/>
        <w:rPr>
          <w:b/>
          <w:lang w:val="pl-PL"/>
        </w:rPr>
      </w:pPr>
      <w:r w:rsidRPr="000736DF">
        <w:rPr>
          <w:rFonts w:eastAsia="Times New Roman"/>
          <w:b/>
          <w:lang w:val="pl-PL"/>
        </w:rPr>
        <w:t xml:space="preserve">   </w:t>
      </w:r>
      <w:r w:rsidRPr="000736DF">
        <w:rPr>
          <w:b/>
          <w:lang w:val="pl-PL"/>
        </w:rPr>
        <w:t>Dieta bezmleczna</w:t>
      </w:r>
    </w:p>
    <w:tbl>
      <w:tblPr>
        <w:tblW w:w="10615" w:type="dxa"/>
        <w:tblInd w:w="-80" w:type="dxa"/>
        <w:tblLayout w:type="fixed"/>
        <w:tblCellMar>
          <w:left w:w="10" w:type="dxa"/>
          <w:right w:w="10" w:type="dxa"/>
        </w:tblCellMar>
        <w:tblLook w:val="0000" w:firstRow="0" w:lastRow="0" w:firstColumn="0" w:lastColumn="0" w:noHBand="0" w:noVBand="0"/>
      </w:tblPr>
      <w:tblGrid>
        <w:gridCol w:w="3174"/>
        <w:gridCol w:w="4146"/>
        <w:gridCol w:w="3295"/>
      </w:tblGrid>
      <w:tr w:rsidR="00230951" w:rsidRPr="000736DF" w:rsidTr="00F6184C">
        <w:trPr>
          <w:trHeight w:val="285"/>
        </w:trPr>
        <w:tc>
          <w:tcPr>
            <w:tcW w:w="3174"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textAlignment w:val="auto"/>
            </w:pPr>
            <w:r w:rsidRPr="000736DF">
              <w:t>ŚNIADANIE</w:t>
            </w:r>
          </w:p>
        </w:tc>
        <w:tc>
          <w:tcPr>
            <w:tcW w:w="4146"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textAlignment w:val="auto"/>
            </w:pPr>
            <w:r w:rsidRPr="000736DF">
              <w:t>OBIAD</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textAlignment w:val="auto"/>
            </w:pPr>
            <w:r w:rsidRPr="000736DF">
              <w:t>KOLACJA</w:t>
            </w:r>
          </w:p>
        </w:tc>
      </w:tr>
      <w:tr w:rsidR="00230951" w:rsidRPr="000736DF" w:rsidTr="00F6184C">
        <w:trPr>
          <w:trHeight w:val="948"/>
        </w:trPr>
        <w:tc>
          <w:tcPr>
            <w:tcW w:w="3174"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ind w:right="12"/>
              <w:textAlignment w:val="auto"/>
              <w:rPr>
                <w:bCs/>
                <w:sz w:val="16"/>
                <w:szCs w:val="16"/>
                <w:lang w:val="pl-PL" w:eastAsia="ar-SA" w:bidi="ar-SA"/>
              </w:rPr>
            </w:pPr>
            <w:r w:rsidRPr="000736DF">
              <w:rPr>
                <w:bCs/>
                <w:sz w:val="16"/>
                <w:szCs w:val="16"/>
                <w:lang w:val="pl-PL" w:eastAsia="ar-SA" w:bidi="ar-SA"/>
              </w:rPr>
              <w:t>Zupa bezmleczna – 350 ml</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Dżem – 40 g</w:t>
            </w:r>
          </w:p>
          <w:p w:rsidR="00F6184C" w:rsidRPr="000736DF" w:rsidRDefault="00F6184C" w:rsidP="00230951">
            <w:pPr>
              <w:snapToGrid w:val="0"/>
              <w:ind w:right="12"/>
              <w:textAlignment w:val="auto"/>
              <w:rPr>
                <w:bCs/>
                <w:sz w:val="16"/>
                <w:szCs w:val="16"/>
                <w:lang w:val="pl-PL" w:eastAsia="ar-SA" w:bidi="ar-SA"/>
              </w:rPr>
            </w:pPr>
            <w:r w:rsidRPr="000736DF">
              <w:rPr>
                <w:bCs/>
                <w:sz w:val="16"/>
                <w:szCs w:val="16"/>
                <w:lang w:val="pl-PL" w:eastAsia="ar-SA" w:bidi="ar-SA"/>
              </w:rPr>
              <w:t>Owoc – 80g</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 xml:space="preserve">Wędlina drobiowa – </w:t>
            </w:r>
            <w:r w:rsidR="00E05A50" w:rsidRPr="000736DF">
              <w:rPr>
                <w:bCs/>
                <w:sz w:val="16"/>
                <w:szCs w:val="16"/>
                <w:lang w:val="pl-PL" w:eastAsia="ar-SA" w:bidi="ar-SA"/>
              </w:rPr>
              <w:t>5</w:t>
            </w:r>
            <w:r w:rsidRPr="000736DF">
              <w:rPr>
                <w:bCs/>
                <w:sz w:val="16"/>
                <w:szCs w:val="16"/>
                <w:lang w:val="pl-PL" w:eastAsia="ar-SA" w:bidi="ar-SA"/>
              </w:rPr>
              <w:t>0 g</w:t>
            </w:r>
          </w:p>
          <w:p w:rsidR="00230951" w:rsidRPr="000736DF" w:rsidRDefault="00230951"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Pieczywo pszenne 120 g </w:t>
            </w:r>
            <w:r w:rsidRPr="000736DF">
              <w:rPr>
                <w:b/>
                <w:bCs/>
                <w:sz w:val="16"/>
                <w:szCs w:val="16"/>
                <w:lang w:val="pl-PL" w:eastAsia="ar-SA" w:bidi="ar-SA"/>
              </w:rPr>
              <w:t>1.</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 xml:space="preserve">Kawa zbożowa </w:t>
            </w:r>
            <w:r w:rsidR="003A0394" w:rsidRPr="000736DF">
              <w:rPr>
                <w:bCs/>
                <w:kern w:val="2"/>
                <w:sz w:val="16"/>
                <w:szCs w:val="16"/>
                <w:lang w:val="pl-PL"/>
              </w:rPr>
              <w:t xml:space="preserve"> </w:t>
            </w:r>
            <w:r w:rsidRPr="000736DF">
              <w:rPr>
                <w:bCs/>
                <w:kern w:val="2"/>
                <w:sz w:val="16"/>
                <w:szCs w:val="16"/>
                <w:lang w:val="pl-PL"/>
              </w:rPr>
              <w:t>250 ml  1.</w:t>
            </w:r>
          </w:p>
          <w:p w:rsidR="00230951" w:rsidRPr="000736DF" w:rsidRDefault="00230951" w:rsidP="00230951">
            <w:pPr>
              <w:snapToGrid w:val="0"/>
              <w:ind w:right="12"/>
              <w:textAlignment w:val="auto"/>
              <w:rPr>
                <w:b/>
                <w:bCs/>
                <w:sz w:val="16"/>
                <w:szCs w:val="16"/>
                <w:lang w:val="pl-PL" w:eastAsia="ar-SA" w:bidi="ar-SA"/>
              </w:rPr>
            </w:pPr>
            <w:r w:rsidRPr="000736DF">
              <w:rPr>
                <w:bCs/>
                <w:sz w:val="16"/>
                <w:szCs w:val="16"/>
                <w:lang w:val="pl-PL" w:eastAsia="ar-SA" w:bidi="ar-SA"/>
              </w:rPr>
              <w:t xml:space="preserve">Margaryna 15 g </w:t>
            </w:r>
            <w:r w:rsidRPr="000736DF">
              <w:rPr>
                <w:b/>
                <w:bCs/>
                <w:sz w:val="16"/>
                <w:szCs w:val="16"/>
                <w:lang w:val="pl-PL" w:eastAsia="ar-SA" w:bidi="ar-SA"/>
              </w:rPr>
              <w:t>7.</w:t>
            </w:r>
          </w:p>
        </w:tc>
        <w:tc>
          <w:tcPr>
            <w:tcW w:w="4146" w:type="dxa"/>
            <w:tcBorders>
              <w:top w:val="single" w:sz="4" w:space="0" w:color="000000"/>
              <w:left w:val="single" w:sz="4" w:space="0" w:color="000000"/>
              <w:bottom w:val="single" w:sz="4" w:space="0" w:color="000000"/>
            </w:tcBorders>
            <w:shd w:val="clear" w:color="auto" w:fill="auto"/>
          </w:tcPr>
          <w:p w:rsidR="006F097D" w:rsidRPr="000736DF" w:rsidRDefault="006F097D" w:rsidP="00230951">
            <w:pPr>
              <w:snapToGrid w:val="0"/>
              <w:ind w:right="-3"/>
              <w:textAlignment w:val="auto"/>
              <w:rPr>
                <w:b/>
                <w:bCs/>
                <w:sz w:val="16"/>
                <w:szCs w:val="16"/>
                <w:lang w:val="pl-PL" w:eastAsia="ar-SA" w:bidi="ar-SA"/>
              </w:rPr>
            </w:pPr>
            <w:r w:rsidRPr="000736DF">
              <w:rPr>
                <w:bCs/>
                <w:sz w:val="16"/>
                <w:szCs w:val="16"/>
                <w:lang w:val="pl-PL" w:eastAsia="ar-SA" w:bidi="ar-SA"/>
              </w:rPr>
              <w:t xml:space="preserve">Zupa </w:t>
            </w:r>
            <w:r w:rsidR="003F13DE" w:rsidRPr="000736DF">
              <w:rPr>
                <w:bCs/>
                <w:sz w:val="16"/>
                <w:szCs w:val="16"/>
                <w:lang w:val="pl-PL" w:eastAsia="ar-SA" w:bidi="ar-SA"/>
              </w:rPr>
              <w:t>brokiłowa</w:t>
            </w:r>
            <w:r w:rsidRPr="000736DF">
              <w:rPr>
                <w:bCs/>
                <w:sz w:val="16"/>
                <w:szCs w:val="16"/>
                <w:lang w:val="pl-PL" w:eastAsia="ar-SA" w:bidi="ar-SA"/>
              </w:rPr>
              <w:t xml:space="preserve"> 350 ml </w:t>
            </w:r>
            <w:r w:rsidRPr="000736DF">
              <w:rPr>
                <w:b/>
                <w:bCs/>
                <w:sz w:val="16"/>
                <w:szCs w:val="16"/>
                <w:lang w:val="pl-PL" w:eastAsia="ar-SA" w:bidi="ar-SA"/>
              </w:rPr>
              <w:t xml:space="preserve">1.7.9.  </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II.Schab  w sosie koperowym – 1 szt / 50 ml</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 xml:space="preserve">III. Marchewka po generalsku – 100g  </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IV..Ziemniaki 200g</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V.Kompot  250 ml</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83C7E" w:rsidRPr="000736DF" w:rsidRDefault="00383C7E" w:rsidP="003A0394">
            <w:pPr>
              <w:snapToGrid w:val="0"/>
              <w:ind w:left="-40" w:right="-10" w:firstLine="15"/>
              <w:textAlignment w:val="auto"/>
              <w:rPr>
                <w:b/>
                <w:sz w:val="16"/>
                <w:szCs w:val="16"/>
                <w:lang w:val="pl-PL" w:eastAsia="ar-SA" w:bidi="ar-SA"/>
              </w:rPr>
            </w:pPr>
            <w:r w:rsidRPr="000736DF">
              <w:rPr>
                <w:bCs/>
                <w:sz w:val="16"/>
                <w:szCs w:val="16"/>
                <w:lang w:val="pl-PL" w:eastAsia="ar-SA" w:bidi="ar-SA"/>
              </w:rPr>
              <w:t>Wędlina drobiowa</w:t>
            </w:r>
            <w:r w:rsidR="003A0394" w:rsidRPr="000736DF">
              <w:rPr>
                <w:bCs/>
                <w:sz w:val="16"/>
                <w:szCs w:val="16"/>
                <w:lang w:val="pl-PL" w:eastAsia="ar-SA" w:bidi="ar-SA"/>
              </w:rPr>
              <w:t xml:space="preserve"> </w:t>
            </w:r>
            <w:r w:rsidRPr="000736DF">
              <w:rPr>
                <w:bCs/>
                <w:sz w:val="16"/>
                <w:szCs w:val="16"/>
                <w:lang w:val="pl-PL" w:eastAsia="ar-SA" w:bidi="ar-SA"/>
              </w:rPr>
              <w:t>4</w:t>
            </w:r>
            <w:r w:rsidR="003A0394" w:rsidRPr="000736DF">
              <w:rPr>
                <w:bCs/>
                <w:sz w:val="16"/>
                <w:szCs w:val="16"/>
                <w:lang w:val="pl-PL" w:eastAsia="ar-SA" w:bidi="ar-SA"/>
              </w:rPr>
              <w:t xml:space="preserve">0g </w:t>
            </w:r>
            <w:r w:rsidR="003A0394" w:rsidRPr="000736DF">
              <w:rPr>
                <w:b/>
                <w:sz w:val="16"/>
                <w:szCs w:val="16"/>
                <w:lang w:val="pl-PL" w:eastAsia="ar-SA" w:bidi="ar-SA"/>
              </w:rPr>
              <w:t>7.</w:t>
            </w:r>
          </w:p>
          <w:p w:rsidR="003A0394" w:rsidRPr="000736DF" w:rsidRDefault="00383C7E" w:rsidP="003A0394">
            <w:pPr>
              <w:snapToGrid w:val="0"/>
              <w:ind w:left="-40" w:right="-10" w:firstLine="15"/>
              <w:textAlignment w:val="auto"/>
              <w:rPr>
                <w:bCs/>
                <w:sz w:val="16"/>
                <w:szCs w:val="16"/>
                <w:lang w:val="pl-PL" w:eastAsia="ar-SA" w:bidi="ar-SA"/>
              </w:rPr>
            </w:pPr>
            <w:r w:rsidRPr="000736DF">
              <w:rPr>
                <w:bCs/>
                <w:sz w:val="16"/>
                <w:szCs w:val="16"/>
                <w:lang w:val="pl-PL" w:eastAsia="ar-SA" w:bidi="ar-SA"/>
              </w:rPr>
              <w:t xml:space="preserve">Pomidor – 1/4 </w:t>
            </w:r>
            <w:r w:rsidR="003A0394" w:rsidRPr="000736DF">
              <w:rPr>
                <w:bCs/>
                <w:sz w:val="16"/>
                <w:szCs w:val="16"/>
                <w:lang w:val="pl-PL" w:eastAsia="ar-SA" w:bidi="ar-SA"/>
              </w:rPr>
              <w:t xml:space="preserve"> </w:t>
            </w:r>
            <w:r w:rsidR="00126C1B" w:rsidRPr="000736DF">
              <w:rPr>
                <w:bCs/>
                <w:sz w:val="16"/>
                <w:szCs w:val="16"/>
                <w:lang w:val="pl-PL" w:eastAsia="ar-SA" w:bidi="ar-SA"/>
              </w:rPr>
              <w:t>- 40g</w:t>
            </w:r>
          </w:p>
          <w:p w:rsidR="00230951" w:rsidRPr="000736DF" w:rsidRDefault="00230951" w:rsidP="00230951">
            <w:pPr>
              <w:snapToGrid w:val="0"/>
              <w:ind w:left="-40" w:right="-10" w:firstLine="15"/>
              <w:textAlignment w:val="auto"/>
              <w:rPr>
                <w:b/>
                <w:bCs/>
                <w:sz w:val="16"/>
                <w:szCs w:val="16"/>
                <w:lang w:val="pl-PL" w:eastAsia="ar-SA" w:bidi="ar-SA"/>
              </w:rPr>
            </w:pPr>
            <w:r w:rsidRPr="000736DF">
              <w:rPr>
                <w:bCs/>
                <w:sz w:val="16"/>
                <w:szCs w:val="16"/>
                <w:lang w:val="pl-PL" w:eastAsia="ar-SA" w:bidi="ar-SA"/>
              </w:rPr>
              <w:t xml:space="preserve">Margaryna 15 g </w:t>
            </w:r>
            <w:r w:rsidRPr="000736DF">
              <w:rPr>
                <w:b/>
                <w:bCs/>
                <w:sz w:val="16"/>
                <w:szCs w:val="16"/>
                <w:lang w:val="pl-PL" w:eastAsia="ar-SA" w:bidi="ar-SA"/>
              </w:rPr>
              <w:t>7.</w:t>
            </w:r>
          </w:p>
          <w:p w:rsidR="00230951" w:rsidRPr="000736DF" w:rsidRDefault="00230951" w:rsidP="00230951">
            <w:pPr>
              <w:snapToGrid w:val="0"/>
              <w:ind w:left="-40" w:right="-10" w:firstLine="15"/>
              <w:textAlignment w:val="auto"/>
              <w:rPr>
                <w:b/>
                <w:bCs/>
                <w:sz w:val="16"/>
                <w:szCs w:val="16"/>
                <w:lang w:val="pl-PL" w:eastAsia="ar-SA" w:bidi="ar-SA"/>
              </w:rPr>
            </w:pPr>
            <w:r w:rsidRPr="000736DF">
              <w:rPr>
                <w:bCs/>
                <w:sz w:val="16"/>
                <w:szCs w:val="16"/>
                <w:lang w:val="pl-PL" w:eastAsia="ar-SA" w:bidi="ar-SA"/>
              </w:rPr>
              <w:t xml:space="preserve">Pieczywo pszenne 120 g </w:t>
            </w:r>
            <w:r w:rsidRPr="000736DF">
              <w:rPr>
                <w:b/>
                <w:bCs/>
                <w:sz w:val="16"/>
                <w:szCs w:val="16"/>
                <w:lang w:val="pl-PL" w:eastAsia="ar-SA" w:bidi="ar-SA"/>
              </w:rPr>
              <w:t>1.</w:t>
            </w:r>
          </w:p>
          <w:p w:rsidR="00230951" w:rsidRPr="000736DF" w:rsidRDefault="00230951" w:rsidP="00230951">
            <w:pPr>
              <w:snapToGrid w:val="0"/>
              <w:ind w:left="-40" w:right="-10" w:firstLine="15"/>
              <w:textAlignment w:val="auto"/>
              <w:rPr>
                <w:bCs/>
                <w:sz w:val="16"/>
                <w:szCs w:val="16"/>
                <w:lang w:val="pl-PL" w:eastAsia="ar-SA" w:bidi="ar-SA"/>
              </w:rPr>
            </w:pPr>
            <w:r w:rsidRPr="000736DF">
              <w:rPr>
                <w:bCs/>
                <w:sz w:val="16"/>
                <w:szCs w:val="16"/>
                <w:lang w:val="pl-PL" w:eastAsia="ar-SA" w:bidi="ar-SA"/>
              </w:rPr>
              <w:t>Herbata 250 ml</w:t>
            </w:r>
          </w:p>
        </w:tc>
      </w:tr>
      <w:tr w:rsidR="00230951" w:rsidRPr="000736DF" w:rsidTr="00F6184C">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307ED" w:rsidP="00230951">
            <w:pPr>
              <w:snapToGrid w:val="0"/>
              <w:ind w:firstLine="58"/>
              <w:textAlignment w:val="auto"/>
              <w:rPr>
                <w:bCs/>
                <w:sz w:val="16"/>
                <w:szCs w:val="16"/>
              </w:rPr>
            </w:pPr>
            <w:r w:rsidRPr="000736DF">
              <w:rPr>
                <w:sz w:val="16"/>
                <w:szCs w:val="16"/>
              </w:rPr>
              <w:t>E: 2369.02 kcal; B: 104.12 g; T: 62,23 g; Kw. tł. nasy.: 26.71 g; W: 391.00 g; W tym cukry: 94.84 g; Bł.: 22.75 g; Sól: 5.40 g;</w:t>
            </w:r>
          </w:p>
        </w:tc>
      </w:tr>
    </w:tbl>
    <w:p w:rsidR="00230951" w:rsidRPr="000736DF" w:rsidRDefault="00230951" w:rsidP="00230951">
      <w:pPr>
        <w:jc w:val="center"/>
        <w:textAlignment w:val="auto"/>
        <w:rPr>
          <w:b/>
          <w:lang w:val="pl-PL"/>
        </w:rPr>
      </w:pPr>
      <w:r w:rsidRPr="000736DF">
        <w:rPr>
          <w:b/>
          <w:lang w:val="pl-PL"/>
        </w:rPr>
        <w:t>Dieta Niskowęglowodanowa – Cukrzycowa, Redukcyjna, Bogatoresztkowa</w:t>
      </w:r>
    </w:p>
    <w:tbl>
      <w:tblPr>
        <w:tblW w:w="10615" w:type="dxa"/>
        <w:tblInd w:w="-80" w:type="dxa"/>
        <w:tblLayout w:type="fixed"/>
        <w:tblCellMar>
          <w:left w:w="10" w:type="dxa"/>
          <w:right w:w="10" w:type="dxa"/>
        </w:tblCellMar>
        <w:tblLook w:val="0000" w:firstRow="0" w:lastRow="0" w:firstColumn="0" w:lastColumn="0" w:noHBand="0" w:noVBand="0"/>
      </w:tblPr>
      <w:tblGrid>
        <w:gridCol w:w="3032"/>
        <w:gridCol w:w="4288"/>
        <w:gridCol w:w="3295"/>
      </w:tblGrid>
      <w:tr w:rsidR="00230951" w:rsidRPr="000736DF" w:rsidTr="00F6184C">
        <w:trPr>
          <w:trHeight w:val="373"/>
        </w:trPr>
        <w:tc>
          <w:tcPr>
            <w:tcW w:w="303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textAlignment w:val="auto"/>
            </w:pPr>
            <w:r w:rsidRPr="000736DF">
              <w:t>ŚNIADANIE</w:t>
            </w:r>
          </w:p>
        </w:tc>
        <w:tc>
          <w:tcPr>
            <w:tcW w:w="4288"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textAlignment w:val="auto"/>
            </w:pPr>
            <w:r w:rsidRPr="000736DF">
              <w:t>OBIAD</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textAlignment w:val="auto"/>
            </w:pPr>
            <w:r w:rsidRPr="000736DF">
              <w:t>KOLACJA</w:t>
            </w:r>
          </w:p>
        </w:tc>
      </w:tr>
      <w:tr w:rsidR="00230951" w:rsidRPr="000736DF" w:rsidTr="00F6184C">
        <w:trPr>
          <w:trHeight w:val="1606"/>
        </w:trPr>
        <w:tc>
          <w:tcPr>
            <w:tcW w:w="3032"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12"/>
              <w:textAlignment w:val="auto"/>
              <w:rPr>
                <w:rFonts w:eastAsia="Times New Roman"/>
                <w:b/>
                <w:bCs/>
                <w:sz w:val="16"/>
                <w:szCs w:val="16"/>
                <w:lang w:val="pl-PL" w:eastAsia="ar-SA" w:bidi="ar-SA"/>
              </w:rPr>
            </w:pPr>
          </w:p>
          <w:p w:rsidR="00230951" w:rsidRPr="000736DF" w:rsidRDefault="00230951" w:rsidP="00230951">
            <w:pPr>
              <w:snapToGrid w:val="0"/>
              <w:ind w:right="12"/>
              <w:textAlignment w:val="auto"/>
              <w:rPr>
                <w:rFonts w:eastAsia="Times New Roman"/>
                <w:sz w:val="16"/>
                <w:szCs w:val="16"/>
                <w:lang w:val="pl-PL" w:eastAsia="ar-SA" w:bidi="ar-SA"/>
              </w:rPr>
            </w:pPr>
            <w:r w:rsidRPr="000736DF">
              <w:rPr>
                <w:rFonts w:eastAsia="Times New Roman"/>
                <w:sz w:val="16"/>
                <w:szCs w:val="16"/>
                <w:lang w:val="pl-PL" w:eastAsia="ar-SA" w:bidi="ar-SA"/>
              </w:rPr>
              <w:t xml:space="preserve">Ogórek kiszony – ¼ </w:t>
            </w:r>
            <w:r w:rsidR="00126C1B" w:rsidRPr="000736DF">
              <w:rPr>
                <w:rFonts w:eastAsia="Times New Roman"/>
                <w:sz w:val="16"/>
                <w:szCs w:val="16"/>
                <w:lang w:val="pl-PL" w:eastAsia="ar-SA" w:bidi="ar-SA"/>
              </w:rPr>
              <w:t>- 30g</w:t>
            </w:r>
          </w:p>
          <w:p w:rsidR="00F6184C" w:rsidRPr="000736DF" w:rsidRDefault="00F6184C" w:rsidP="00230951">
            <w:pPr>
              <w:snapToGrid w:val="0"/>
              <w:ind w:right="12"/>
              <w:textAlignment w:val="auto"/>
              <w:rPr>
                <w:sz w:val="16"/>
                <w:szCs w:val="16"/>
                <w:lang w:val="pl-PL" w:eastAsia="ar-SA" w:bidi="ar-SA"/>
              </w:rPr>
            </w:pPr>
            <w:r w:rsidRPr="000736DF">
              <w:rPr>
                <w:rFonts w:eastAsia="Times New Roman"/>
                <w:sz w:val="16"/>
                <w:szCs w:val="16"/>
                <w:lang w:val="pl-PL" w:eastAsia="ar-SA" w:bidi="ar-SA"/>
              </w:rPr>
              <w:t>Owoc – 80g</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Wędlina drobiowa –</w:t>
            </w:r>
            <w:r w:rsidR="00E05A50" w:rsidRPr="000736DF">
              <w:rPr>
                <w:bCs/>
                <w:sz w:val="16"/>
                <w:szCs w:val="16"/>
                <w:lang w:val="pl-PL" w:eastAsia="ar-SA" w:bidi="ar-SA"/>
              </w:rPr>
              <w:t>5</w:t>
            </w:r>
            <w:r w:rsidRPr="000736DF">
              <w:rPr>
                <w:bCs/>
                <w:sz w:val="16"/>
                <w:szCs w:val="16"/>
                <w:lang w:val="pl-PL" w:eastAsia="ar-SA" w:bidi="ar-SA"/>
              </w:rPr>
              <w:t>0g</w:t>
            </w:r>
          </w:p>
          <w:p w:rsidR="00230951" w:rsidRPr="000736DF" w:rsidRDefault="00230951" w:rsidP="00230951">
            <w:pPr>
              <w:snapToGrid w:val="0"/>
              <w:ind w:right="12"/>
              <w:textAlignment w:val="auto"/>
              <w:rPr>
                <w:bCs/>
                <w:sz w:val="16"/>
                <w:szCs w:val="16"/>
                <w:lang w:val="pl-PL" w:eastAsia="ar-SA" w:bidi="ar-SA"/>
              </w:rPr>
            </w:pPr>
            <w:r w:rsidRPr="000736DF">
              <w:rPr>
                <w:sz w:val="16"/>
                <w:szCs w:val="16"/>
                <w:lang w:val="pl-PL" w:eastAsia="ar-SA" w:bidi="ar-SA"/>
              </w:rPr>
              <w:t xml:space="preserve">Pieczywo </w:t>
            </w:r>
            <w:r w:rsidR="00126C1B" w:rsidRPr="000736DF">
              <w:rPr>
                <w:sz w:val="16"/>
                <w:szCs w:val="16"/>
                <w:lang w:val="pl-PL" w:eastAsia="ar-SA" w:bidi="ar-SA"/>
              </w:rPr>
              <w:t xml:space="preserve">razowe </w:t>
            </w:r>
            <w:r w:rsidRPr="000736DF">
              <w:rPr>
                <w:sz w:val="16"/>
                <w:szCs w:val="16"/>
                <w:lang w:val="pl-PL" w:eastAsia="ar-SA" w:bidi="ar-SA"/>
              </w:rPr>
              <w:t>120 g 1.</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 xml:space="preserve">Kawa zbożowa </w:t>
            </w:r>
            <w:r w:rsidR="002E4E17" w:rsidRPr="000736DF">
              <w:rPr>
                <w:bCs/>
                <w:kern w:val="2"/>
                <w:sz w:val="16"/>
                <w:szCs w:val="16"/>
                <w:lang w:val="pl-PL"/>
              </w:rPr>
              <w:t>(bez mleka)</w:t>
            </w:r>
            <w:r w:rsidR="003A0394" w:rsidRPr="000736DF">
              <w:rPr>
                <w:bCs/>
                <w:kern w:val="2"/>
                <w:sz w:val="16"/>
                <w:szCs w:val="16"/>
                <w:lang w:val="pl-PL"/>
              </w:rPr>
              <w:t xml:space="preserve"> </w:t>
            </w:r>
            <w:r w:rsidRPr="000736DF">
              <w:rPr>
                <w:bCs/>
                <w:kern w:val="2"/>
                <w:sz w:val="16"/>
                <w:szCs w:val="16"/>
                <w:lang w:val="pl-PL"/>
              </w:rPr>
              <w:t xml:space="preserve">250 ml </w:t>
            </w:r>
            <w:r w:rsidR="002E4E17" w:rsidRPr="000736DF">
              <w:rPr>
                <w:b/>
                <w:kern w:val="2"/>
                <w:sz w:val="16"/>
                <w:szCs w:val="16"/>
                <w:lang w:val="pl-PL"/>
              </w:rPr>
              <w:t>1</w:t>
            </w:r>
            <w:r w:rsidR="002E4E17" w:rsidRPr="000736DF">
              <w:rPr>
                <w:bCs/>
                <w:kern w:val="2"/>
                <w:sz w:val="16"/>
                <w:szCs w:val="16"/>
                <w:lang w:val="pl-PL"/>
              </w:rPr>
              <w:t>.</w:t>
            </w:r>
          </w:p>
          <w:p w:rsidR="00230951" w:rsidRPr="000736DF" w:rsidRDefault="00230951" w:rsidP="00230951">
            <w:pPr>
              <w:snapToGrid w:val="0"/>
              <w:ind w:right="12"/>
              <w:textAlignment w:val="auto"/>
              <w:rPr>
                <w:sz w:val="16"/>
                <w:szCs w:val="16"/>
                <w:lang w:val="pl-PL" w:eastAsia="ar-SA" w:bidi="ar-SA"/>
              </w:rPr>
            </w:pPr>
            <w:r w:rsidRPr="000736DF">
              <w:rPr>
                <w:sz w:val="16"/>
                <w:szCs w:val="16"/>
                <w:lang w:val="pl-PL" w:eastAsia="ar-SA" w:bidi="ar-SA"/>
              </w:rPr>
              <w:t>Masło 15 g 7.</w:t>
            </w:r>
          </w:p>
        </w:tc>
        <w:tc>
          <w:tcPr>
            <w:tcW w:w="4288" w:type="dxa"/>
            <w:tcBorders>
              <w:top w:val="single" w:sz="4" w:space="0" w:color="000000"/>
              <w:left w:val="single" w:sz="4" w:space="0" w:color="000000"/>
              <w:bottom w:val="single" w:sz="4" w:space="0" w:color="000000"/>
            </w:tcBorders>
            <w:shd w:val="clear" w:color="auto" w:fill="auto"/>
          </w:tcPr>
          <w:p w:rsidR="00647E80" w:rsidRPr="000736DF" w:rsidRDefault="00647E80" w:rsidP="00647E80">
            <w:pPr>
              <w:snapToGrid w:val="0"/>
              <w:ind w:right="-3"/>
              <w:textAlignment w:val="auto"/>
              <w:rPr>
                <w:b/>
                <w:bCs/>
                <w:sz w:val="16"/>
                <w:szCs w:val="16"/>
                <w:lang w:val="pl-PL" w:eastAsia="ar-SA" w:bidi="ar-SA"/>
              </w:rPr>
            </w:pPr>
            <w:r w:rsidRPr="000736DF">
              <w:rPr>
                <w:bCs/>
                <w:sz w:val="16"/>
                <w:szCs w:val="16"/>
                <w:lang w:val="pl-PL" w:eastAsia="ar-SA" w:bidi="ar-SA"/>
              </w:rPr>
              <w:t>I</w:t>
            </w:r>
            <w:r w:rsidR="006F097D" w:rsidRPr="000736DF">
              <w:rPr>
                <w:bCs/>
                <w:sz w:val="16"/>
                <w:szCs w:val="16"/>
                <w:lang w:val="pl-PL" w:eastAsia="ar-SA" w:bidi="ar-SA"/>
              </w:rPr>
              <w:t xml:space="preserve"> Zupa </w:t>
            </w:r>
            <w:r w:rsidR="003F13DE" w:rsidRPr="000736DF">
              <w:rPr>
                <w:bCs/>
                <w:sz w:val="16"/>
                <w:szCs w:val="16"/>
                <w:lang w:val="pl-PL" w:eastAsia="ar-SA" w:bidi="ar-SA"/>
              </w:rPr>
              <w:t>brokułowa</w:t>
            </w:r>
            <w:r w:rsidR="006F097D" w:rsidRPr="000736DF">
              <w:rPr>
                <w:bCs/>
                <w:sz w:val="16"/>
                <w:szCs w:val="16"/>
                <w:lang w:val="pl-PL" w:eastAsia="ar-SA" w:bidi="ar-SA"/>
              </w:rPr>
              <w:t xml:space="preserve"> 350 ml </w:t>
            </w:r>
            <w:r w:rsidR="006F097D" w:rsidRPr="000736DF">
              <w:rPr>
                <w:b/>
                <w:bCs/>
                <w:sz w:val="16"/>
                <w:szCs w:val="16"/>
                <w:lang w:val="pl-PL" w:eastAsia="ar-SA" w:bidi="ar-SA"/>
              </w:rPr>
              <w:t xml:space="preserve">1.7.9.  </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II.Schab  w sosie koperowym – 1 szt / 50 ml</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 xml:space="preserve">III. Surówka z marchewki i jabłka </w:t>
            </w:r>
            <w:r w:rsidR="008439BA" w:rsidRPr="000736DF">
              <w:rPr>
                <w:bCs/>
                <w:sz w:val="16"/>
                <w:szCs w:val="16"/>
                <w:lang w:val="pl-PL" w:eastAsia="ar-SA" w:bidi="ar-SA"/>
              </w:rPr>
              <w:t xml:space="preserve">z oliwą z oliwek </w:t>
            </w:r>
            <w:r w:rsidRPr="000736DF">
              <w:rPr>
                <w:bCs/>
                <w:sz w:val="16"/>
                <w:szCs w:val="16"/>
                <w:lang w:val="pl-PL" w:eastAsia="ar-SA" w:bidi="ar-SA"/>
              </w:rPr>
              <w:t xml:space="preserve">– 100g  </w:t>
            </w:r>
          </w:p>
          <w:p w:rsidR="00230951" w:rsidRPr="000736DF" w:rsidRDefault="00230951" w:rsidP="00230951">
            <w:pPr>
              <w:snapToGrid w:val="0"/>
              <w:ind w:right="-3"/>
              <w:textAlignment w:val="auto"/>
              <w:rPr>
                <w:bCs/>
                <w:sz w:val="16"/>
                <w:szCs w:val="16"/>
                <w:lang w:val="pl-PL" w:eastAsia="ar-SA" w:bidi="ar-SA"/>
              </w:rPr>
            </w:pPr>
            <w:r w:rsidRPr="000736DF">
              <w:rPr>
                <w:bCs/>
                <w:sz w:val="16"/>
                <w:szCs w:val="16"/>
                <w:lang w:val="pl-PL" w:eastAsia="ar-SA" w:bidi="ar-SA"/>
              </w:rPr>
              <w:t>IV..Ziemniaki 200g</w:t>
            </w:r>
          </w:p>
          <w:p w:rsidR="00230951" w:rsidRPr="000736DF" w:rsidRDefault="00230951" w:rsidP="00230951">
            <w:pPr>
              <w:snapToGrid w:val="0"/>
              <w:ind w:right="12"/>
              <w:textAlignment w:val="auto"/>
              <w:rPr>
                <w:bCs/>
                <w:sz w:val="16"/>
                <w:szCs w:val="16"/>
                <w:lang w:val="pl-PL" w:eastAsia="ar-SA" w:bidi="ar-SA"/>
              </w:rPr>
            </w:pPr>
            <w:r w:rsidRPr="000736DF">
              <w:rPr>
                <w:bCs/>
                <w:sz w:val="16"/>
                <w:szCs w:val="16"/>
                <w:lang w:val="pl-PL" w:eastAsia="ar-SA" w:bidi="ar-SA"/>
              </w:rPr>
              <w:t xml:space="preserve">V.Kompot  250 ml </w:t>
            </w:r>
          </w:p>
          <w:p w:rsidR="00230951" w:rsidRPr="000736DF" w:rsidRDefault="00230951" w:rsidP="00230951">
            <w:pPr>
              <w:snapToGrid w:val="0"/>
              <w:ind w:right="12"/>
              <w:textAlignment w:val="auto"/>
              <w:rPr>
                <w:b/>
                <w:sz w:val="16"/>
                <w:szCs w:val="16"/>
                <w:lang w:val="pl-PL"/>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383C7E" w:rsidRPr="000736DF" w:rsidRDefault="00383C7E" w:rsidP="00383C7E">
            <w:pPr>
              <w:snapToGrid w:val="0"/>
              <w:ind w:left="-40" w:right="-10" w:firstLine="15"/>
              <w:textAlignment w:val="auto"/>
              <w:rPr>
                <w:bCs/>
                <w:sz w:val="16"/>
                <w:szCs w:val="16"/>
                <w:lang w:val="pl-PL" w:eastAsia="ar-SA" w:bidi="ar-SA"/>
              </w:rPr>
            </w:pPr>
            <w:r w:rsidRPr="000736DF">
              <w:rPr>
                <w:bCs/>
                <w:sz w:val="16"/>
                <w:szCs w:val="16"/>
                <w:lang w:val="pl-PL" w:eastAsia="ar-SA" w:bidi="ar-SA"/>
              </w:rPr>
              <w:t>Twarożek z</w:t>
            </w:r>
            <w:r w:rsidR="00F6184C" w:rsidRPr="000736DF">
              <w:rPr>
                <w:bCs/>
                <w:sz w:val="16"/>
                <w:szCs w:val="16"/>
                <w:lang w:val="pl-PL" w:eastAsia="ar-SA" w:bidi="ar-SA"/>
              </w:rPr>
              <w:t xml:space="preserve"> tartą </w:t>
            </w:r>
            <w:r w:rsidR="000D149B" w:rsidRPr="000736DF">
              <w:rPr>
                <w:bCs/>
                <w:sz w:val="16"/>
                <w:szCs w:val="16"/>
                <w:lang w:val="pl-PL" w:eastAsia="ar-SA" w:bidi="ar-SA"/>
              </w:rPr>
              <w:t>rz</w:t>
            </w:r>
            <w:r w:rsidR="00F6184C" w:rsidRPr="000736DF">
              <w:rPr>
                <w:bCs/>
                <w:sz w:val="16"/>
                <w:szCs w:val="16"/>
                <w:lang w:val="pl-PL" w:eastAsia="ar-SA" w:bidi="ar-SA"/>
              </w:rPr>
              <w:t>odkiewką</w:t>
            </w:r>
            <w:r w:rsidRPr="000736DF">
              <w:rPr>
                <w:bCs/>
                <w:sz w:val="16"/>
                <w:szCs w:val="16"/>
                <w:lang w:val="pl-PL" w:eastAsia="ar-SA" w:bidi="ar-SA"/>
              </w:rPr>
              <w:t xml:space="preserve"> 80g </w:t>
            </w:r>
            <w:r w:rsidRPr="000736DF">
              <w:rPr>
                <w:b/>
                <w:sz w:val="16"/>
                <w:szCs w:val="16"/>
                <w:lang w:val="pl-PL" w:eastAsia="ar-SA" w:bidi="ar-SA"/>
              </w:rPr>
              <w:t>7.</w:t>
            </w:r>
            <w:r w:rsidRPr="000736DF">
              <w:rPr>
                <w:bCs/>
                <w:sz w:val="16"/>
                <w:szCs w:val="16"/>
                <w:lang w:val="pl-PL" w:eastAsia="ar-SA" w:bidi="ar-SA"/>
              </w:rPr>
              <w:t xml:space="preserve"> </w:t>
            </w:r>
          </w:p>
          <w:p w:rsidR="00383C7E" w:rsidRPr="000736DF" w:rsidRDefault="00383C7E" w:rsidP="00383C7E">
            <w:pPr>
              <w:snapToGrid w:val="0"/>
              <w:ind w:left="-40" w:right="-10" w:firstLine="15"/>
              <w:textAlignment w:val="auto"/>
              <w:rPr>
                <w:bCs/>
                <w:sz w:val="16"/>
                <w:szCs w:val="16"/>
                <w:lang w:val="pl-PL" w:eastAsia="ar-SA" w:bidi="ar-SA"/>
              </w:rPr>
            </w:pPr>
            <w:r w:rsidRPr="000736DF">
              <w:rPr>
                <w:bCs/>
                <w:sz w:val="16"/>
                <w:szCs w:val="16"/>
                <w:lang w:val="pl-PL" w:eastAsia="ar-SA" w:bidi="ar-SA"/>
              </w:rPr>
              <w:t xml:space="preserve">Pomidor – ¼ </w:t>
            </w:r>
            <w:r w:rsidR="00126C1B" w:rsidRPr="000736DF">
              <w:rPr>
                <w:bCs/>
                <w:sz w:val="16"/>
                <w:szCs w:val="16"/>
                <w:lang w:val="pl-PL" w:eastAsia="ar-SA" w:bidi="ar-SA"/>
              </w:rPr>
              <w:t>- 40g</w:t>
            </w:r>
          </w:p>
          <w:p w:rsidR="00230951" w:rsidRPr="000736DF" w:rsidRDefault="00230951" w:rsidP="00230951">
            <w:pPr>
              <w:snapToGrid w:val="0"/>
              <w:ind w:left="-40" w:right="-10" w:firstLine="15"/>
              <w:textAlignment w:val="auto"/>
              <w:rPr>
                <w:b/>
                <w:bCs/>
                <w:sz w:val="16"/>
                <w:szCs w:val="16"/>
                <w:lang w:val="pl-PL" w:eastAsia="ar-SA" w:bidi="ar-SA"/>
              </w:rPr>
            </w:pPr>
            <w:r w:rsidRPr="000736DF">
              <w:rPr>
                <w:bCs/>
                <w:sz w:val="16"/>
                <w:szCs w:val="16"/>
                <w:lang w:val="pl-PL" w:eastAsia="ar-SA" w:bidi="ar-SA"/>
              </w:rPr>
              <w:t xml:space="preserve">Masło 15 g </w:t>
            </w:r>
            <w:r w:rsidRPr="000736DF">
              <w:rPr>
                <w:b/>
                <w:bCs/>
                <w:sz w:val="16"/>
                <w:szCs w:val="16"/>
                <w:lang w:val="pl-PL" w:eastAsia="ar-SA" w:bidi="ar-SA"/>
              </w:rPr>
              <w:t>7.</w:t>
            </w:r>
          </w:p>
          <w:p w:rsidR="00230951" w:rsidRPr="000736DF" w:rsidRDefault="00230951" w:rsidP="00230951">
            <w:pPr>
              <w:snapToGrid w:val="0"/>
              <w:ind w:left="-40" w:right="-10" w:firstLine="15"/>
              <w:textAlignment w:val="auto"/>
              <w:rPr>
                <w:b/>
                <w:bCs/>
                <w:sz w:val="16"/>
                <w:szCs w:val="16"/>
                <w:lang w:val="pl-PL" w:eastAsia="ar-SA" w:bidi="ar-SA"/>
              </w:rPr>
            </w:pPr>
            <w:r w:rsidRPr="000736DF">
              <w:rPr>
                <w:bCs/>
                <w:sz w:val="16"/>
                <w:szCs w:val="16"/>
                <w:lang w:val="pl-PL" w:eastAsia="ar-SA" w:bidi="ar-SA"/>
              </w:rPr>
              <w:t xml:space="preserve">Pieczywo </w:t>
            </w:r>
            <w:r w:rsidR="00126C1B" w:rsidRPr="000736DF">
              <w:rPr>
                <w:bCs/>
                <w:sz w:val="16"/>
                <w:szCs w:val="16"/>
                <w:lang w:val="pl-PL" w:eastAsia="ar-SA" w:bidi="ar-SA"/>
              </w:rPr>
              <w:t>razowe</w:t>
            </w:r>
            <w:r w:rsidRPr="000736DF">
              <w:rPr>
                <w:bCs/>
                <w:sz w:val="16"/>
                <w:szCs w:val="16"/>
                <w:lang w:val="pl-PL" w:eastAsia="ar-SA" w:bidi="ar-SA"/>
              </w:rPr>
              <w:t xml:space="preserve"> 120 g </w:t>
            </w:r>
            <w:r w:rsidRPr="000736DF">
              <w:rPr>
                <w:b/>
                <w:bCs/>
                <w:sz w:val="16"/>
                <w:szCs w:val="16"/>
                <w:lang w:val="pl-PL" w:eastAsia="ar-SA" w:bidi="ar-SA"/>
              </w:rPr>
              <w:t>1.</w:t>
            </w:r>
          </w:p>
          <w:p w:rsidR="00230951" w:rsidRPr="000736DF" w:rsidRDefault="00230951" w:rsidP="00230951">
            <w:pPr>
              <w:snapToGrid w:val="0"/>
              <w:ind w:left="-40" w:right="-10" w:firstLine="15"/>
              <w:textAlignment w:val="auto"/>
              <w:rPr>
                <w:sz w:val="16"/>
                <w:szCs w:val="16"/>
                <w:lang w:val="pl-PL" w:eastAsia="ar-SA" w:bidi="ar-SA"/>
              </w:rPr>
            </w:pPr>
            <w:r w:rsidRPr="000736DF">
              <w:rPr>
                <w:bCs/>
                <w:sz w:val="16"/>
                <w:szCs w:val="16"/>
                <w:lang w:val="pl-PL" w:eastAsia="ar-SA" w:bidi="ar-SA"/>
              </w:rPr>
              <w:t>Herbata 250 ml</w:t>
            </w:r>
            <w:r w:rsidRPr="000736DF">
              <w:rPr>
                <w:sz w:val="16"/>
                <w:szCs w:val="16"/>
                <w:lang w:val="pl-PL" w:eastAsia="ar-SA" w:bidi="ar-SA"/>
              </w:rPr>
              <w:t xml:space="preserve"> </w:t>
            </w:r>
          </w:p>
          <w:p w:rsidR="00230951" w:rsidRPr="000736DF" w:rsidRDefault="00230951" w:rsidP="00230951">
            <w:pPr>
              <w:textAlignment w:val="auto"/>
              <w:rPr>
                <w:b/>
                <w:bCs/>
                <w:sz w:val="16"/>
                <w:szCs w:val="16"/>
                <w:lang w:val="pl-PL"/>
              </w:rPr>
            </w:pPr>
          </w:p>
          <w:p w:rsidR="00230951" w:rsidRPr="000736DF" w:rsidRDefault="00230951" w:rsidP="00230951">
            <w:pPr>
              <w:snapToGrid w:val="0"/>
              <w:ind w:left="-40" w:right="-10" w:firstLine="15"/>
              <w:textAlignment w:val="auto"/>
              <w:rPr>
                <w:sz w:val="16"/>
                <w:szCs w:val="16"/>
                <w:lang w:val="pl-PL" w:eastAsia="ar-SA" w:bidi="ar-SA"/>
              </w:rPr>
            </w:pPr>
          </w:p>
        </w:tc>
      </w:tr>
      <w:tr w:rsidR="00230951" w:rsidRPr="000736DF" w:rsidTr="00250C5B">
        <w:tblPrEx>
          <w:tblCellMar>
            <w:top w:w="55" w:type="dxa"/>
            <w:left w:w="55" w:type="dxa"/>
            <w:bottom w:w="55" w:type="dxa"/>
            <w:right w:w="55" w:type="dxa"/>
          </w:tblCellMar>
        </w:tblPrEx>
        <w:trPr>
          <w:trHeight w:val="176"/>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307ED" w:rsidP="00230951">
            <w:pPr>
              <w:snapToGrid w:val="0"/>
              <w:ind w:firstLine="58"/>
              <w:textAlignment w:val="auto"/>
              <w:rPr>
                <w:bCs/>
                <w:sz w:val="16"/>
                <w:szCs w:val="16"/>
              </w:rPr>
            </w:pPr>
            <w:r w:rsidRPr="000736DF">
              <w:rPr>
                <w:bCs/>
                <w:sz w:val="16"/>
                <w:szCs w:val="16"/>
              </w:rPr>
              <w:t>5 posiłkowa:</w:t>
            </w:r>
            <w:r w:rsidRPr="000736DF">
              <w:t xml:space="preserve"> </w:t>
            </w:r>
            <w:r w:rsidRPr="000736DF">
              <w:rPr>
                <w:sz w:val="16"/>
                <w:szCs w:val="16"/>
              </w:rPr>
              <w:t>E: 2</w:t>
            </w:r>
            <w:r w:rsidR="00043395" w:rsidRPr="000736DF">
              <w:rPr>
                <w:sz w:val="16"/>
                <w:szCs w:val="16"/>
              </w:rPr>
              <w:t>2</w:t>
            </w:r>
            <w:r w:rsidRPr="000736DF">
              <w:rPr>
                <w:sz w:val="16"/>
                <w:szCs w:val="16"/>
              </w:rPr>
              <w:t>86.93 kcal; B: 91.40 g; T: 74.62 g; Kw. tł. nasy.: 25.96 g; W: 373.95 g; W tym cukry: 90.42 g; Bł.: 33.73 g; Sól: 7.07 g;</w:t>
            </w:r>
          </w:p>
          <w:p w:rsidR="00B307ED" w:rsidRPr="000736DF" w:rsidRDefault="00B307ED" w:rsidP="00230951">
            <w:pPr>
              <w:snapToGrid w:val="0"/>
              <w:ind w:firstLine="58"/>
              <w:textAlignment w:val="auto"/>
              <w:rPr>
                <w:bCs/>
                <w:sz w:val="16"/>
                <w:szCs w:val="16"/>
              </w:rPr>
            </w:pPr>
            <w:r w:rsidRPr="000736DF">
              <w:rPr>
                <w:bCs/>
                <w:sz w:val="16"/>
                <w:szCs w:val="16"/>
              </w:rPr>
              <w:t xml:space="preserve">6 posiłkowa: </w:t>
            </w:r>
            <w:r w:rsidRPr="000736DF">
              <w:rPr>
                <w:sz w:val="16"/>
                <w:szCs w:val="16"/>
              </w:rPr>
              <w:t>E: 2</w:t>
            </w:r>
            <w:r w:rsidR="00043395" w:rsidRPr="000736DF">
              <w:rPr>
                <w:sz w:val="16"/>
                <w:szCs w:val="16"/>
              </w:rPr>
              <w:t>3</w:t>
            </w:r>
            <w:r w:rsidRPr="000736DF">
              <w:rPr>
                <w:sz w:val="16"/>
                <w:szCs w:val="16"/>
              </w:rPr>
              <w:t>12.60 kcal; B: 92.01 g; T: 74.63 g; Kw. tł. nasy.: 25.97 g; W: 374.05 g; W tym cukry: 91.00 g; Bł.: 34.01 g; Sól: 7.08 g;</w:t>
            </w:r>
          </w:p>
        </w:tc>
      </w:tr>
    </w:tbl>
    <w:p w:rsidR="00230951" w:rsidRPr="000736DF" w:rsidRDefault="006512F8" w:rsidP="00230951">
      <w:pPr>
        <w:textAlignment w:val="auto"/>
        <w:rPr>
          <w:bCs/>
          <w:lang w:val="pl-PL"/>
        </w:rPr>
      </w:pPr>
      <w:r w:rsidRPr="000736DF">
        <w:rPr>
          <w:b/>
          <w:lang w:val="pl-PL"/>
        </w:rPr>
        <w:t xml:space="preserve">II Śniadanie: </w:t>
      </w:r>
      <w:r w:rsidRPr="000736DF">
        <w:rPr>
          <w:bCs/>
          <w:lang w:val="pl-PL"/>
        </w:rPr>
        <w:t>Budyń 200 ml</w:t>
      </w:r>
      <w:r w:rsidRPr="000736DF">
        <w:rPr>
          <w:b/>
          <w:lang w:val="pl-PL"/>
        </w:rPr>
        <w:t xml:space="preserve"> 1.7.</w:t>
      </w:r>
    </w:p>
    <w:p w:rsidR="00230951" w:rsidRPr="000736DF" w:rsidRDefault="00230951" w:rsidP="00230951">
      <w:pPr>
        <w:textAlignment w:val="auto"/>
        <w:rPr>
          <w:b/>
          <w:sz w:val="16"/>
          <w:szCs w:val="16"/>
          <w:lang w:val="pl-PL"/>
        </w:rPr>
      </w:pPr>
      <w:r w:rsidRPr="000736DF">
        <w:rPr>
          <w:b/>
          <w:lang w:val="pl-PL"/>
        </w:rPr>
        <w:t xml:space="preserve">Podwieczorek – dieta cukrzycowa 5 posiłkowa, redukcyjna: </w:t>
      </w:r>
      <w:r w:rsidR="000414B1" w:rsidRPr="000736DF">
        <w:rPr>
          <w:bCs/>
          <w:lang w:val="pl-PL"/>
        </w:rPr>
        <w:t xml:space="preserve">Owoc </w:t>
      </w:r>
    </w:p>
    <w:p w:rsidR="00230951" w:rsidRPr="000736DF" w:rsidRDefault="00230951" w:rsidP="00230951">
      <w:pPr>
        <w:textAlignment w:val="auto"/>
        <w:rPr>
          <w:lang w:val="pl-PL"/>
        </w:rPr>
      </w:pPr>
      <w:r w:rsidRPr="000736DF">
        <w:rPr>
          <w:b/>
          <w:lang w:val="pl-PL"/>
        </w:rPr>
        <w:t>II Kolacja</w:t>
      </w:r>
      <w:r w:rsidR="00F6184C" w:rsidRPr="000736DF">
        <w:rPr>
          <w:b/>
          <w:lang w:val="pl-PL"/>
        </w:rPr>
        <w:t>/ Posiłek dodatkowy</w:t>
      </w:r>
      <w:r w:rsidRPr="000736DF">
        <w:rPr>
          <w:b/>
          <w:lang w:val="pl-PL"/>
        </w:rPr>
        <w:t xml:space="preserve">- </w:t>
      </w:r>
      <w:r w:rsidRPr="000736DF">
        <w:rPr>
          <w:lang w:val="pl-PL"/>
        </w:rPr>
        <w:t>Kanapka z pieczywa razowego z wędliną drobiową, ogórkiem 1.7.</w:t>
      </w:r>
    </w:p>
    <w:p w:rsidR="00230951" w:rsidRPr="000736DF" w:rsidRDefault="00230951" w:rsidP="00230951">
      <w:pPr>
        <w:textAlignment w:val="auto"/>
        <w:rPr>
          <w:b/>
          <w:lang w:val="pl-PL"/>
        </w:rPr>
      </w:pPr>
    </w:p>
    <w:p w:rsidR="00230951" w:rsidRPr="000736DF" w:rsidRDefault="00230951" w:rsidP="00230951">
      <w:pPr>
        <w:textAlignment w:val="auto"/>
        <w:rPr>
          <w:b/>
          <w:u w:val="single"/>
          <w:lang w:val="pl-PL"/>
        </w:rPr>
      </w:pPr>
      <w:r w:rsidRPr="000736DF">
        <w:rPr>
          <w:b/>
          <w:u w:val="single"/>
          <w:lang w:val="pl-PL"/>
        </w:rPr>
        <w:t>Oddział Pediatryczny:</w:t>
      </w:r>
    </w:p>
    <w:p w:rsidR="00230951" w:rsidRPr="000736DF" w:rsidRDefault="00230951" w:rsidP="00230951">
      <w:pPr>
        <w:textAlignment w:val="auto"/>
        <w:rPr>
          <w:b/>
          <w:lang w:val="pl-PL"/>
        </w:rPr>
      </w:pPr>
      <w:r w:rsidRPr="000736DF">
        <w:rPr>
          <w:b/>
          <w:lang w:val="pl-PL"/>
        </w:rPr>
        <w:t xml:space="preserve">II Śniadanie: </w:t>
      </w:r>
      <w:r w:rsidRPr="000736DF">
        <w:rPr>
          <w:bCs/>
          <w:lang w:val="pl-PL"/>
        </w:rPr>
        <w:t xml:space="preserve">Chrupki </w:t>
      </w:r>
    </w:p>
    <w:p w:rsidR="00230951" w:rsidRPr="000736DF" w:rsidRDefault="00230951" w:rsidP="00230951">
      <w:pPr>
        <w:textAlignment w:val="auto"/>
        <w:rPr>
          <w:bCs/>
          <w:lang w:val="pl-PL"/>
        </w:rPr>
      </w:pPr>
      <w:r w:rsidRPr="000736DF">
        <w:rPr>
          <w:b/>
          <w:lang w:val="pl-PL"/>
        </w:rPr>
        <w:t xml:space="preserve">Podwieczorek: </w:t>
      </w:r>
      <w:r w:rsidRPr="000736DF">
        <w:rPr>
          <w:bCs/>
          <w:lang w:val="pl-PL"/>
        </w:rPr>
        <w:t>J</w:t>
      </w:r>
      <w:r w:rsidR="003A17E1" w:rsidRPr="000736DF">
        <w:rPr>
          <w:bCs/>
          <w:lang w:val="pl-PL"/>
        </w:rPr>
        <w:t>abłko pieczone</w:t>
      </w:r>
    </w:p>
    <w:p w:rsidR="00F146EE" w:rsidRPr="000736DF" w:rsidRDefault="00F146EE" w:rsidP="00230951">
      <w:pPr>
        <w:textAlignment w:val="auto"/>
        <w:rPr>
          <w:bCs/>
          <w:lang w:val="pl-PL"/>
        </w:rPr>
      </w:pPr>
    </w:p>
    <w:p w:rsidR="00F146EE" w:rsidRPr="000736DF" w:rsidRDefault="00F146EE" w:rsidP="00230951">
      <w:pPr>
        <w:textAlignment w:val="auto"/>
        <w:rPr>
          <w:bCs/>
          <w:lang w:val="pl-PL"/>
        </w:rPr>
      </w:pPr>
    </w:p>
    <w:p w:rsidR="00F146EE" w:rsidRPr="000736DF" w:rsidRDefault="00F146EE" w:rsidP="00230951">
      <w:pPr>
        <w:textAlignment w:val="auto"/>
        <w:rPr>
          <w:bCs/>
          <w:lang w:val="pl-PL"/>
        </w:rPr>
      </w:pPr>
    </w:p>
    <w:p w:rsidR="00F146EE" w:rsidRPr="000736DF" w:rsidRDefault="00F146EE" w:rsidP="00230951">
      <w:pPr>
        <w:textAlignment w:val="auto"/>
        <w:rPr>
          <w:b/>
          <w:lang w:val="pl-PL"/>
        </w:rPr>
      </w:pPr>
    </w:p>
    <w:p w:rsidR="00230951" w:rsidRPr="000736DF" w:rsidRDefault="00230951" w:rsidP="00230951">
      <w:pPr>
        <w:textAlignment w:val="auto"/>
        <w:rPr>
          <w:bCs/>
          <w:lang w:val="pl-PL"/>
        </w:rPr>
      </w:pPr>
    </w:p>
    <w:p w:rsidR="00230951" w:rsidRPr="000736DF" w:rsidRDefault="00230951" w:rsidP="00230951">
      <w:pPr>
        <w:rPr>
          <w:b/>
          <w:lang w:val="pl-PL"/>
        </w:rPr>
      </w:pPr>
      <w:r w:rsidRPr="000736DF">
        <w:rPr>
          <w:b/>
          <w:lang w:val="pl-PL"/>
        </w:rPr>
        <w:t xml:space="preserve"> SZPITAL    </w:t>
      </w:r>
      <w:r w:rsidR="00381DB0" w:rsidRPr="000736DF">
        <w:rPr>
          <w:b/>
          <w:lang w:val="pl-PL"/>
        </w:rPr>
        <w:t>RYPIN</w:t>
      </w:r>
      <w:r w:rsidRPr="000736DF">
        <w:rPr>
          <w:b/>
          <w:lang w:val="pl-PL"/>
        </w:rPr>
        <w:t xml:space="preserve">                                       </w:t>
      </w:r>
      <w:r w:rsidR="00531280">
        <w:rPr>
          <w:b/>
          <w:lang w:val="pl-PL"/>
        </w:rPr>
        <w:t>21</w:t>
      </w:r>
      <w:r w:rsidRPr="000736DF">
        <w:rPr>
          <w:b/>
          <w:lang w:val="pl-PL"/>
        </w:rPr>
        <w:t>.</w:t>
      </w:r>
      <w:r w:rsidR="002343C1" w:rsidRPr="000736DF">
        <w:rPr>
          <w:b/>
          <w:lang w:val="pl-PL"/>
        </w:rPr>
        <w:t>1</w:t>
      </w:r>
      <w:r w:rsidR="000414B1" w:rsidRPr="000736DF">
        <w:rPr>
          <w:b/>
          <w:lang w:val="pl-PL"/>
        </w:rPr>
        <w:t>2</w:t>
      </w:r>
      <w:r w:rsidRPr="000736DF">
        <w:rPr>
          <w:b/>
          <w:lang w:val="pl-PL"/>
        </w:rPr>
        <w:t>.202</w:t>
      </w:r>
      <w:r w:rsidR="00CF4A46" w:rsidRPr="000736DF">
        <w:rPr>
          <w:b/>
          <w:lang w:val="pl-PL"/>
        </w:rPr>
        <w:t>3</w:t>
      </w:r>
      <w:r w:rsidRPr="000736DF">
        <w:rPr>
          <w:b/>
          <w:lang w:val="pl-PL"/>
        </w:rPr>
        <w:t xml:space="preserve"> roku CZWARTEK</w:t>
      </w:r>
    </w:p>
    <w:p w:rsidR="00230951" w:rsidRPr="000736DF" w:rsidRDefault="00230951" w:rsidP="00230951">
      <w:pPr>
        <w:jc w:val="center"/>
        <w:rPr>
          <w:b/>
        </w:rPr>
      </w:pPr>
      <w:r w:rsidRPr="000736DF">
        <w:rPr>
          <w:b/>
        </w:rPr>
        <w:t>Dieta Normalna X</w:t>
      </w:r>
    </w:p>
    <w:tbl>
      <w:tblPr>
        <w:tblW w:w="0" w:type="auto"/>
        <w:tblInd w:w="-75" w:type="dxa"/>
        <w:tblLayout w:type="fixed"/>
        <w:tblCellMar>
          <w:left w:w="10" w:type="dxa"/>
          <w:right w:w="10" w:type="dxa"/>
        </w:tblCellMar>
        <w:tblLook w:val="0000" w:firstRow="0" w:lastRow="0" w:firstColumn="0" w:lastColumn="0" w:noHBand="0" w:noVBand="0"/>
      </w:tblPr>
      <w:tblGrid>
        <w:gridCol w:w="3883"/>
        <w:gridCol w:w="3543"/>
        <w:gridCol w:w="3056"/>
        <w:gridCol w:w="47"/>
      </w:tblGrid>
      <w:tr w:rsidR="00230951" w:rsidRPr="000736DF" w:rsidTr="00250C5B">
        <w:tc>
          <w:tcPr>
            <w:tcW w:w="3883"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pPr>
            <w:r w:rsidRPr="000736DF">
              <w:t>ŚNIADANIE</w:t>
            </w:r>
          </w:p>
        </w:tc>
        <w:tc>
          <w:tcPr>
            <w:tcW w:w="3543"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pPr>
            <w:r w:rsidRPr="000736DF">
              <w:t>OBIAD</w:t>
            </w:r>
          </w:p>
        </w:tc>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uppressLineNumbers/>
              <w:snapToGrid w:val="0"/>
            </w:pPr>
            <w:r w:rsidRPr="000736DF">
              <w:t>KOLACJA</w:t>
            </w:r>
          </w:p>
        </w:tc>
      </w:tr>
      <w:tr w:rsidR="00230951" w:rsidRPr="000736DF" w:rsidTr="00250C5B">
        <w:tblPrEx>
          <w:tblCellMar>
            <w:left w:w="0" w:type="dxa"/>
            <w:right w:w="0" w:type="dxa"/>
          </w:tblCellMar>
        </w:tblPrEx>
        <w:tc>
          <w:tcPr>
            <w:tcW w:w="3883" w:type="dxa"/>
            <w:tcBorders>
              <w:left w:val="single" w:sz="1" w:space="0" w:color="000000"/>
              <w:bottom w:val="single" w:sz="1" w:space="0" w:color="000000"/>
            </w:tcBorders>
            <w:shd w:val="clear" w:color="auto" w:fill="auto"/>
          </w:tcPr>
          <w:p w:rsidR="00230951" w:rsidRPr="000736DF" w:rsidRDefault="009B7A66" w:rsidP="00230951">
            <w:pPr>
              <w:snapToGrid w:val="0"/>
              <w:rPr>
                <w:b/>
                <w:bCs/>
                <w:sz w:val="16"/>
                <w:szCs w:val="16"/>
                <w:lang w:val="pl-PL"/>
              </w:rPr>
            </w:pPr>
            <w:r w:rsidRPr="000736DF">
              <w:rPr>
                <w:bCs/>
                <w:sz w:val="16"/>
                <w:szCs w:val="16"/>
                <w:lang w:val="pl-PL"/>
              </w:rPr>
              <w:t xml:space="preserve">Zupa mleczna z płatkami kukurydzianymi 350 ml </w:t>
            </w:r>
            <w:r w:rsidRPr="000736DF">
              <w:rPr>
                <w:b/>
                <w:bCs/>
                <w:sz w:val="16"/>
                <w:szCs w:val="16"/>
                <w:lang w:val="pl-PL"/>
              </w:rPr>
              <w:t>1.7.</w:t>
            </w:r>
          </w:p>
          <w:p w:rsidR="00230951" w:rsidRPr="000736DF" w:rsidRDefault="00230951" w:rsidP="00230951">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230951" w:rsidRPr="000736DF" w:rsidRDefault="00230951" w:rsidP="001D3E55">
            <w:pPr>
              <w:snapToGrid w:val="0"/>
              <w:textAlignment w:val="auto"/>
              <w:rPr>
                <w:b/>
                <w:sz w:val="16"/>
                <w:szCs w:val="16"/>
                <w:lang w:val="pl-PL"/>
              </w:rPr>
            </w:pPr>
            <w:r w:rsidRPr="000736DF">
              <w:rPr>
                <w:bCs/>
                <w:sz w:val="16"/>
                <w:szCs w:val="16"/>
                <w:lang w:val="pl-PL"/>
              </w:rPr>
              <w:t xml:space="preserve">Pasztet </w:t>
            </w:r>
            <w:r w:rsidR="00E05A50" w:rsidRPr="000736DF">
              <w:rPr>
                <w:bCs/>
                <w:sz w:val="16"/>
                <w:szCs w:val="16"/>
                <w:lang w:val="pl-PL"/>
              </w:rPr>
              <w:t>5</w:t>
            </w:r>
            <w:r w:rsidRPr="000736DF">
              <w:rPr>
                <w:bCs/>
                <w:sz w:val="16"/>
                <w:szCs w:val="16"/>
                <w:lang w:val="pl-PL"/>
              </w:rPr>
              <w:t xml:space="preserve">0g </w:t>
            </w:r>
            <w:r w:rsidR="001D3E55" w:rsidRPr="000736DF">
              <w:rPr>
                <w:b/>
                <w:sz w:val="16"/>
                <w:szCs w:val="16"/>
                <w:lang w:val="pl-PL"/>
              </w:rPr>
              <w:t>1.3.</w:t>
            </w:r>
          </w:p>
          <w:p w:rsidR="00230951" w:rsidRPr="000736DF" w:rsidRDefault="00230951" w:rsidP="00230951">
            <w:pPr>
              <w:snapToGrid w:val="0"/>
              <w:rPr>
                <w:bCs/>
                <w:sz w:val="16"/>
                <w:szCs w:val="16"/>
                <w:lang w:val="pl-PL"/>
              </w:rPr>
            </w:pPr>
            <w:r w:rsidRPr="000736DF">
              <w:rPr>
                <w:bCs/>
                <w:sz w:val="16"/>
                <w:szCs w:val="16"/>
                <w:lang w:val="pl-PL"/>
              </w:rPr>
              <w:t>Rzodkiewka – 2 sztuki</w:t>
            </w:r>
            <w:r w:rsidR="00126C1B" w:rsidRPr="000736DF">
              <w:rPr>
                <w:bCs/>
                <w:sz w:val="16"/>
                <w:szCs w:val="16"/>
                <w:lang w:val="pl-PL"/>
              </w:rPr>
              <w:t xml:space="preserve"> – 30g</w:t>
            </w:r>
          </w:p>
          <w:p w:rsidR="00D66943" w:rsidRPr="000736DF" w:rsidRDefault="00D66943" w:rsidP="00230951">
            <w:pPr>
              <w:snapToGrid w:val="0"/>
              <w:rPr>
                <w:bCs/>
                <w:sz w:val="16"/>
                <w:szCs w:val="16"/>
                <w:lang w:val="pl-PL"/>
              </w:rPr>
            </w:pPr>
            <w:r w:rsidRPr="000736DF">
              <w:rPr>
                <w:bCs/>
                <w:sz w:val="16"/>
                <w:szCs w:val="16"/>
                <w:lang w:val="pl-PL"/>
              </w:rPr>
              <w:t>Rukola – 10 g</w:t>
            </w:r>
          </w:p>
          <w:p w:rsidR="00230951" w:rsidRPr="000736DF" w:rsidRDefault="00230951" w:rsidP="00230951">
            <w:pPr>
              <w:snapToGrid w:val="0"/>
              <w:rPr>
                <w:b/>
                <w:bCs/>
                <w:sz w:val="16"/>
                <w:szCs w:val="16"/>
                <w:lang w:val="pl-PL"/>
              </w:rPr>
            </w:pPr>
            <w:r w:rsidRPr="000736DF">
              <w:rPr>
                <w:bCs/>
                <w:sz w:val="16"/>
                <w:szCs w:val="16"/>
                <w:lang w:val="pl-PL"/>
              </w:rPr>
              <w:t xml:space="preserve">Masło 15 g </w:t>
            </w:r>
            <w:r w:rsidRPr="000736DF">
              <w:rPr>
                <w:b/>
                <w:bCs/>
                <w:sz w:val="16"/>
                <w:szCs w:val="16"/>
                <w:lang w:val="pl-PL"/>
              </w:rPr>
              <w:t>7.</w:t>
            </w:r>
          </w:p>
          <w:p w:rsidR="00230951" w:rsidRPr="000736DF" w:rsidRDefault="00230951" w:rsidP="00230951">
            <w:pPr>
              <w:snapToGrid w:val="0"/>
              <w:rPr>
                <w:b/>
                <w:bCs/>
                <w:sz w:val="16"/>
                <w:szCs w:val="16"/>
                <w:lang w:val="pl-PL"/>
              </w:rPr>
            </w:pPr>
            <w:r w:rsidRPr="000736DF">
              <w:rPr>
                <w:bCs/>
                <w:sz w:val="16"/>
                <w:szCs w:val="16"/>
                <w:lang w:val="pl-PL"/>
              </w:rPr>
              <w:t xml:space="preserve">Kawa zbożowa z mlekiem 250 ml </w:t>
            </w:r>
            <w:r w:rsidRPr="000736DF">
              <w:rPr>
                <w:b/>
                <w:bCs/>
                <w:sz w:val="16"/>
                <w:szCs w:val="16"/>
                <w:lang w:val="pl-PL"/>
              </w:rPr>
              <w:t>1.7.</w:t>
            </w:r>
          </w:p>
          <w:p w:rsidR="000414B1" w:rsidRPr="000736DF" w:rsidRDefault="000414B1" w:rsidP="00230951">
            <w:pPr>
              <w:snapToGrid w:val="0"/>
              <w:rPr>
                <w:b/>
                <w:bCs/>
                <w:sz w:val="16"/>
                <w:szCs w:val="16"/>
                <w:lang w:val="pl-PL"/>
              </w:rPr>
            </w:pPr>
            <w:r w:rsidRPr="000736DF">
              <w:rPr>
                <w:b/>
                <w:bCs/>
                <w:sz w:val="16"/>
                <w:szCs w:val="16"/>
                <w:lang w:val="pl-PL"/>
              </w:rPr>
              <w:t xml:space="preserve">Pediatria: Wędlina drobiowa – 3 plastry, </w:t>
            </w:r>
          </w:p>
          <w:p w:rsidR="000414B1" w:rsidRPr="000736DF" w:rsidRDefault="000414B1" w:rsidP="00230951">
            <w:pPr>
              <w:snapToGrid w:val="0"/>
              <w:rPr>
                <w:b/>
                <w:bCs/>
                <w:sz w:val="16"/>
                <w:szCs w:val="16"/>
                <w:lang w:val="pl-PL"/>
              </w:rPr>
            </w:pPr>
            <w:r w:rsidRPr="000736DF">
              <w:rPr>
                <w:b/>
                <w:bCs/>
                <w:sz w:val="16"/>
                <w:szCs w:val="16"/>
                <w:lang w:val="pl-PL"/>
              </w:rPr>
              <w:t xml:space="preserve">                  Jabłko pieczone</w:t>
            </w:r>
          </w:p>
        </w:tc>
        <w:tc>
          <w:tcPr>
            <w:tcW w:w="3543" w:type="dxa"/>
            <w:tcBorders>
              <w:left w:val="single" w:sz="1" w:space="0" w:color="000000"/>
              <w:bottom w:val="single" w:sz="1" w:space="0" w:color="000000"/>
            </w:tcBorders>
            <w:shd w:val="clear" w:color="auto" w:fill="auto"/>
          </w:tcPr>
          <w:p w:rsidR="00230951" w:rsidRPr="000736DF" w:rsidRDefault="00230951" w:rsidP="00230951">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I.</w:t>
            </w:r>
            <w:r w:rsidR="00CC18CE" w:rsidRPr="000736DF">
              <w:rPr>
                <w:rFonts w:eastAsia="Times New Roman"/>
                <w:bCs/>
                <w:sz w:val="16"/>
                <w:szCs w:val="16"/>
                <w:lang w:val="pl-PL" w:eastAsia="ar-SA" w:bidi="ar-SA"/>
              </w:rPr>
              <w:t xml:space="preserve">Zupa </w:t>
            </w:r>
            <w:r w:rsidR="003F13DE" w:rsidRPr="000736DF">
              <w:rPr>
                <w:rFonts w:eastAsia="Times New Roman"/>
                <w:bCs/>
                <w:sz w:val="16"/>
                <w:szCs w:val="16"/>
                <w:lang w:val="pl-PL" w:eastAsia="ar-SA" w:bidi="ar-SA"/>
              </w:rPr>
              <w:t>ziemniaczana</w:t>
            </w:r>
            <w:r w:rsidRPr="000736DF">
              <w:rPr>
                <w:rFonts w:eastAsia="Times New Roman"/>
                <w:bCs/>
                <w:sz w:val="16"/>
                <w:szCs w:val="16"/>
                <w:lang w:val="pl-PL" w:eastAsia="ar-SA" w:bidi="ar-SA"/>
              </w:rPr>
              <w:t xml:space="preserve"> 350 ml </w:t>
            </w:r>
            <w:r w:rsidRPr="000736DF">
              <w:rPr>
                <w:rFonts w:eastAsia="Times New Roman"/>
                <w:b/>
                <w:bCs/>
                <w:sz w:val="16"/>
                <w:szCs w:val="16"/>
                <w:lang w:val="pl-PL" w:eastAsia="ar-SA" w:bidi="ar-SA"/>
              </w:rPr>
              <w:t>1.9.</w:t>
            </w:r>
          </w:p>
          <w:p w:rsidR="00230951" w:rsidRPr="000736DF" w:rsidRDefault="00230951" w:rsidP="00230951">
            <w:pPr>
              <w:widowControl/>
              <w:snapToGrid w:val="0"/>
              <w:rPr>
                <w:rFonts w:eastAsia="Times New Roman"/>
                <w:bCs/>
                <w:sz w:val="16"/>
                <w:szCs w:val="16"/>
                <w:lang w:val="pl-PL" w:eastAsia="ar-SA" w:bidi="ar-SA"/>
              </w:rPr>
            </w:pPr>
            <w:r w:rsidRPr="000736DF">
              <w:rPr>
                <w:rFonts w:eastAsia="Times New Roman"/>
                <w:bCs/>
                <w:sz w:val="16"/>
                <w:szCs w:val="16"/>
                <w:lang w:val="pl-PL" w:eastAsia="ar-SA" w:bidi="ar-SA"/>
              </w:rPr>
              <w:t xml:space="preserve">II.Gulasz wieprzowy </w:t>
            </w:r>
            <w:r w:rsidR="00AE2517" w:rsidRPr="000736DF">
              <w:rPr>
                <w:rFonts w:eastAsia="Times New Roman"/>
                <w:bCs/>
                <w:sz w:val="16"/>
                <w:szCs w:val="16"/>
                <w:lang w:val="pl-PL" w:eastAsia="ar-SA" w:bidi="ar-SA"/>
              </w:rPr>
              <w:t>10</w:t>
            </w:r>
            <w:r w:rsidRPr="000736DF">
              <w:rPr>
                <w:rFonts w:eastAsia="Times New Roman"/>
                <w:bCs/>
                <w:sz w:val="16"/>
                <w:szCs w:val="16"/>
                <w:lang w:val="pl-PL" w:eastAsia="ar-SA" w:bidi="ar-SA"/>
              </w:rPr>
              <w:t xml:space="preserve">0g/ </w:t>
            </w:r>
            <w:r w:rsidR="00AE2517" w:rsidRPr="000736DF">
              <w:rPr>
                <w:rFonts w:eastAsia="Times New Roman"/>
                <w:bCs/>
                <w:sz w:val="16"/>
                <w:szCs w:val="16"/>
                <w:lang w:val="pl-PL" w:eastAsia="ar-SA" w:bidi="ar-SA"/>
              </w:rPr>
              <w:t>6</w:t>
            </w:r>
            <w:r w:rsidRPr="000736DF">
              <w:rPr>
                <w:rFonts w:eastAsia="Times New Roman"/>
                <w:bCs/>
                <w:sz w:val="16"/>
                <w:szCs w:val="16"/>
                <w:lang w:val="pl-PL" w:eastAsia="ar-SA" w:bidi="ar-SA"/>
              </w:rPr>
              <w:t>0g</w:t>
            </w:r>
          </w:p>
          <w:p w:rsidR="00230951" w:rsidRPr="000736DF" w:rsidRDefault="00230951" w:rsidP="00230951">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 xml:space="preserve">III. Kasza z warzywami 200g/80g </w:t>
            </w:r>
            <w:r w:rsidRPr="000736DF">
              <w:rPr>
                <w:rFonts w:eastAsia="Times New Roman"/>
                <w:b/>
                <w:bCs/>
                <w:sz w:val="16"/>
                <w:szCs w:val="16"/>
                <w:lang w:val="pl-PL" w:eastAsia="ar-SA" w:bidi="ar-SA"/>
              </w:rPr>
              <w:t xml:space="preserve">1.  </w:t>
            </w:r>
          </w:p>
          <w:p w:rsidR="00230951" w:rsidRPr="000736DF" w:rsidRDefault="00230951" w:rsidP="00230951">
            <w:pPr>
              <w:widowControl/>
              <w:snapToGrid w:val="0"/>
              <w:rPr>
                <w:rFonts w:eastAsia="Times New Roman"/>
                <w:bCs/>
                <w:sz w:val="16"/>
                <w:szCs w:val="16"/>
                <w:lang w:val="pl-PL" w:eastAsia="ar-SA" w:bidi="ar-SA"/>
              </w:rPr>
            </w:pPr>
            <w:r w:rsidRPr="000736DF">
              <w:rPr>
                <w:rFonts w:eastAsia="Times New Roman"/>
                <w:bCs/>
                <w:sz w:val="16"/>
                <w:szCs w:val="16"/>
                <w:lang w:val="pl-PL" w:eastAsia="ar-SA" w:bidi="ar-SA"/>
              </w:rPr>
              <w:t>IV. Kompot 250ml</w:t>
            </w:r>
          </w:p>
        </w:tc>
        <w:tc>
          <w:tcPr>
            <w:tcW w:w="3056" w:type="dxa"/>
            <w:tcBorders>
              <w:left w:val="single" w:sz="1" w:space="0" w:color="000000"/>
              <w:bottom w:val="single" w:sz="1" w:space="0" w:color="000000"/>
            </w:tcBorders>
            <w:shd w:val="clear" w:color="auto" w:fill="auto"/>
          </w:tcPr>
          <w:p w:rsidR="00230951" w:rsidRPr="000736DF" w:rsidRDefault="00230951" w:rsidP="00230951">
            <w:pPr>
              <w:snapToGrid w:val="0"/>
              <w:ind w:firstLine="16"/>
              <w:rPr>
                <w:bCs/>
                <w:sz w:val="16"/>
                <w:szCs w:val="16"/>
                <w:lang w:val="pl-PL"/>
              </w:rPr>
            </w:pPr>
            <w:r w:rsidRPr="000736DF">
              <w:rPr>
                <w:bCs/>
                <w:sz w:val="16"/>
                <w:szCs w:val="16"/>
                <w:lang w:val="pl-PL"/>
              </w:rPr>
              <w:t>Gal</w:t>
            </w:r>
            <w:r w:rsidR="00F6184C" w:rsidRPr="000736DF">
              <w:rPr>
                <w:bCs/>
                <w:sz w:val="16"/>
                <w:szCs w:val="16"/>
                <w:lang w:val="pl-PL"/>
              </w:rPr>
              <w:t xml:space="preserve">aretka </w:t>
            </w:r>
            <w:r w:rsidRPr="000736DF">
              <w:rPr>
                <w:bCs/>
                <w:sz w:val="16"/>
                <w:szCs w:val="16"/>
                <w:lang w:val="pl-PL"/>
              </w:rPr>
              <w:t>wieprzowa z warzywami – 1</w:t>
            </w:r>
            <w:r w:rsidR="00F6184C" w:rsidRPr="000736DF">
              <w:rPr>
                <w:bCs/>
                <w:sz w:val="16"/>
                <w:szCs w:val="16"/>
                <w:lang w:val="pl-PL"/>
              </w:rPr>
              <w:t>0</w:t>
            </w:r>
            <w:r w:rsidRPr="000736DF">
              <w:rPr>
                <w:bCs/>
                <w:sz w:val="16"/>
                <w:szCs w:val="16"/>
                <w:lang w:val="pl-PL"/>
              </w:rPr>
              <w:t>0 g</w:t>
            </w:r>
          </w:p>
          <w:p w:rsidR="00F6184C" w:rsidRPr="000736DF" w:rsidRDefault="00F6184C" w:rsidP="00230951">
            <w:pPr>
              <w:snapToGrid w:val="0"/>
              <w:ind w:firstLine="16"/>
              <w:rPr>
                <w:bCs/>
                <w:sz w:val="16"/>
                <w:szCs w:val="16"/>
                <w:lang w:val="pl-PL"/>
              </w:rPr>
            </w:pPr>
            <w:r w:rsidRPr="000736DF">
              <w:rPr>
                <w:bCs/>
                <w:sz w:val="16"/>
                <w:szCs w:val="16"/>
                <w:lang w:val="pl-PL"/>
              </w:rPr>
              <w:t>Jogurt owocowy 7.</w:t>
            </w:r>
          </w:p>
          <w:p w:rsidR="00230951" w:rsidRPr="000736DF" w:rsidRDefault="00230951" w:rsidP="00230951">
            <w:pPr>
              <w:snapToGrid w:val="0"/>
              <w:ind w:firstLine="16"/>
              <w:rPr>
                <w:b/>
                <w:bCs/>
                <w:sz w:val="16"/>
                <w:szCs w:val="16"/>
                <w:lang w:val="pl-PL"/>
              </w:rPr>
            </w:pPr>
            <w:r w:rsidRPr="000736DF">
              <w:rPr>
                <w:bCs/>
                <w:sz w:val="16"/>
                <w:szCs w:val="16"/>
                <w:lang w:val="pl-PL"/>
              </w:rPr>
              <w:t xml:space="preserve">Pieczywo mieszane 120g </w:t>
            </w:r>
            <w:r w:rsidRPr="000736DF">
              <w:rPr>
                <w:b/>
                <w:bCs/>
                <w:sz w:val="16"/>
                <w:szCs w:val="16"/>
                <w:lang w:val="pl-PL"/>
              </w:rPr>
              <w:t>1.</w:t>
            </w:r>
          </w:p>
          <w:p w:rsidR="00230951" w:rsidRPr="000736DF" w:rsidRDefault="00230951" w:rsidP="00230951">
            <w:pPr>
              <w:snapToGrid w:val="0"/>
              <w:ind w:firstLine="16"/>
              <w:rPr>
                <w:bCs/>
                <w:sz w:val="16"/>
                <w:szCs w:val="16"/>
                <w:lang w:val="pl-PL"/>
              </w:rPr>
            </w:pPr>
            <w:r w:rsidRPr="000736DF">
              <w:rPr>
                <w:bCs/>
                <w:sz w:val="16"/>
                <w:szCs w:val="16"/>
                <w:lang w:val="pl-PL"/>
              </w:rPr>
              <w:t xml:space="preserve">Masło 15 g </w:t>
            </w:r>
            <w:r w:rsidRPr="000736DF">
              <w:rPr>
                <w:b/>
                <w:bCs/>
                <w:sz w:val="16"/>
                <w:szCs w:val="16"/>
                <w:lang w:val="pl-PL"/>
              </w:rPr>
              <w:t>7.</w:t>
            </w:r>
            <w:r w:rsidRPr="000736DF">
              <w:rPr>
                <w:bCs/>
                <w:sz w:val="16"/>
                <w:szCs w:val="16"/>
                <w:lang w:val="pl-PL"/>
              </w:rPr>
              <w:t xml:space="preserve"> </w:t>
            </w:r>
          </w:p>
          <w:p w:rsidR="00230951" w:rsidRPr="000736DF" w:rsidRDefault="00230951" w:rsidP="00230951">
            <w:pPr>
              <w:snapToGrid w:val="0"/>
              <w:ind w:firstLine="16"/>
              <w:rPr>
                <w:bCs/>
                <w:sz w:val="16"/>
                <w:szCs w:val="16"/>
                <w:lang w:val="pl-PL"/>
              </w:rPr>
            </w:pPr>
            <w:r w:rsidRPr="000736DF">
              <w:rPr>
                <w:bCs/>
                <w:sz w:val="16"/>
                <w:szCs w:val="16"/>
                <w:lang w:val="pl-PL"/>
              </w:rPr>
              <w:t>Herbata 250 ml</w:t>
            </w:r>
          </w:p>
          <w:p w:rsidR="00ED03EE" w:rsidRPr="000736DF" w:rsidRDefault="00ED03EE" w:rsidP="00230951">
            <w:pPr>
              <w:snapToGrid w:val="0"/>
              <w:ind w:firstLine="16"/>
              <w:rPr>
                <w:b/>
                <w:sz w:val="16"/>
                <w:szCs w:val="16"/>
                <w:lang w:val="pl-PL"/>
              </w:rPr>
            </w:pPr>
            <w:r w:rsidRPr="000736DF">
              <w:rPr>
                <w:b/>
                <w:sz w:val="16"/>
                <w:szCs w:val="16"/>
                <w:lang w:val="pl-PL"/>
              </w:rPr>
              <w:t xml:space="preserve">PEDIATRIA: Wędlina drobiowa, </w:t>
            </w:r>
          </w:p>
          <w:p w:rsidR="00ED03EE" w:rsidRPr="000736DF" w:rsidRDefault="00ED03EE" w:rsidP="00230951">
            <w:pPr>
              <w:snapToGrid w:val="0"/>
              <w:ind w:firstLine="16"/>
              <w:rPr>
                <w:bCs/>
                <w:sz w:val="16"/>
                <w:szCs w:val="16"/>
                <w:lang w:val="pl-PL"/>
              </w:rPr>
            </w:pPr>
            <w:r w:rsidRPr="000736DF">
              <w:rPr>
                <w:b/>
                <w:sz w:val="16"/>
                <w:szCs w:val="16"/>
                <w:lang w:val="pl-PL"/>
              </w:rPr>
              <w:t>Jogurt owocowy</w:t>
            </w:r>
            <w:r w:rsidR="001D3E55" w:rsidRPr="000736DF">
              <w:rPr>
                <w:b/>
                <w:sz w:val="16"/>
                <w:szCs w:val="16"/>
                <w:lang w:val="pl-PL"/>
              </w:rPr>
              <w:t xml:space="preserve"> 7.</w:t>
            </w:r>
          </w:p>
        </w:tc>
        <w:tc>
          <w:tcPr>
            <w:tcW w:w="37" w:type="dxa"/>
            <w:tcBorders>
              <w:left w:val="single" w:sz="1" w:space="0" w:color="000000"/>
            </w:tcBorders>
            <w:shd w:val="clear" w:color="auto" w:fill="auto"/>
          </w:tcPr>
          <w:p w:rsidR="00230951" w:rsidRPr="000736DF" w:rsidRDefault="00230951" w:rsidP="00230951">
            <w:pPr>
              <w:snapToGrid w:val="0"/>
              <w:rPr>
                <w:b/>
                <w:bCs/>
                <w:sz w:val="16"/>
                <w:szCs w:val="16"/>
                <w:lang w:val="pl-PL"/>
              </w:rPr>
            </w:pPr>
          </w:p>
        </w:tc>
      </w:tr>
      <w:tr w:rsidR="00230951" w:rsidRPr="000736DF" w:rsidTr="00250C5B">
        <w:tblPrEx>
          <w:tblCellMar>
            <w:top w:w="55" w:type="dxa"/>
            <w:left w:w="55" w:type="dxa"/>
            <w:bottom w:w="55" w:type="dxa"/>
            <w:right w:w="55" w:type="dxa"/>
          </w:tblCellMar>
        </w:tblPrEx>
        <w:tc>
          <w:tcPr>
            <w:tcW w:w="10529"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307ED" w:rsidP="00230951">
            <w:pPr>
              <w:snapToGrid w:val="0"/>
              <w:ind w:firstLine="56"/>
              <w:rPr>
                <w:b/>
                <w:bCs/>
                <w:sz w:val="16"/>
                <w:szCs w:val="16"/>
                <w:lang w:val="pl-PL"/>
              </w:rPr>
            </w:pPr>
            <w:r w:rsidRPr="000736DF">
              <w:rPr>
                <w:sz w:val="16"/>
                <w:szCs w:val="16"/>
              </w:rPr>
              <w:t>E: 2374.23 kcal; B: 90.94 g; T: 60.59 g; Kw. tł. nasy.: 24.04 g; W: 378.63 g; W tym cukry: 92.07 g; Bł.: 26.20 g; Sól: 4.89 g;</w:t>
            </w:r>
          </w:p>
        </w:tc>
      </w:tr>
    </w:tbl>
    <w:p w:rsidR="00230951" w:rsidRPr="000736DF" w:rsidRDefault="00230951" w:rsidP="00230951">
      <w:pPr>
        <w:jc w:val="center"/>
        <w:rPr>
          <w:b/>
          <w:lang w:val="pl-PL"/>
        </w:rPr>
      </w:pPr>
      <w:r w:rsidRPr="000736DF">
        <w:rPr>
          <w:b/>
          <w:lang w:val="pl-PL"/>
        </w:rPr>
        <w:t>Dieta lekkostrawna, wrzodowa, wysokobiałkowa, wątrobowa, trzustkowa</w:t>
      </w:r>
    </w:p>
    <w:tbl>
      <w:tblPr>
        <w:tblW w:w="10605" w:type="dxa"/>
        <w:tblInd w:w="-75" w:type="dxa"/>
        <w:tblLayout w:type="fixed"/>
        <w:tblCellMar>
          <w:left w:w="10" w:type="dxa"/>
          <w:right w:w="10" w:type="dxa"/>
        </w:tblCellMar>
        <w:tblLook w:val="0000" w:firstRow="0" w:lastRow="0" w:firstColumn="0" w:lastColumn="0" w:noHBand="0" w:noVBand="0"/>
      </w:tblPr>
      <w:tblGrid>
        <w:gridCol w:w="3883"/>
        <w:gridCol w:w="3543"/>
        <w:gridCol w:w="3132"/>
        <w:gridCol w:w="47"/>
      </w:tblGrid>
      <w:tr w:rsidR="00230951" w:rsidRPr="000736DF" w:rsidTr="00250C5B">
        <w:trPr>
          <w:trHeight w:val="285"/>
        </w:trPr>
        <w:tc>
          <w:tcPr>
            <w:tcW w:w="3883"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543"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250C5B">
        <w:tblPrEx>
          <w:tblCellMar>
            <w:left w:w="0" w:type="dxa"/>
            <w:right w:w="0" w:type="dxa"/>
          </w:tblCellMar>
        </w:tblPrEx>
        <w:trPr>
          <w:trHeight w:val="948"/>
        </w:trPr>
        <w:tc>
          <w:tcPr>
            <w:tcW w:w="3883" w:type="dxa"/>
            <w:tcBorders>
              <w:left w:val="single" w:sz="1" w:space="0" w:color="000000"/>
              <w:bottom w:val="single" w:sz="1" w:space="0" w:color="000000"/>
            </w:tcBorders>
            <w:shd w:val="clear" w:color="auto" w:fill="auto"/>
          </w:tcPr>
          <w:p w:rsidR="00230951" w:rsidRPr="000736DF" w:rsidRDefault="009B7A66" w:rsidP="00230951">
            <w:pPr>
              <w:snapToGrid w:val="0"/>
              <w:rPr>
                <w:b/>
                <w:bCs/>
                <w:sz w:val="16"/>
                <w:szCs w:val="16"/>
                <w:lang w:val="pl-PL"/>
              </w:rPr>
            </w:pPr>
            <w:r w:rsidRPr="000736DF">
              <w:rPr>
                <w:bCs/>
                <w:sz w:val="16"/>
                <w:szCs w:val="16"/>
                <w:lang w:val="pl-PL"/>
              </w:rPr>
              <w:t xml:space="preserve">Zupa mleczna z płatkami kukurydzianymi 350 ml </w:t>
            </w:r>
            <w:r w:rsidRPr="000736DF">
              <w:rPr>
                <w:b/>
                <w:bCs/>
                <w:sz w:val="16"/>
                <w:szCs w:val="16"/>
                <w:lang w:val="pl-PL"/>
              </w:rPr>
              <w:t>1.7.</w:t>
            </w:r>
          </w:p>
          <w:p w:rsidR="00230951" w:rsidRPr="000736DF" w:rsidRDefault="00230951" w:rsidP="00230951">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230951" w:rsidRPr="000736DF" w:rsidRDefault="00230951" w:rsidP="00230951">
            <w:pPr>
              <w:snapToGrid w:val="0"/>
              <w:rPr>
                <w:bCs/>
                <w:sz w:val="16"/>
                <w:szCs w:val="16"/>
                <w:lang w:val="pl-PL"/>
              </w:rPr>
            </w:pPr>
            <w:r w:rsidRPr="000736DF">
              <w:rPr>
                <w:bCs/>
                <w:sz w:val="16"/>
                <w:szCs w:val="16"/>
                <w:lang w:val="pl-PL"/>
              </w:rPr>
              <w:t xml:space="preserve">Wędlina </w:t>
            </w:r>
            <w:r w:rsidR="003A17E1" w:rsidRPr="000736DF">
              <w:rPr>
                <w:bCs/>
                <w:sz w:val="16"/>
                <w:szCs w:val="16"/>
                <w:lang w:val="pl-PL"/>
              </w:rPr>
              <w:t>dr</w:t>
            </w:r>
            <w:r w:rsidRPr="000736DF">
              <w:rPr>
                <w:bCs/>
                <w:sz w:val="16"/>
                <w:szCs w:val="16"/>
                <w:lang w:val="pl-PL"/>
              </w:rPr>
              <w:t xml:space="preserve"> 50g </w:t>
            </w:r>
          </w:p>
          <w:p w:rsidR="00D66943" w:rsidRPr="000736DF" w:rsidRDefault="00D66943" w:rsidP="00230951">
            <w:pPr>
              <w:snapToGrid w:val="0"/>
              <w:rPr>
                <w:bCs/>
                <w:sz w:val="16"/>
                <w:szCs w:val="16"/>
                <w:lang w:val="pl-PL"/>
              </w:rPr>
            </w:pPr>
            <w:r w:rsidRPr="000736DF">
              <w:rPr>
                <w:bCs/>
                <w:sz w:val="16"/>
                <w:szCs w:val="16"/>
                <w:lang w:val="pl-PL"/>
              </w:rPr>
              <w:t>Rukola – 10 g</w:t>
            </w:r>
          </w:p>
          <w:p w:rsidR="00230951" w:rsidRPr="000736DF" w:rsidRDefault="00230951" w:rsidP="00230951">
            <w:pPr>
              <w:snapToGrid w:val="0"/>
              <w:rPr>
                <w:bCs/>
                <w:sz w:val="16"/>
                <w:szCs w:val="16"/>
                <w:lang w:val="pl-PL"/>
              </w:rPr>
            </w:pPr>
            <w:r w:rsidRPr="000736DF">
              <w:rPr>
                <w:bCs/>
                <w:sz w:val="16"/>
                <w:szCs w:val="16"/>
                <w:lang w:val="pl-PL"/>
              </w:rPr>
              <w:t xml:space="preserve">Pomidor – ¼ </w:t>
            </w:r>
            <w:r w:rsidR="00126C1B" w:rsidRPr="000736DF">
              <w:rPr>
                <w:bCs/>
                <w:sz w:val="16"/>
                <w:szCs w:val="16"/>
                <w:lang w:val="pl-PL"/>
              </w:rPr>
              <w:t>- 40g</w:t>
            </w:r>
          </w:p>
          <w:p w:rsidR="00230951" w:rsidRPr="000736DF" w:rsidRDefault="00230951" w:rsidP="00230951">
            <w:pPr>
              <w:snapToGrid w:val="0"/>
              <w:rPr>
                <w:b/>
                <w:bCs/>
                <w:sz w:val="16"/>
                <w:szCs w:val="16"/>
                <w:lang w:val="pl-PL"/>
              </w:rPr>
            </w:pPr>
            <w:r w:rsidRPr="000736DF">
              <w:rPr>
                <w:bCs/>
                <w:sz w:val="16"/>
                <w:szCs w:val="16"/>
                <w:lang w:val="pl-PL"/>
              </w:rPr>
              <w:t xml:space="preserve">Masło 15 g </w:t>
            </w:r>
            <w:r w:rsidRPr="000736DF">
              <w:rPr>
                <w:b/>
                <w:bCs/>
                <w:sz w:val="16"/>
                <w:szCs w:val="16"/>
                <w:lang w:val="pl-PL"/>
              </w:rPr>
              <w:t>7.</w:t>
            </w:r>
          </w:p>
          <w:p w:rsidR="00230951" w:rsidRPr="000736DF" w:rsidRDefault="00230951" w:rsidP="00230951">
            <w:pPr>
              <w:snapToGrid w:val="0"/>
              <w:rPr>
                <w:b/>
                <w:bCs/>
                <w:sz w:val="16"/>
                <w:szCs w:val="16"/>
                <w:lang w:val="pl-PL"/>
              </w:rPr>
            </w:pPr>
            <w:r w:rsidRPr="000736DF">
              <w:rPr>
                <w:bCs/>
                <w:sz w:val="16"/>
                <w:szCs w:val="16"/>
                <w:lang w:val="pl-PL"/>
              </w:rPr>
              <w:t xml:space="preserve">Kawa zbożowa z mlekiem 250 ml </w:t>
            </w:r>
            <w:r w:rsidRPr="000736DF">
              <w:rPr>
                <w:b/>
                <w:bCs/>
                <w:sz w:val="16"/>
                <w:szCs w:val="16"/>
                <w:lang w:val="pl-PL"/>
              </w:rPr>
              <w:t>1.7.</w:t>
            </w:r>
          </w:p>
        </w:tc>
        <w:tc>
          <w:tcPr>
            <w:tcW w:w="3543" w:type="dxa"/>
            <w:tcBorders>
              <w:left w:val="single" w:sz="1" w:space="0" w:color="000000"/>
              <w:bottom w:val="single" w:sz="1" w:space="0" w:color="000000"/>
            </w:tcBorders>
            <w:shd w:val="clear" w:color="auto" w:fill="auto"/>
          </w:tcPr>
          <w:p w:rsidR="00CC18CE" w:rsidRPr="000736DF" w:rsidRDefault="00CC18CE" w:rsidP="00CC18CE">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 xml:space="preserve">I.Zupa </w:t>
            </w:r>
            <w:r w:rsidR="003F13DE" w:rsidRPr="000736DF">
              <w:rPr>
                <w:rFonts w:eastAsia="Times New Roman"/>
                <w:bCs/>
                <w:sz w:val="16"/>
                <w:szCs w:val="16"/>
                <w:lang w:val="pl-PL" w:eastAsia="ar-SA" w:bidi="ar-SA"/>
              </w:rPr>
              <w:t>ziemniaczana</w:t>
            </w:r>
            <w:r w:rsidRPr="000736DF">
              <w:rPr>
                <w:rFonts w:eastAsia="Times New Roman"/>
                <w:bCs/>
                <w:sz w:val="16"/>
                <w:szCs w:val="16"/>
                <w:lang w:val="pl-PL" w:eastAsia="ar-SA" w:bidi="ar-SA"/>
              </w:rPr>
              <w:t xml:space="preserve"> 350 ml </w:t>
            </w:r>
            <w:r w:rsidRPr="000736DF">
              <w:rPr>
                <w:rFonts w:eastAsia="Times New Roman"/>
                <w:b/>
                <w:bCs/>
                <w:sz w:val="16"/>
                <w:szCs w:val="16"/>
                <w:lang w:val="pl-PL" w:eastAsia="ar-SA" w:bidi="ar-SA"/>
              </w:rPr>
              <w:t>1.9.</w:t>
            </w:r>
          </w:p>
          <w:p w:rsidR="00230951" w:rsidRPr="000736DF" w:rsidRDefault="00230951" w:rsidP="00230951">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 xml:space="preserve">II.Gulasz wieprzowy duszony </w:t>
            </w:r>
            <w:r w:rsidR="00AE2517" w:rsidRPr="000736DF">
              <w:rPr>
                <w:rFonts w:eastAsia="Times New Roman"/>
                <w:bCs/>
                <w:sz w:val="16"/>
                <w:szCs w:val="16"/>
                <w:lang w:val="pl-PL" w:eastAsia="ar-SA" w:bidi="ar-SA"/>
              </w:rPr>
              <w:t>10</w:t>
            </w:r>
            <w:r w:rsidRPr="000736DF">
              <w:rPr>
                <w:rFonts w:eastAsia="Times New Roman"/>
                <w:bCs/>
                <w:sz w:val="16"/>
                <w:szCs w:val="16"/>
                <w:lang w:val="pl-PL" w:eastAsia="ar-SA" w:bidi="ar-SA"/>
              </w:rPr>
              <w:t xml:space="preserve">0g/ </w:t>
            </w:r>
            <w:r w:rsidR="00AE2517" w:rsidRPr="000736DF">
              <w:rPr>
                <w:rFonts w:eastAsia="Times New Roman"/>
                <w:bCs/>
                <w:sz w:val="16"/>
                <w:szCs w:val="16"/>
                <w:lang w:val="pl-PL" w:eastAsia="ar-SA" w:bidi="ar-SA"/>
              </w:rPr>
              <w:t>6</w:t>
            </w:r>
            <w:r w:rsidRPr="000736DF">
              <w:rPr>
                <w:rFonts w:eastAsia="Times New Roman"/>
                <w:bCs/>
                <w:sz w:val="16"/>
                <w:szCs w:val="16"/>
                <w:lang w:val="pl-PL" w:eastAsia="ar-SA" w:bidi="ar-SA"/>
              </w:rPr>
              <w:t>0g –</w:t>
            </w:r>
            <w:r w:rsidRPr="000736DF">
              <w:rPr>
                <w:rFonts w:eastAsia="Times New Roman"/>
                <w:b/>
                <w:bCs/>
                <w:sz w:val="16"/>
                <w:szCs w:val="16"/>
                <w:lang w:val="pl-PL" w:eastAsia="ar-SA" w:bidi="ar-SA"/>
              </w:rPr>
              <w:t xml:space="preserve"> BEZ PORA, CEBULI , CZOSNKU, PAPRYKI</w:t>
            </w:r>
          </w:p>
          <w:p w:rsidR="00230951" w:rsidRPr="000736DF" w:rsidRDefault="00230951" w:rsidP="00230951">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 xml:space="preserve">III.  Kasza z warzywami 200g/80g </w:t>
            </w:r>
            <w:r w:rsidRPr="000736DF">
              <w:rPr>
                <w:rFonts w:eastAsia="Times New Roman"/>
                <w:b/>
                <w:bCs/>
                <w:sz w:val="16"/>
                <w:szCs w:val="16"/>
                <w:lang w:val="pl-PL" w:eastAsia="ar-SA" w:bidi="ar-SA"/>
              </w:rPr>
              <w:t xml:space="preserve">1.  </w:t>
            </w:r>
          </w:p>
          <w:p w:rsidR="00230951" w:rsidRPr="000736DF" w:rsidRDefault="00230951" w:rsidP="00230951">
            <w:pPr>
              <w:widowControl/>
              <w:snapToGrid w:val="0"/>
              <w:rPr>
                <w:rFonts w:eastAsia="Times New Roman"/>
                <w:bCs/>
                <w:sz w:val="16"/>
                <w:szCs w:val="16"/>
                <w:lang w:val="pl-PL" w:eastAsia="ar-SA" w:bidi="ar-SA"/>
              </w:rPr>
            </w:pPr>
            <w:r w:rsidRPr="000736DF">
              <w:rPr>
                <w:rFonts w:eastAsia="Times New Roman"/>
                <w:bCs/>
                <w:sz w:val="16"/>
                <w:szCs w:val="16"/>
                <w:lang w:val="pl-PL" w:eastAsia="ar-SA" w:bidi="ar-SA"/>
              </w:rPr>
              <w:t>IV. Kompot 250ml</w:t>
            </w:r>
          </w:p>
          <w:p w:rsidR="00230951" w:rsidRPr="000736DF" w:rsidRDefault="00230951" w:rsidP="00230951">
            <w:pPr>
              <w:widowControl/>
              <w:snapToGrid w:val="0"/>
              <w:rPr>
                <w:rFonts w:eastAsia="Times New Roman"/>
                <w:b/>
                <w:bCs/>
                <w:lang w:val="pl-PL" w:eastAsia="ar-SA" w:bidi="ar-SA"/>
              </w:rPr>
            </w:pPr>
          </w:p>
        </w:tc>
        <w:tc>
          <w:tcPr>
            <w:tcW w:w="3132" w:type="dxa"/>
            <w:tcBorders>
              <w:left w:val="single" w:sz="1" w:space="0" w:color="000000"/>
              <w:bottom w:val="single" w:sz="1" w:space="0" w:color="000000"/>
            </w:tcBorders>
            <w:shd w:val="clear" w:color="auto" w:fill="auto"/>
          </w:tcPr>
          <w:p w:rsidR="00230951" w:rsidRPr="000736DF" w:rsidRDefault="00230951" w:rsidP="00230951">
            <w:pPr>
              <w:snapToGrid w:val="0"/>
              <w:ind w:firstLine="16"/>
              <w:rPr>
                <w:bCs/>
                <w:sz w:val="16"/>
                <w:szCs w:val="16"/>
                <w:lang w:val="pl-PL"/>
              </w:rPr>
            </w:pPr>
            <w:r w:rsidRPr="000736DF">
              <w:rPr>
                <w:bCs/>
                <w:sz w:val="16"/>
                <w:szCs w:val="16"/>
                <w:lang w:val="pl-PL"/>
              </w:rPr>
              <w:t>Galaretka wieprzowa z warzywami – 1</w:t>
            </w:r>
            <w:r w:rsidR="00F6184C" w:rsidRPr="000736DF">
              <w:rPr>
                <w:bCs/>
                <w:sz w:val="16"/>
                <w:szCs w:val="16"/>
                <w:lang w:val="pl-PL"/>
              </w:rPr>
              <w:t>0</w:t>
            </w:r>
            <w:r w:rsidRPr="000736DF">
              <w:rPr>
                <w:bCs/>
                <w:sz w:val="16"/>
                <w:szCs w:val="16"/>
                <w:lang w:val="pl-PL"/>
              </w:rPr>
              <w:t>0 g</w:t>
            </w:r>
          </w:p>
          <w:p w:rsidR="00F6184C" w:rsidRPr="000736DF" w:rsidRDefault="00F6184C" w:rsidP="00230951">
            <w:pPr>
              <w:snapToGrid w:val="0"/>
              <w:ind w:firstLine="16"/>
              <w:rPr>
                <w:bCs/>
                <w:sz w:val="16"/>
                <w:szCs w:val="16"/>
                <w:lang w:val="pl-PL"/>
              </w:rPr>
            </w:pPr>
            <w:r w:rsidRPr="000736DF">
              <w:rPr>
                <w:bCs/>
                <w:sz w:val="16"/>
                <w:szCs w:val="16"/>
                <w:lang w:val="pl-PL"/>
              </w:rPr>
              <w:t>Jogurt owocowy – 7.</w:t>
            </w:r>
          </w:p>
          <w:p w:rsidR="00230951" w:rsidRPr="000736DF" w:rsidRDefault="00230951" w:rsidP="00230951">
            <w:pPr>
              <w:snapToGrid w:val="0"/>
              <w:ind w:firstLine="16"/>
              <w:rPr>
                <w:b/>
                <w:bCs/>
                <w:sz w:val="16"/>
                <w:szCs w:val="16"/>
                <w:lang w:val="pl-PL"/>
              </w:rPr>
            </w:pPr>
            <w:r w:rsidRPr="000736DF">
              <w:rPr>
                <w:bCs/>
                <w:sz w:val="16"/>
                <w:szCs w:val="16"/>
                <w:lang w:val="pl-PL"/>
              </w:rPr>
              <w:t xml:space="preserve">Pieczywo mieszane 120g </w:t>
            </w:r>
            <w:r w:rsidRPr="000736DF">
              <w:rPr>
                <w:b/>
                <w:bCs/>
                <w:sz w:val="16"/>
                <w:szCs w:val="16"/>
                <w:lang w:val="pl-PL"/>
              </w:rPr>
              <w:t>1.</w:t>
            </w:r>
          </w:p>
          <w:p w:rsidR="00230951" w:rsidRPr="000736DF" w:rsidRDefault="00230951" w:rsidP="00230951">
            <w:pPr>
              <w:snapToGrid w:val="0"/>
              <w:ind w:firstLine="16"/>
              <w:rPr>
                <w:bCs/>
                <w:sz w:val="16"/>
                <w:szCs w:val="16"/>
              </w:rPr>
            </w:pPr>
            <w:r w:rsidRPr="000736DF">
              <w:rPr>
                <w:bCs/>
                <w:sz w:val="16"/>
                <w:szCs w:val="16"/>
              </w:rPr>
              <w:t xml:space="preserve">Masło 15 g </w:t>
            </w:r>
            <w:r w:rsidRPr="000736DF">
              <w:rPr>
                <w:b/>
                <w:bCs/>
                <w:sz w:val="16"/>
                <w:szCs w:val="16"/>
              </w:rPr>
              <w:t>7.</w:t>
            </w:r>
            <w:r w:rsidRPr="000736DF">
              <w:rPr>
                <w:bCs/>
                <w:sz w:val="16"/>
                <w:szCs w:val="16"/>
              </w:rPr>
              <w:t xml:space="preserve"> </w:t>
            </w:r>
          </w:p>
          <w:p w:rsidR="00230951" w:rsidRPr="000736DF" w:rsidRDefault="00230951" w:rsidP="00230951">
            <w:pPr>
              <w:snapToGrid w:val="0"/>
              <w:ind w:firstLine="16"/>
              <w:rPr>
                <w:bCs/>
                <w:sz w:val="16"/>
                <w:szCs w:val="16"/>
              </w:rPr>
            </w:pPr>
            <w:r w:rsidRPr="000736DF">
              <w:rPr>
                <w:bCs/>
                <w:sz w:val="16"/>
                <w:szCs w:val="16"/>
              </w:rPr>
              <w:t>Herbata 250 ml</w:t>
            </w:r>
          </w:p>
        </w:tc>
        <w:tc>
          <w:tcPr>
            <w:tcW w:w="37" w:type="dxa"/>
            <w:tcBorders>
              <w:left w:val="single" w:sz="1" w:space="0" w:color="000000"/>
            </w:tcBorders>
            <w:shd w:val="clear" w:color="auto" w:fill="auto"/>
          </w:tcPr>
          <w:p w:rsidR="00230951" w:rsidRPr="000736DF" w:rsidRDefault="00230951" w:rsidP="00230951">
            <w:pPr>
              <w:snapToGrid w:val="0"/>
              <w:rPr>
                <w:b/>
                <w:bCs/>
                <w:sz w:val="16"/>
                <w:szCs w:val="16"/>
                <w:lang w:val="pl-PL"/>
              </w:rPr>
            </w:pPr>
          </w:p>
        </w:tc>
      </w:tr>
      <w:tr w:rsidR="00230951" w:rsidRPr="000736DF" w:rsidTr="00250C5B">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307ED" w:rsidP="00230951">
            <w:pPr>
              <w:snapToGrid w:val="0"/>
              <w:ind w:firstLine="58"/>
              <w:rPr>
                <w:b/>
                <w:bCs/>
                <w:sz w:val="16"/>
                <w:szCs w:val="16"/>
                <w:lang w:val="pl-PL"/>
              </w:rPr>
            </w:pPr>
            <w:r w:rsidRPr="000736DF">
              <w:rPr>
                <w:sz w:val="16"/>
                <w:szCs w:val="16"/>
              </w:rPr>
              <w:t>E: 2374.23 kcal; B: 90.94 g; T: 60.59 g; Kw. tł. nasy.: 24.04 g; W: 378.63 g; W tym cukry: 92.07 g; Bł.: 26.20 g; Sól: 4.89 g;</w:t>
            </w:r>
          </w:p>
        </w:tc>
      </w:tr>
    </w:tbl>
    <w:p w:rsidR="00230951" w:rsidRPr="000736DF" w:rsidRDefault="00230951" w:rsidP="00230951">
      <w:pPr>
        <w:rPr>
          <w:b/>
          <w:lang w:val="pl-PL"/>
        </w:rPr>
      </w:pPr>
      <w:r w:rsidRPr="000736DF">
        <w:rPr>
          <w:b/>
          <w:lang w:val="pl-PL"/>
        </w:rPr>
        <w:t>Podwieczorek Dieta wysokobiałkowa – Owoc</w:t>
      </w:r>
    </w:p>
    <w:p w:rsidR="00230951" w:rsidRPr="000736DF" w:rsidRDefault="00230951" w:rsidP="00230951">
      <w:pPr>
        <w:rPr>
          <w:b/>
          <w:lang w:val="pl-PL"/>
        </w:rPr>
      </w:pPr>
      <w:r w:rsidRPr="000736DF">
        <w:rPr>
          <w:b/>
          <w:lang w:val="pl-PL"/>
        </w:rPr>
        <w:t xml:space="preserve">Papka/ płynna 500 ml – diety przygotowywane ze składników z poszczególnych posiłków                  </w:t>
      </w:r>
    </w:p>
    <w:p w:rsidR="00230951" w:rsidRPr="000736DF" w:rsidRDefault="00230951" w:rsidP="00230951">
      <w:pPr>
        <w:jc w:val="center"/>
        <w:rPr>
          <w:b/>
          <w:lang w:val="pl-PL"/>
        </w:rPr>
      </w:pPr>
      <w:r w:rsidRPr="000736DF">
        <w:rPr>
          <w:b/>
          <w:lang w:val="pl-PL"/>
        </w:rPr>
        <w:t xml:space="preserve"> Dieta bezmleczna</w:t>
      </w:r>
    </w:p>
    <w:tbl>
      <w:tblPr>
        <w:tblW w:w="0" w:type="auto"/>
        <w:tblInd w:w="-75" w:type="dxa"/>
        <w:tblLayout w:type="fixed"/>
        <w:tblCellMar>
          <w:left w:w="10" w:type="dxa"/>
          <w:right w:w="10" w:type="dxa"/>
        </w:tblCellMar>
        <w:tblLook w:val="0000" w:firstRow="0" w:lastRow="0" w:firstColumn="0" w:lastColumn="0" w:noHBand="0" w:noVBand="0"/>
      </w:tblPr>
      <w:tblGrid>
        <w:gridCol w:w="3883"/>
        <w:gridCol w:w="3543"/>
        <w:gridCol w:w="3132"/>
        <w:gridCol w:w="47"/>
      </w:tblGrid>
      <w:tr w:rsidR="00230951" w:rsidRPr="000736DF" w:rsidTr="00250C5B">
        <w:trPr>
          <w:trHeight w:val="285"/>
        </w:trPr>
        <w:tc>
          <w:tcPr>
            <w:tcW w:w="3883"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543"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250C5B">
        <w:tblPrEx>
          <w:tblCellMar>
            <w:left w:w="0" w:type="dxa"/>
            <w:right w:w="0" w:type="dxa"/>
          </w:tblCellMar>
        </w:tblPrEx>
        <w:trPr>
          <w:trHeight w:val="948"/>
        </w:trPr>
        <w:tc>
          <w:tcPr>
            <w:tcW w:w="3883" w:type="dxa"/>
            <w:tcBorders>
              <w:left w:val="single" w:sz="1" w:space="0" w:color="000000"/>
              <w:bottom w:val="single" w:sz="1" w:space="0" w:color="000000"/>
            </w:tcBorders>
            <w:shd w:val="clear" w:color="auto" w:fill="auto"/>
          </w:tcPr>
          <w:p w:rsidR="00230951" w:rsidRPr="000736DF" w:rsidRDefault="009B7A66" w:rsidP="00230951">
            <w:pPr>
              <w:snapToGrid w:val="0"/>
              <w:rPr>
                <w:sz w:val="16"/>
                <w:szCs w:val="16"/>
                <w:lang w:val="pl-PL"/>
              </w:rPr>
            </w:pPr>
            <w:r w:rsidRPr="000736DF">
              <w:rPr>
                <w:sz w:val="16"/>
                <w:szCs w:val="16"/>
                <w:lang w:val="pl-PL"/>
              </w:rPr>
              <w:t>Zupa bezmleczna – 350 ml</w:t>
            </w:r>
          </w:p>
          <w:p w:rsidR="00230951" w:rsidRPr="000736DF" w:rsidRDefault="00230951" w:rsidP="00230951">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230951" w:rsidRPr="000736DF" w:rsidRDefault="00230951" w:rsidP="00230951">
            <w:pPr>
              <w:snapToGrid w:val="0"/>
              <w:rPr>
                <w:bCs/>
                <w:sz w:val="16"/>
                <w:szCs w:val="16"/>
                <w:lang w:val="pl-PL"/>
              </w:rPr>
            </w:pPr>
            <w:r w:rsidRPr="000736DF">
              <w:rPr>
                <w:bCs/>
                <w:sz w:val="16"/>
                <w:szCs w:val="16"/>
                <w:lang w:val="pl-PL"/>
              </w:rPr>
              <w:t xml:space="preserve">Wędlina </w:t>
            </w:r>
            <w:r w:rsidR="003A17E1" w:rsidRPr="000736DF">
              <w:rPr>
                <w:bCs/>
                <w:sz w:val="16"/>
                <w:szCs w:val="16"/>
                <w:lang w:val="pl-PL"/>
              </w:rPr>
              <w:t>dr</w:t>
            </w:r>
            <w:r w:rsidRPr="000736DF">
              <w:rPr>
                <w:bCs/>
                <w:sz w:val="16"/>
                <w:szCs w:val="16"/>
                <w:lang w:val="pl-PL"/>
              </w:rPr>
              <w:t xml:space="preserve"> 50g </w:t>
            </w:r>
          </w:p>
          <w:p w:rsidR="00D66943" w:rsidRPr="000736DF" w:rsidRDefault="00D66943" w:rsidP="00D66943">
            <w:pPr>
              <w:snapToGrid w:val="0"/>
              <w:rPr>
                <w:bCs/>
                <w:sz w:val="16"/>
                <w:szCs w:val="16"/>
                <w:lang w:val="pl-PL"/>
              </w:rPr>
            </w:pPr>
            <w:r w:rsidRPr="000736DF">
              <w:rPr>
                <w:bCs/>
                <w:sz w:val="16"/>
                <w:szCs w:val="16"/>
                <w:lang w:val="pl-PL"/>
              </w:rPr>
              <w:t>Rukola – 10 g</w:t>
            </w:r>
          </w:p>
          <w:p w:rsidR="00230951" w:rsidRPr="000736DF" w:rsidRDefault="00230951" w:rsidP="00230951">
            <w:pPr>
              <w:snapToGrid w:val="0"/>
              <w:rPr>
                <w:bCs/>
                <w:sz w:val="16"/>
                <w:szCs w:val="16"/>
                <w:lang w:val="pl-PL"/>
              </w:rPr>
            </w:pPr>
            <w:r w:rsidRPr="000736DF">
              <w:rPr>
                <w:bCs/>
                <w:sz w:val="16"/>
                <w:szCs w:val="16"/>
                <w:lang w:val="pl-PL"/>
              </w:rPr>
              <w:t xml:space="preserve">Pomidor – ¼ </w:t>
            </w:r>
            <w:r w:rsidR="00126C1B" w:rsidRPr="000736DF">
              <w:rPr>
                <w:bCs/>
                <w:sz w:val="16"/>
                <w:szCs w:val="16"/>
                <w:lang w:val="pl-PL"/>
              </w:rPr>
              <w:t>- 40g</w:t>
            </w:r>
          </w:p>
          <w:p w:rsidR="00230951" w:rsidRPr="000736DF" w:rsidRDefault="00230951" w:rsidP="00230951">
            <w:pPr>
              <w:snapToGrid w:val="0"/>
              <w:rPr>
                <w:b/>
                <w:bCs/>
                <w:sz w:val="16"/>
                <w:szCs w:val="16"/>
                <w:lang w:val="pl-PL"/>
              </w:rPr>
            </w:pPr>
            <w:r w:rsidRPr="000736DF">
              <w:rPr>
                <w:bCs/>
                <w:sz w:val="16"/>
                <w:szCs w:val="16"/>
                <w:lang w:val="pl-PL"/>
              </w:rPr>
              <w:t xml:space="preserve">Margaryna 15 g </w:t>
            </w:r>
            <w:r w:rsidRPr="000736DF">
              <w:rPr>
                <w:b/>
                <w:bCs/>
                <w:sz w:val="16"/>
                <w:szCs w:val="16"/>
                <w:lang w:val="pl-PL"/>
              </w:rPr>
              <w:t>7.</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Kawa zbożowa 250 ml</w:t>
            </w:r>
            <w:r w:rsidR="003A0394" w:rsidRPr="000736DF">
              <w:rPr>
                <w:bCs/>
                <w:kern w:val="2"/>
                <w:sz w:val="16"/>
                <w:szCs w:val="16"/>
                <w:lang w:val="pl-PL"/>
              </w:rPr>
              <w:t xml:space="preserve"> </w:t>
            </w:r>
            <w:r w:rsidRPr="000736DF">
              <w:rPr>
                <w:bCs/>
                <w:kern w:val="2"/>
                <w:sz w:val="16"/>
                <w:szCs w:val="16"/>
                <w:lang w:val="pl-PL"/>
              </w:rPr>
              <w:t>1.</w:t>
            </w:r>
          </w:p>
        </w:tc>
        <w:tc>
          <w:tcPr>
            <w:tcW w:w="3543" w:type="dxa"/>
            <w:tcBorders>
              <w:left w:val="single" w:sz="1" w:space="0" w:color="000000"/>
              <w:bottom w:val="single" w:sz="1" w:space="0" w:color="000000"/>
            </w:tcBorders>
            <w:shd w:val="clear" w:color="auto" w:fill="auto"/>
          </w:tcPr>
          <w:p w:rsidR="00647E80" w:rsidRPr="000736DF" w:rsidRDefault="00647E80" w:rsidP="00647E80">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I</w:t>
            </w:r>
            <w:r w:rsidR="00CC18CE" w:rsidRPr="000736DF">
              <w:rPr>
                <w:rFonts w:eastAsia="Times New Roman"/>
                <w:bCs/>
                <w:sz w:val="16"/>
                <w:szCs w:val="16"/>
                <w:lang w:val="pl-PL" w:eastAsia="ar-SA" w:bidi="ar-SA"/>
              </w:rPr>
              <w:t xml:space="preserve">..Zupa </w:t>
            </w:r>
            <w:r w:rsidR="003F13DE" w:rsidRPr="000736DF">
              <w:rPr>
                <w:rFonts w:eastAsia="Times New Roman"/>
                <w:bCs/>
                <w:sz w:val="16"/>
                <w:szCs w:val="16"/>
                <w:lang w:val="pl-PL" w:eastAsia="ar-SA" w:bidi="ar-SA"/>
              </w:rPr>
              <w:t>ziemniaczana</w:t>
            </w:r>
            <w:r w:rsidR="00CC18CE" w:rsidRPr="000736DF">
              <w:rPr>
                <w:rFonts w:eastAsia="Times New Roman"/>
                <w:bCs/>
                <w:sz w:val="16"/>
                <w:szCs w:val="16"/>
                <w:lang w:val="pl-PL" w:eastAsia="ar-SA" w:bidi="ar-SA"/>
              </w:rPr>
              <w:t xml:space="preserve">350 ml </w:t>
            </w:r>
            <w:r w:rsidR="00CC18CE" w:rsidRPr="000736DF">
              <w:rPr>
                <w:rFonts w:eastAsia="Times New Roman"/>
                <w:b/>
                <w:bCs/>
                <w:sz w:val="16"/>
                <w:szCs w:val="16"/>
                <w:lang w:val="pl-PL" w:eastAsia="ar-SA" w:bidi="ar-SA"/>
              </w:rPr>
              <w:t>1.9.</w:t>
            </w:r>
          </w:p>
          <w:p w:rsidR="00230951" w:rsidRPr="000736DF" w:rsidRDefault="00230951" w:rsidP="00230951">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 xml:space="preserve">II.Gulasz wieprzowy duszony </w:t>
            </w:r>
            <w:r w:rsidR="00AE2517" w:rsidRPr="000736DF">
              <w:rPr>
                <w:rFonts w:eastAsia="Times New Roman"/>
                <w:bCs/>
                <w:sz w:val="16"/>
                <w:szCs w:val="16"/>
                <w:lang w:val="pl-PL" w:eastAsia="ar-SA" w:bidi="ar-SA"/>
              </w:rPr>
              <w:t>10</w:t>
            </w:r>
            <w:r w:rsidRPr="000736DF">
              <w:rPr>
                <w:rFonts w:eastAsia="Times New Roman"/>
                <w:bCs/>
                <w:sz w:val="16"/>
                <w:szCs w:val="16"/>
                <w:lang w:val="pl-PL" w:eastAsia="ar-SA" w:bidi="ar-SA"/>
              </w:rPr>
              <w:t xml:space="preserve">0g/ </w:t>
            </w:r>
            <w:r w:rsidR="00AE2517" w:rsidRPr="000736DF">
              <w:rPr>
                <w:rFonts w:eastAsia="Times New Roman"/>
                <w:bCs/>
                <w:sz w:val="16"/>
                <w:szCs w:val="16"/>
                <w:lang w:val="pl-PL" w:eastAsia="ar-SA" w:bidi="ar-SA"/>
              </w:rPr>
              <w:t>6</w:t>
            </w:r>
            <w:r w:rsidRPr="000736DF">
              <w:rPr>
                <w:rFonts w:eastAsia="Times New Roman"/>
                <w:bCs/>
                <w:sz w:val="16"/>
                <w:szCs w:val="16"/>
                <w:lang w:val="pl-PL" w:eastAsia="ar-SA" w:bidi="ar-SA"/>
              </w:rPr>
              <w:t xml:space="preserve">0g </w:t>
            </w:r>
          </w:p>
          <w:p w:rsidR="00230951" w:rsidRPr="000736DF" w:rsidRDefault="00230951" w:rsidP="00230951">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 xml:space="preserve">III.  Kasza z warzywami 200g/80g </w:t>
            </w:r>
            <w:r w:rsidRPr="000736DF">
              <w:rPr>
                <w:rFonts w:eastAsia="Times New Roman"/>
                <w:b/>
                <w:bCs/>
                <w:sz w:val="16"/>
                <w:szCs w:val="16"/>
                <w:lang w:val="pl-PL" w:eastAsia="ar-SA" w:bidi="ar-SA"/>
              </w:rPr>
              <w:t xml:space="preserve">1.  </w:t>
            </w:r>
          </w:p>
          <w:p w:rsidR="00230951" w:rsidRPr="000736DF" w:rsidRDefault="00230951" w:rsidP="00230951">
            <w:pPr>
              <w:widowControl/>
              <w:snapToGrid w:val="0"/>
              <w:rPr>
                <w:rFonts w:eastAsia="Times New Roman"/>
                <w:bCs/>
                <w:sz w:val="16"/>
                <w:szCs w:val="16"/>
                <w:lang w:val="pl-PL" w:eastAsia="ar-SA" w:bidi="ar-SA"/>
              </w:rPr>
            </w:pPr>
            <w:r w:rsidRPr="000736DF">
              <w:rPr>
                <w:rFonts w:eastAsia="Times New Roman"/>
                <w:bCs/>
                <w:sz w:val="16"/>
                <w:szCs w:val="16"/>
                <w:lang w:val="pl-PL" w:eastAsia="ar-SA" w:bidi="ar-SA"/>
              </w:rPr>
              <w:t>IV. Kompot 250ml</w:t>
            </w:r>
          </w:p>
          <w:p w:rsidR="00230951" w:rsidRPr="000736DF" w:rsidRDefault="00230951" w:rsidP="00230951">
            <w:pPr>
              <w:widowControl/>
              <w:snapToGrid w:val="0"/>
              <w:rPr>
                <w:rFonts w:eastAsia="Times New Roman"/>
                <w:b/>
                <w:bCs/>
                <w:lang w:val="pl-PL" w:eastAsia="ar-SA" w:bidi="ar-SA"/>
              </w:rPr>
            </w:pPr>
          </w:p>
        </w:tc>
        <w:tc>
          <w:tcPr>
            <w:tcW w:w="3132" w:type="dxa"/>
            <w:tcBorders>
              <w:left w:val="single" w:sz="1" w:space="0" w:color="000000"/>
              <w:bottom w:val="single" w:sz="1" w:space="0" w:color="000000"/>
            </w:tcBorders>
            <w:shd w:val="clear" w:color="auto" w:fill="auto"/>
          </w:tcPr>
          <w:p w:rsidR="00230951" w:rsidRPr="000736DF" w:rsidRDefault="00230951" w:rsidP="00230951">
            <w:pPr>
              <w:snapToGrid w:val="0"/>
              <w:ind w:firstLine="16"/>
              <w:rPr>
                <w:bCs/>
                <w:sz w:val="16"/>
                <w:szCs w:val="16"/>
                <w:lang w:val="pl-PL"/>
              </w:rPr>
            </w:pPr>
            <w:r w:rsidRPr="000736DF">
              <w:rPr>
                <w:bCs/>
                <w:sz w:val="16"/>
                <w:szCs w:val="16"/>
                <w:lang w:val="pl-PL"/>
              </w:rPr>
              <w:t>Galaretka wieprzowa z warzywami – 1</w:t>
            </w:r>
            <w:r w:rsidR="00D66943" w:rsidRPr="000736DF">
              <w:rPr>
                <w:bCs/>
                <w:sz w:val="16"/>
                <w:szCs w:val="16"/>
                <w:lang w:val="pl-PL"/>
              </w:rPr>
              <w:t>0</w:t>
            </w:r>
            <w:r w:rsidRPr="000736DF">
              <w:rPr>
                <w:bCs/>
                <w:sz w:val="16"/>
                <w:szCs w:val="16"/>
                <w:lang w:val="pl-PL"/>
              </w:rPr>
              <w:t>0 g</w:t>
            </w:r>
          </w:p>
          <w:p w:rsidR="00230951" w:rsidRPr="000736DF" w:rsidRDefault="00230951" w:rsidP="00230951">
            <w:pPr>
              <w:snapToGrid w:val="0"/>
              <w:ind w:firstLine="16"/>
              <w:rPr>
                <w:b/>
                <w:bCs/>
                <w:sz w:val="16"/>
                <w:szCs w:val="16"/>
                <w:lang w:val="pl-PL"/>
              </w:rPr>
            </w:pPr>
            <w:r w:rsidRPr="000736DF">
              <w:rPr>
                <w:bCs/>
                <w:sz w:val="16"/>
                <w:szCs w:val="16"/>
                <w:lang w:val="pl-PL"/>
              </w:rPr>
              <w:t xml:space="preserve">Pieczywo mieszane 120g </w:t>
            </w:r>
            <w:r w:rsidRPr="000736DF">
              <w:rPr>
                <w:b/>
                <w:bCs/>
                <w:sz w:val="16"/>
                <w:szCs w:val="16"/>
                <w:lang w:val="pl-PL"/>
              </w:rPr>
              <w:t>1.</w:t>
            </w:r>
          </w:p>
          <w:p w:rsidR="00D66943" w:rsidRPr="000736DF" w:rsidRDefault="00D66943" w:rsidP="00230951">
            <w:pPr>
              <w:snapToGrid w:val="0"/>
              <w:ind w:firstLine="16"/>
              <w:rPr>
                <w:sz w:val="16"/>
                <w:szCs w:val="16"/>
                <w:lang w:val="pl-PL"/>
              </w:rPr>
            </w:pPr>
            <w:r w:rsidRPr="000736DF">
              <w:rPr>
                <w:sz w:val="16"/>
                <w:szCs w:val="16"/>
                <w:lang w:val="pl-PL"/>
              </w:rPr>
              <w:t xml:space="preserve">Pomidor – ¼ </w:t>
            </w:r>
          </w:p>
          <w:p w:rsidR="00230951" w:rsidRPr="000736DF" w:rsidRDefault="00230951" w:rsidP="00230951">
            <w:pPr>
              <w:snapToGrid w:val="0"/>
              <w:ind w:firstLine="16"/>
              <w:rPr>
                <w:bCs/>
                <w:sz w:val="16"/>
                <w:szCs w:val="16"/>
              </w:rPr>
            </w:pPr>
            <w:r w:rsidRPr="000736DF">
              <w:rPr>
                <w:bCs/>
                <w:sz w:val="16"/>
                <w:szCs w:val="16"/>
              </w:rPr>
              <w:t xml:space="preserve">Margaryna 15 g </w:t>
            </w:r>
            <w:r w:rsidRPr="000736DF">
              <w:rPr>
                <w:b/>
                <w:bCs/>
                <w:sz w:val="16"/>
                <w:szCs w:val="16"/>
              </w:rPr>
              <w:t>7.</w:t>
            </w:r>
            <w:r w:rsidRPr="000736DF">
              <w:rPr>
                <w:bCs/>
                <w:sz w:val="16"/>
                <w:szCs w:val="16"/>
              </w:rPr>
              <w:t xml:space="preserve"> </w:t>
            </w:r>
          </w:p>
          <w:p w:rsidR="00230951" w:rsidRPr="000736DF" w:rsidRDefault="00230951" w:rsidP="00230951">
            <w:pPr>
              <w:snapToGrid w:val="0"/>
              <w:ind w:firstLine="16"/>
              <w:rPr>
                <w:bCs/>
                <w:sz w:val="16"/>
                <w:szCs w:val="16"/>
              </w:rPr>
            </w:pPr>
            <w:r w:rsidRPr="000736DF">
              <w:rPr>
                <w:bCs/>
                <w:sz w:val="16"/>
                <w:szCs w:val="16"/>
              </w:rPr>
              <w:t>Herbata 250 ml</w:t>
            </w:r>
          </w:p>
        </w:tc>
        <w:tc>
          <w:tcPr>
            <w:tcW w:w="37" w:type="dxa"/>
            <w:tcBorders>
              <w:left w:val="single" w:sz="1" w:space="0" w:color="000000"/>
            </w:tcBorders>
            <w:shd w:val="clear" w:color="auto" w:fill="auto"/>
          </w:tcPr>
          <w:p w:rsidR="00230951" w:rsidRPr="000736DF" w:rsidRDefault="00230951" w:rsidP="00230951">
            <w:pPr>
              <w:snapToGrid w:val="0"/>
              <w:rPr>
                <w:b/>
                <w:bCs/>
                <w:sz w:val="16"/>
                <w:szCs w:val="16"/>
                <w:lang w:val="pl-PL"/>
              </w:rPr>
            </w:pPr>
          </w:p>
        </w:tc>
      </w:tr>
      <w:tr w:rsidR="00230951" w:rsidRPr="000736DF" w:rsidTr="00250C5B">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307ED" w:rsidP="00230951">
            <w:pPr>
              <w:snapToGrid w:val="0"/>
              <w:ind w:firstLine="58"/>
              <w:rPr>
                <w:b/>
                <w:bCs/>
                <w:sz w:val="16"/>
                <w:szCs w:val="16"/>
                <w:lang w:val="pl-PL"/>
              </w:rPr>
            </w:pPr>
            <w:r w:rsidRPr="000736DF">
              <w:rPr>
                <w:sz w:val="16"/>
                <w:szCs w:val="16"/>
              </w:rPr>
              <w:t>E: 2374.23 kcal; B: 90.94 g; T: 60.59 g; Kw. tł. nasy.: 24.04 g; W: 378.63 g; W tym cukry: 92.07 g; Bł.: 26.20 g; Sól: 4.89 g;</w:t>
            </w:r>
          </w:p>
        </w:tc>
      </w:tr>
    </w:tbl>
    <w:p w:rsidR="00230951" w:rsidRPr="000736DF" w:rsidRDefault="00230951" w:rsidP="000916F5">
      <w:pPr>
        <w:jc w:val="center"/>
        <w:rPr>
          <w:b/>
          <w:kern w:val="2"/>
          <w:lang w:val="pl-PL"/>
        </w:rPr>
      </w:pPr>
      <w:r w:rsidRPr="000736DF">
        <w:rPr>
          <w:b/>
          <w:lang w:val="pl-PL"/>
        </w:rPr>
        <w:t xml:space="preserve">                                   Dieta Niskowęglowodanowa – </w:t>
      </w:r>
      <w:r w:rsidR="000916F5" w:rsidRPr="000736DF">
        <w:rPr>
          <w:b/>
          <w:kern w:val="2"/>
          <w:lang w:val="pl-PL"/>
        </w:rPr>
        <w:t>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741"/>
        <w:gridCol w:w="3685"/>
        <w:gridCol w:w="3132"/>
        <w:gridCol w:w="47"/>
      </w:tblGrid>
      <w:tr w:rsidR="00230951" w:rsidRPr="000736DF" w:rsidTr="00250C5B">
        <w:trPr>
          <w:trHeight w:val="207"/>
        </w:trPr>
        <w:tc>
          <w:tcPr>
            <w:tcW w:w="3741"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368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250C5B">
        <w:tblPrEx>
          <w:tblCellMar>
            <w:left w:w="0" w:type="dxa"/>
            <w:right w:w="0" w:type="dxa"/>
          </w:tblCellMar>
        </w:tblPrEx>
        <w:trPr>
          <w:trHeight w:val="1606"/>
        </w:trPr>
        <w:tc>
          <w:tcPr>
            <w:tcW w:w="3741" w:type="dxa"/>
            <w:tcBorders>
              <w:left w:val="single" w:sz="1" w:space="0" w:color="000000"/>
              <w:bottom w:val="single" w:sz="1" w:space="0" w:color="000000"/>
            </w:tcBorders>
            <w:shd w:val="clear" w:color="auto" w:fill="auto"/>
          </w:tcPr>
          <w:p w:rsidR="00230951" w:rsidRPr="000736DF" w:rsidRDefault="00230951" w:rsidP="00230951">
            <w:pPr>
              <w:snapToGrid w:val="0"/>
              <w:rPr>
                <w:b/>
                <w:bCs/>
                <w:sz w:val="16"/>
                <w:szCs w:val="16"/>
                <w:lang w:val="pl-PL"/>
              </w:rPr>
            </w:pPr>
          </w:p>
          <w:p w:rsidR="00230951" w:rsidRPr="000736DF" w:rsidRDefault="00230951" w:rsidP="00230951">
            <w:pPr>
              <w:snapToGrid w:val="0"/>
              <w:rPr>
                <w:b/>
                <w:bCs/>
                <w:sz w:val="16"/>
                <w:szCs w:val="16"/>
                <w:lang w:val="pl-PL"/>
              </w:rPr>
            </w:pPr>
            <w:r w:rsidRPr="000736DF">
              <w:rPr>
                <w:bCs/>
                <w:sz w:val="16"/>
                <w:szCs w:val="16"/>
                <w:lang w:val="pl-PL"/>
              </w:rPr>
              <w:t xml:space="preserve">Pieczywo razowe 120 g </w:t>
            </w:r>
            <w:r w:rsidRPr="000736DF">
              <w:rPr>
                <w:b/>
                <w:bCs/>
                <w:sz w:val="16"/>
                <w:szCs w:val="16"/>
                <w:lang w:val="pl-PL"/>
              </w:rPr>
              <w:t>1.</w:t>
            </w:r>
          </w:p>
          <w:p w:rsidR="00230951" w:rsidRPr="000736DF" w:rsidRDefault="00230951" w:rsidP="00230951">
            <w:pPr>
              <w:snapToGrid w:val="0"/>
              <w:rPr>
                <w:bCs/>
                <w:sz w:val="16"/>
                <w:szCs w:val="16"/>
                <w:lang w:val="pl-PL"/>
              </w:rPr>
            </w:pPr>
            <w:r w:rsidRPr="000736DF">
              <w:rPr>
                <w:bCs/>
                <w:sz w:val="16"/>
                <w:szCs w:val="16"/>
                <w:lang w:val="pl-PL"/>
              </w:rPr>
              <w:t xml:space="preserve">Wędlina </w:t>
            </w:r>
            <w:r w:rsidR="003A17E1" w:rsidRPr="000736DF">
              <w:rPr>
                <w:bCs/>
                <w:sz w:val="16"/>
                <w:szCs w:val="16"/>
                <w:lang w:val="pl-PL"/>
              </w:rPr>
              <w:t>dr</w:t>
            </w:r>
            <w:r w:rsidRPr="000736DF">
              <w:rPr>
                <w:bCs/>
                <w:sz w:val="16"/>
                <w:szCs w:val="16"/>
                <w:lang w:val="pl-PL"/>
              </w:rPr>
              <w:t xml:space="preserve"> 50g </w:t>
            </w:r>
          </w:p>
          <w:p w:rsidR="00230951" w:rsidRPr="000736DF" w:rsidRDefault="00230951" w:rsidP="00230951">
            <w:pPr>
              <w:snapToGrid w:val="0"/>
              <w:rPr>
                <w:bCs/>
                <w:sz w:val="16"/>
                <w:szCs w:val="16"/>
                <w:lang w:val="pl-PL"/>
              </w:rPr>
            </w:pPr>
            <w:r w:rsidRPr="000736DF">
              <w:rPr>
                <w:bCs/>
                <w:sz w:val="16"/>
                <w:szCs w:val="16"/>
                <w:lang w:val="pl-PL"/>
              </w:rPr>
              <w:t xml:space="preserve">Pomidor – ¼ </w:t>
            </w:r>
            <w:r w:rsidR="00126C1B" w:rsidRPr="000736DF">
              <w:rPr>
                <w:bCs/>
                <w:sz w:val="16"/>
                <w:szCs w:val="16"/>
                <w:lang w:val="pl-PL"/>
              </w:rPr>
              <w:t>- 40g</w:t>
            </w:r>
          </w:p>
          <w:p w:rsidR="00D66943" w:rsidRPr="000736DF" w:rsidRDefault="00D66943" w:rsidP="00D66943">
            <w:pPr>
              <w:snapToGrid w:val="0"/>
              <w:rPr>
                <w:bCs/>
                <w:sz w:val="16"/>
                <w:szCs w:val="16"/>
                <w:lang w:val="pl-PL"/>
              </w:rPr>
            </w:pPr>
            <w:r w:rsidRPr="000736DF">
              <w:rPr>
                <w:bCs/>
                <w:sz w:val="16"/>
                <w:szCs w:val="16"/>
                <w:lang w:val="pl-PL"/>
              </w:rPr>
              <w:t>Rukola – 10 g</w:t>
            </w:r>
          </w:p>
          <w:p w:rsidR="00230951" w:rsidRPr="000736DF" w:rsidRDefault="00230951" w:rsidP="00230951">
            <w:pPr>
              <w:snapToGrid w:val="0"/>
              <w:rPr>
                <w:b/>
                <w:bCs/>
                <w:sz w:val="16"/>
                <w:szCs w:val="16"/>
                <w:lang w:val="pl-PL"/>
              </w:rPr>
            </w:pPr>
            <w:r w:rsidRPr="000736DF">
              <w:rPr>
                <w:bCs/>
                <w:sz w:val="16"/>
                <w:szCs w:val="16"/>
                <w:lang w:val="pl-PL"/>
              </w:rPr>
              <w:t xml:space="preserve">Masło 15 g </w:t>
            </w:r>
            <w:r w:rsidRPr="000736DF">
              <w:rPr>
                <w:b/>
                <w:bCs/>
                <w:sz w:val="16"/>
                <w:szCs w:val="16"/>
                <w:lang w:val="pl-PL"/>
              </w:rPr>
              <w:t>7.</w:t>
            </w:r>
          </w:p>
          <w:p w:rsidR="00230951" w:rsidRPr="000736DF" w:rsidRDefault="00230951" w:rsidP="00230951">
            <w:pPr>
              <w:snapToGrid w:val="0"/>
              <w:textAlignment w:val="auto"/>
              <w:rPr>
                <w:bCs/>
                <w:kern w:val="2"/>
                <w:sz w:val="16"/>
                <w:szCs w:val="16"/>
                <w:lang w:val="pl-PL"/>
              </w:rPr>
            </w:pPr>
            <w:r w:rsidRPr="000736DF">
              <w:rPr>
                <w:bCs/>
                <w:kern w:val="2"/>
                <w:sz w:val="16"/>
                <w:szCs w:val="16"/>
                <w:lang w:val="pl-PL"/>
              </w:rPr>
              <w:t xml:space="preserve">Kawa zbożowa </w:t>
            </w:r>
            <w:r w:rsidR="003A0394" w:rsidRPr="000736DF">
              <w:rPr>
                <w:bCs/>
                <w:kern w:val="2"/>
                <w:sz w:val="16"/>
                <w:szCs w:val="16"/>
                <w:lang w:val="pl-PL"/>
              </w:rPr>
              <w:t>z mlekiem</w:t>
            </w:r>
            <w:r w:rsidR="002E4E17" w:rsidRPr="000736DF">
              <w:rPr>
                <w:bCs/>
                <w:kern w:val="2"/>
                <w:sz w:val="16"/>
                <w:szCs w:val="16"/>
                <w:lang w:val="pl-PL"/>
              </w:rPr>
              <w:t xml:space="preserve"> (bez mleka)</w:t>
            </w:r>
            <w:r w:rsidR="003A0394" w:rsidRPr="000736DF">
              <w:rPr>
                <w:bCs/>
                <w:kern w:val="2"/>
                <w:sz w:val="16"/>
                <w:szCs w:val="16"/>
                <w:lang w:val="pl-PL"/>
              </w:rPr>
              <w:t xml:space="preserve"> </w:t>
            </w:r>
            <w:r w:rsidRPr="000736DF">
              <w:rPr>
                <w:bCs/>
                <w:kern w:val="2"/>
                <w:sz w:val="16"/>
                <w:szCs w:val="16"/>
                <w:lang w:val="pl-PL"/>
              </w:rPr>
              <w:t>250 ml</w:t>
            </w:r>
            <w:r w:rsidR="002E4E17" w:rsidRPr="000736DF">
              <w:rPr>
                <w:b/>
                <w:kern w:val="2"/>
                <w:sz w:val="16"/>
                <w:szCs w:val="16"/>
                <w:lang w:val="pl-PL"/>
              </w:rPr>
              <w:t>1</w:t>
            </w:r>
            <w:r w:rsidR="002E4E17" w:rsidRPr="000736DF">
              <w:rPr>
                <w:bCs/>
                <w:kern w:val="2"/>
                <w:sz w:val="16"/>
                <w:szCs w:val="16"/>
                <w:lang w:val="pl-PL"/>
              </w:rPr>
              <w:t>.</w:t>
            </w:r>
          </w:p>
          <w:p w:rsidR="00230951" w:rsidRPr="000736DF" w:rsidRDefault="00230951" w:rsidP="00230951">
            <w:pPr>
              <w:snapToGrid w:val="0"/>
              <w:rPr>
                <w:b/>
                <w:bCs/>
                <w:sz w:val="16"/>
                <w:szCs w:val="16"/>
                <w:lang w:val="pl-PL"/>
              </w:rPr>
            </w:pPr>
          </w:p>
        </w:tc>
        <w:tc>
          <w:tcPr>
            <w:tcW w:w="3685" w:type="dxa"/>
            <w:tcBorders>
              <w:left w:val="single" w:sz="1" w:space="0" w:color="000000"/>
              <w:bottom w:val="single" w:sz="1" w:space="0" w:color="000000"/>
            </w:tcBorders>
            <w:shd w:val="clear" w:color="auto" w:fill="auto"/>
          </w:tcPr>
          <w:p w:rsidR="00647E80" w:rsidRPr="000736DF" w:rsidRDefault="00647E80" w:rsidP="00647E80">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I</w:t>
            </w:r>
            <w:r w:rsidR="00CC18CE" w:rsidRPr="000736DF">
              <w:rPr>
                <w:rFonts w:eastAsia="Times New Roman"/>
                <w:bCs/>
                <w:sz w:val="16"/>
                <w:szCs w:val="16"/>
                <w:lang w:val="pl-PL" w:eastAsia="ar-SA" w:bidi="ar-SA"/>
              </w:rPr>
              <w:t xml:space="preserve"> Zupa </w:t>
            </w:r>
            <w:r w:rsidR="003F13DE" w:rsidRPr="000736DF">
              <w:rPr>
                <w:rFonts w:eastAsia="Times New Roman"/>
                <w:bCs/>
                <w:sz w:val="16"/>
                <w:szCs w:val="16"/>
                <w:lang w:val="pl-PL" w:eastAsia="ar-SA" w:bidi="ar-SA"/>
              </w:rPr>
              <w:t>ziemniaczana</w:t>
            </w:r>
            <w:r w:rsidR="00CC18CE" w:rsidRPr="000736DF">
              <w:rPr>
                <w:rFonts w:eastAsia="Times New Roman"/>
                <w:bCs/>
                <w:sz w:val="16"/>
                <w:szCs w:val="16"/>
                <w:lang w:val="pl-PL" w:eastAsia="ar-SA" w:bidi="ar-SA"/>
              </w:rPr>
              <w:t xml:space="preserve"> 350 ml </w:t>
            </w:r>
            <w:r w:rsidR="00CC18CE" w:rsidRPr="000736DF">
              <w:rPr>
                <w:rFonts w:eastAsia="Times New Roman"/>
                <w:b/>
                <w:bCs/>
                <w:sz w:val="16"/>
                <w:szCs w:val="16"/>
                <w:lang w:val="pl-PL" w:eastAsia="ar-SA" w:bidi="ar-SA"/>
              </w:rPr>
              <w:t>1.9.</w:t>
            </w:r>
          </w:p>
          <w:p w:rsidR="00230951" w:rsidRPr="000736DF" w:rsidRDefault="00230951" w:rsidP="00230951">
            <w:pPr>
              <w:widowControl/>
              <w:snapToGrid w:val="0"/>
              <w:rPr>
                <w:rFonts w:eastAsia="Times New Roman"/>
                <w:bCs/>
                <w:sz w:val="16"/>
                <w:szCs w:val="16"/>
                <w:lang w:val="pl-PL" w:eastAsia="ar-SA" w:bidi="ar-SA"/>
              </w:rPr>
            </w:pPr>
            <w:r w:rsidRPr="000736DF">
              <w:rPr>
                <w:rFonts w:eastAsia="Times New Roman"/>
                <w:bCs/>
                <w:sz w:val="16"/>
                <w:szCs w:val="16"/>
                <w:lang w:val="pl-PL" w:eastAsia="ar-SA" w:bidi="ar-SA"/>
              </w:rPr>
              <w:t xml:space="preserve">II.Gulasz wieprzowy duszony </w:t>
            </w:r>
            <w:r w:rsidR="00AE2517" w:rsidRPr="000736DF">
              <w:rPr>
                <w:rFonts w:eastAsia="Times New Roman"/>
                <w:bCs/>
                <w:sz w:val="16"/>
                <w:szCs w:val="16"/>
                <w:lang w:val="pl-PL" w:eastAsia="ar-SA" w:bidi="ar-SA"/>
              </w:rPr>
              <w:t>10</w:t>
            </w:r>
            <w:r w:rsidRPr="000736DF">
              <w:rPr>
                <w:rFonts w:eastAsia="Times New Roman"/>
                <w:bCs/>
                <w:sz w:val="16"/>
                <w:szCs w:val="16"/>
                <w:lang w:val="pl-PL" w:eastAsia="ar-SA" w:bidi="ar-SA"/>
              </w:rPr>
              <w:t xml:space="preserve">0g/ </w:t>
            </w:r>
            <w:r w:rsidR="00AE2517" w:rsidRPr="000736DF">
              <w:rPr>
                <w:rFonts w:eastAsia="Times New Roman"/>
                <w:bCs/>
                <w:sz w:val="16"/>
                <w:szCs w:val="16"/>
                <w:lang w:val="pl-PL" w:eastAsia="ar-SA" w:bidi="ar-SA"/>
              </w:rPr>
              <w:t>6</w:t>
            </w:r>
            <w:r w:rsidRPr="000736DF">
              <w:rPr>
                <w:rFonts w:eastAsia="Times New Roman"/>
                <w:bCs/>
                <w:sz w:val="16"/>
                <w:szCs w:val="16"/>
                <w:lang w:val="pl-PL" w:eastAsia="ar-SA" w:bidi="ar-SA"/>
              </w:rPr>
              <w:t>0g</w:t>
            </w:r>
          </w:p>
          <w:p w:rsidR="00230951" w:rsidRPr="000736DF" w:rsidRDefault="00230951" w:rsidP="00230951">
            <w:pPr>
              <w:widowControl/>
              <w:snapToGrid w:val="0"/>
              <w:rPr>
                <w:rFonts w:eastAsia="Times New Roman"/>
                <w:b/>
                <w:bCs/>
                <w:sz w:val="16"/>
                <w:szCs w:val="16"/>
                <w:lang w:val="pl-PL" w:eastAsia="ar-SA" w:bidi="ar-SA"/>
              </w:rPr>
            </w:pPr>
            <w:r w:rsidRPr="000736DF">
              <w:rPr>
                <w:rFonts w:eastAsia="Times New Roman"/>
                <w:bCs/>
                <w:sz w:val="16"/>
                <w:szCs w:val="16"/>
                <w:lang w:val="pl-PL" w:eastAsia="ar-SA" w:bidi="ar-SA"/>
              </w:rPr>
              <w:t xml:space="preserve">III. Kasza z warzywami 200g/80g </w:t>
            </w:r>
            <w:r w:rsidRPr="000736DF">
              <w:rPr>
                <w:rFonts w:eastAsia="Times New Roman"/>
                <w:b/>
                <w:bCs/>
                <w:sz w:val="16"/>
                <w:szCs w:val="16"/>
                <w:lang w:val="pl-PL" w:eastAsia="ar-SA" w:bidi="ar-SA"/>
              </w:rPr>
              <w:t xml:space="preserve">1.  </w:t>
            </w:r>
          </w:p>
          <w:p w:rsidR="00230951" w:rsidRPr="000736DF" w:rsidRDefault="00230951" w:rsidP="00230951">
            <w:pPr>
              <w:widowControl/>
              <w:snapToGrid w:val="0"/>
              <w:rPr>
                <w:rFonts w:eastAsia="Times New Roman"/>
                <w:bCs/>
                <w:sz w:val="16"/>
                <w:szCs w:val="16"/>
                <w:lang w:val="pl-PL" w:eastAsia="ar-SA" w:bidi="ar-SA"/>
              </w:rPr>
            </w:pPr>
            <w:r w:rsidRPr="000736DF">
              <w:rPr>
                <w:rFonts w:eastAsia="Times New Roman"/>
                <w:bCs/>
                <w:sz w:val="16"/>
                <w:szCs w:val="16"/>
                <w:lang w:val="pl-PL" w:eastAsia="ar-SA" w:bidi="ar-SA"/>
              </w:rPr>
              <w:t>IV. Kompot 250ml</w:t>
            </w:r>
          </w:p>
          <w:p w:rsidR="00230951" w:rsidRPr="000736DF" w:rsidRDefault="00230951" w:rsidP="00230951">
            <w:pPr>
              <w:widowControl/>
              <w:snapToGrid w:val="0"/>
              <w:rPr>
                <w:rFonts w:eastAsia="Times New Roman"/>
                <w:bCs/>
                <w:sz w:val="16"/>
                <w:szCs w:val="16"/>
                <w:lang w:val="pl-PL" w:eastAsia="ar-SA" w:bidi="ar-SA"/>
              </w:rPr>
            </w:pPr>
          </w:p>
          <w:p w:rsidR="00230951" w:rsidRPr="000736DF" w:rsidRDefault="00230951" w:rsidP="00230951">
            <w:pPr>
              <w:widowControl/>
              <w:snapToGrid w:val="0"/>
              <w:rPr>
                <w:rFonts w:eastAsia="Times New Roman"/>
                <w:b/>
                <w:bCs/>
                <w:sz w:val="16"/>
                <w:szCs w:val="16"/>
                <w:lang w:val="pl-PL" w:eastAsia="ar-SA" w:bidi="ar-SA"/>
              </w:rPr>
            </w:pPr>
          </w:p>
        </w:tc>
        <w:tc>
          <w:tcPr>
            <w:tcW w:w="3132" w:type="dxa"/>
            <w:tcBorders>
              <w:left w:val="single" w:sz="1" w:space="0" w:color="000000"/>
              <w:bottom w:val="single" w:sz="1" w:space="0" w:color="000000"/>
            </w:tcBorders>
            <w:shd w:val="clear" w:color="auto" w:fill="auto"/>
          </w:tcPr>
          <w:p w:rsidR="00230951" w:rsidRPr="000736DF" w:rsidRDefault="00230951" w:rsidP="00230951">
            <w:pPr>
              <w:snapToGrid w:val="0"/>
              <w:ind w:firstLine="16"/>
              <w:rPr>
                <w:bCs/>
                <w:sz w:val="16"/>
                <w:szCs w:val="16"/>
                <w:lang w:val="pl-PL"/>
              </w:rPr>
            </w:pPr>
            <w:r w:rsidRPr="000736DF">
              <w:rPr>
                <w:bCs/>
                <w:sz w:val="16"/>
                <w:szCs w:val="16"/>
                <w:lang w:val="pl-PL"/>
              </w:rPr>
              <w:t>Galaretka wieprzowa z warzywami – 1</w:t>
            </w:r>
            <w:r w:rsidR="00D66943" w:rsidRPr="000736DF">
              <w:rPr>
                <w:bCs/>
                <w:sz w:val="16"/>
                <w:szCs w:val="16"/>
                <w:lang w:val="pl-PL"/>
              </w:rPr>
              <w:t>0</w:t>
            </w:r>
            <w:r w:rsidRPr="000736DF">
              <w:rPr>
                <w:bCs/>
                <w:sz w:val="16"/>
                <w:szCs w:val="16"/>
                <w:lang w:val="pl-PL"/>
              </w:rPr>
              <w:t>0 g</w:t>
            </w:r>
          </w:p>
          <w:p w:rsidR="00D66943" w:rsidRPr="000736DF" w:rsidRDefault="00D66943" w:rsidP="00D66943">
            <w:pPr>
              <w:snapToGrid w:val="0"/>
              <w:ind w:firstLine="16"/>
              <w:rPr>
                <w:bCs/>
                <w:sz w:val="16"/>
                <w:szCs w:val="16"/>
                <w:lang w:val="pl-PL"/>
              </w:rPr>
            </w:pPr>
            <w:r w:rsidRPr="000736DF">
              <w:rPr>
                <w:bCs/>
                <w:sz w:val="16"/>
                <w:szCs w:val="16"/>
                <w:lang w:val="pl-PL"/>
              </w:rPr>
              <w:t>Jogurt owocowy – 7.</w:t>
            </w:r>
          </w:p>
          <w:p w:rsidR="00230951" w:rsidRPr="000736DF" w:rsidRDefault="00230951" w:rsidP="00230951">
            <w:pPr>
              <w:snapToGrid w:val="0"/>
              <w:ind w:firstLine="16"/>
              <w:rPr>
                <w:b/>
                <w:bCs/>
                <w:sz w:val="16"/>
                <w:szCs w:val="16"/>
                <w:lang w:val="pl-PL"/>
              </w:rPr>
            </w:pPr>
            <w:r w:rsidRPr="000736DF">
              <w:rPr>
                <w:bCs/>
                <w:sz w:val="16"/>
                <w:szCs w:val="16"/>
                <w:lang w:val="pl-PL"/>
              </w:rPr>
              <w:t xml:space="preserve">Pieczywo razowe 120g </w:t>
            </w:r>
            <w:r w:rsidRPr="000736DF">
              <w:rPr>
                <w:b/>
                <w:bCs/>
                <w:sz w:val="16"/>
                <w:szCs w:val="16"/>
                <w:lang w:val="pl-PL"/>
              </w:rPr>
              <w:t>1.</w:t>
            </w:r>
          </w:p>
          <w:p w:rsidR="00230951" w:rsidRPr="000736DF" w:rsidRDefault="00230951" w:rsidP="00230951">
            <w:pPr>
              <w:snapToGrid w:val="0"/>
              <w:ind w:firstLine="16"/>
              <w:rPr>
                <w:bCs/>
                <w:sz w:val="16"/>
                <w:szCs w:val="16"/>
                <w:lang w:val="pl-PL"/>
              </w:rPr>
            </w:pPr>
            <w:r w:rsidRPr="000736DF">
              <w:rPr>
                <w:bCs/>
                <w:sz w:val="16"/>
                <w:szCs w:val="16"/>
                <w:lang w:val="pl-PL"/>
              </w:rPr>
              <w:t xml:space="preserve">Masło 15 g </w:t>
            </w:r>
            <w:r w:rsidRPr="000736DF">
              <w:rPr>
                <w:b/>
                <w:bCs/>
                <w:sz w:val="16"/>
                <w:szCs w:val="16"/>
                <w:lang w:val="pl-PL"/>
              </w:rPr>
              <w:t>7.</w:t>
            </w:r>
            <w:r w:rsidRPr="000736DF">
              <w:rPr>
                <w:bCs/>
                <w:sz w:val="16"/>
                <w:szCs w:val="16"/>
                <w:lang w:val="pl-PL"/>
              </w:rPr>
              <w:t xml:space="preserve"> </w:t>
            </w:r>
          </w:p>
          <w:p w:rsidR="00230951" w:rsidRPr="000736DF" w:rsidRDefault="00230951" w:rsidP="00230951">
            <w:pPr>
              <w:snapToGrid w:val="0"/>
              <w:ind w:firstLine="16"/>
              <w:rPr>
                <w:bCs/>
                <w:sz w:val="16"/>
                <w:szCs w:val="16"/>
                <w:lang w:val="pl-PL"/>
              </w:rPr>
            </w:pPr>
            <w:r w:rsidRPr="000736DF">
              <w:rPr>
                <w:bCs/>
                <w:sz w:val="16"/>
                <w:szCs w:val="16"/>
                <w:lang w:val="pl-PL"/>
              </w:rPr>
              <w:t xml:space="preserve">Herbata 250 ml </w:t>
            </w:r>
          </w:p>
          <w:p w:rsidR="00230951" w:rsidRPr="000736DF" w:rsidRDefault="00230951" w:rsidP="00230951">
            <w:pPr>
              <w:snapToGrid w:val="0"/>
              <w:ind w:firstLine="16"/>
              <w:rPr>
                <w:bCs/>
                <w:sz w:val="16"/>
                <w:szCs w:val="16"/>
                <w:lang w:val="pl-PL"/>
              </w:rPr>
            </w:pPr>
          </w:p>
          <w:p w:rsidR="00230951" w:rsidRPr="000736DF" w:rsidRDefault="00230951" w:rsidP="00230951">
            <w:pPr>
              <w:snapToGrid w:val="0"/>
              <w:ind w:firstLine="16"/>
              <w:rPr>
                <w:rFonts w:eastAsia="Times New Roman"/>
                <w:b/>
                <w:bCs/>
                <w:sz w:val="16"/>
                <w:szCs w:val="16"/>
                <w:lang w:val="pl-PL" w:eastAsia="ar-SA" w:bidi="ar-SA"/>
              </w:rPr>
            </w:pPr>
          </w:p>
        </w:tc>
        <w:tc>
          <w:tcPr>
            <w:tcW w:w="37" w:type="dxa"/>
            <w:tcBorders>
              <w:left w:val="single" w:sz="1" w:space="0" w:color="000000"/>
            </w:tcBorders>
            <w:shd w:val="clear" w:color="auto" w:fill="auto"/>
          </w:tcPr>
          <w:p w:rsidR="00230951" w:rsidRPr="000736DF" w:rsidRDefault="00230951" w:rsidP="00230951">
            <w:pPr>
              <w:snapToGrid w:val="0"/>
              <w:rPr>
                <w:b/>
                <w:bCs/>
                <w:sz w:val="16"/>
                <w:szCs w:val="16"/>
                <w:lang w:val="pl-PL"/>
              </w:rPr>
            </w:pPr>
          </w:p>
        </w:tc>
      </w:tr>
      <w:tr w:rsidR="00230951" w:rsidRPr="000736DF" w:rsidTr="00250C5B">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307ED" w:rsidP="00230951">
            <w:pPr>
              <w:snapToGrid w:val="0"/>
              <w:ind w:firstLine="58"/>
              <w:rPr>
                <w:b/>
                <w:bCs/>
                <w:sz w:val="16"/>
                <w:szCs w:val="16"/>
                <w:lang w:val="pl-PL"/>
              </w:rPr>
            </w:pPr>
            <w:r w:rsidRPr="000736DF">
              <w:rPr>
                <w:b/>
                <w:bCs/>
                <w:sz w:val="16"/>
                <w:szCs w:val="16"/>
                <w:lang w:val="pl-PL"/>
              </w:rPr>
              <w:t>5 posiłkowa:</w:t>
            </w:r>
            <w:r w:rsidR="00BE3B8A" w:rsidRPr="000736DF">
              <w:rPr>
                <w:b/>
                <w:bCs/>
                <w:sz w:val="16"/>
                <w:szCs w:val="16"/>
                <w:lang w:val="pl-PL"/>
              </w:rPr>
              <w:t xml:space="preserve"> </w:t>
            </w:r>
            <w:r w:rsidR="00BE3B8A" w:rsidRPr="000736DF">
              <w:rPr>
                <w:sz w:val="16"/>
                <w:szCs w:val="16"/>
              </w:rPr>
              <w:t>E: 2</w:t>
            </w:r>
            <w:r w:rsidR="00043395" w:rsidRPr="000736DF">
              <w:rPr>
                <w:sz w:val="16"/>
                <w:szCs w:val="16"/>
              </w:rPr>
              <w:t>29</w:t>
            </w:r>
            <w:r w:rsidR="00BE3B8A" w:rsidRPr="000736DF">
              <w:rPr>
                <w:sz w:val="16"/>
                <w:szCs w:val="16"/>
              </w:rPr>
              <w:t>5.02 kcal; B: 92.32 g; T: 64.56 g; Kw. tł. nasy.: 25.21 g; W: 401.22 g; W tym cukry: 104.09 g; Bł.: 41.55 g; Sól: 8.28 g;</w:t>
            </w:r>
          </w:p>
          <w:p w:rsidR="00B307ED" w:rsidRPr="000736DF" w:rsidRDefault="00B307ED" w:rsidP="00230951">
            <w:pPr>
              <w:snapToGrid w:val="0"/>
              <w:ind w:firstLine="58"/>
              <w:rPr>
                <w:b/>
                <w:bCs/>
                <w:sz w:val="16"/>
                <w:szCs w:val="16"/>
                <w:lang w:val="pl-PL"/>
              </w:rPr>
            </w:pPr>
            <w:r w:rsidRPr="000736DF">
              <w:rPr>
                <w:b/>
                <w:bCs/>
                <w:sz w:val="16"/>
                <w:szCs w:val="16"/>
                <w:lang w:val="pl-PL"/>
              </w:rPr>
              <w:t xml:space="preserve">6 posiłkowa: </w:t>
            </w:r>
            <w:r w:rsidR="00BE3B8A" w:rsidRPr="000736DF">
              <w:rPr>
                <w:sz w:val="16"/>
                <w:szCs w:val="16"/>
              </w:rPr>
              <w:t>E: 2</w:t>
            </w:r>
            <w:r w:rsidR="00043395" w:rsidRPr="000736DF">
              <w:rPr>
                <w:sz w:val="16"/>
                <w:szCs w:val="16"/>
              </w:rPr>
              <w:t>302</w:t>
            </w:r>
            <w:r w:rsidR="00BE3B8A" w:rsidRPr="000736DF">
              <w:rPr>
                <w:sz w:val="16"/>
                <w:szCs w:val="16"/>
              </w:rPr>
              <w:t>.09 kcal; B: 95.24 g; T: 61.28 g; Kw. tł. nasy.: 24.10 g; W: 409.23 g; W tym cukry: 97.80 g; Bł.: 27.53 g; Sól: 5.35 g;</w:t>
            </w:r>
          </w:p>
        </w:tc>
      </w:tr>
    </w:tbl>
    <w:p w:rsidR="00230951" w:rsidRPr="000736DF" w:rsidRDefault="006512F8" w:rsidP="00230951">
      <w:pPr>
        <w:textAlignment w:val="auto"/>
        <w:rPr>
          <w:bCs/>
          <w:lang w:val="pl-PL"/>
        </w:rPr>
      </w:pPr>
      <w:bookmarkStart w:id="12" w:name="_Hlk50653239"/>
      <w:r w:rsidRPr="000736DF">
        <w:rPr>
          <w:b/>
          <w:lang w:val="pl-PL"/>
        </w:rPr>
        <w:t xml:space="preserve">II Śniadanie – </w:t>
      </w:r>
      <w:r w:rsidRPr="000736DF">
        <w:rPr>
          <w:bCs/>
          <w:lang w:val="pl-PL"/>
        </w:rPr>
        <w:t>Sok pomidorowy 200 ml</w:t>
      </w:r>
    </w:p>
    <w:p w:rsidR="00230951" w:rsidRPr="000736DF" w:rsidRDefault="00230951" w:rsidP="00230951">
      <w:pPr>
        <w:textAlignment w:val="auto"/>
        <w:rPr>
          <w:lang w:val="pl-PL"/>
        </w:rPr>
      </w:pPr>
      <w:r w:rsidRPr="000736DF">
        <w:rPr>
          <w:b/>
          <w:lang w:val="pl-PL"/>
        </w:rPr>
        <w:t xml:space="preserve">Podwieczorek – dieta cukrzycowa 5 posiłkowa, redukcyjna: </w:t>
      </w:r>
      <w:r w:rsidR="003A17E1" w:rsidRPr="000736DF">
        <w:rPr>
          <w:rFonts w:eastAsia="Times New Roman"/>
          <w:lang w:val="pl-PL" w:eastAsia="ar-SA" w:bidi="ar-SA"/>
        </w:rPr>
        <w:t>Jogurt naturalny 7.</w:t>
      </w:r>
    </w:p>
    <w:p w:rsidR="00230951" w:rsidRPr="000736DF" w:rsidRDefault="001C3F0C" w:rsidP="00230951">
      <w:pPr>
        <w:textAlignment w:val="auto"/>
        <w:rPr>
          <w:lang w:val="pl-PL"/>
        </w:rPr>
      </w:pPr>
      <w:r w:rsidRPr="000736DF">
        <w:rPr>
          <w:b/>
          <w:lang w:val="pl-PL"/>
        </w:rPr>
        <w:t>Posiłek nocny</w:t>
      </w:r>
      <w:r w:rsidR="00230951" w:rsidRPr="000736DF">
        <w:rPr>
          <w:b/>
          <w:lang w:val="pl-PL"/>
        </w:rPr>
        <w:t xml:space="preserve"> </w:t>
      </w:r>
      <w:r w:rsidRPr="000736DF">
        <w:rPr>
          <w:b/>
          <w:lang w:val="pl-PL"/>
        </w:rPr>
        <w:t>– Cukrzyca:</w:t>
      </w:r>
      <w:r w:rsidR="00230951" w:rsidRPr="000736DF">
        <w:rPr>
          <w:b/>
          <w:lang w:val="pl-PL"/>
        </w:rPr>
        <w:t xml:space="preserve"> </w:t>
      </w:r>
      <w:r w:rsidR="00230951" w:rsidRPr="000736DF">
        <w:rPr>
          <w:rFonts w:eastAsia="Times New Roman"/>
          <w:lang w:val="pl-PL" w:eastAsia="ar-SA" w:bidi="ar-SA"/>
        </w:rPr>
        <w:t>Kanapka z pieczywa razowego z wędlina drobiową, pomidorem 1.7.</w:t>
      </w:r>
    </w:p>
    <w:p w:rsidR="00230951" w:rsidRPr="000736DF" w:rsidRDefault="001C3F0C" w:rsidP="00230951">
      <w:pPr>
        <w:textAlignment w:val="auto"/>
        <w:rPr>
          <w:b/>
          <w:lang w:val="pl-PL"/>
        </w:rPr>
      </w:pPr>
      <w:r w:rsidRPr="000736DF">
        <w:rPr>
          <w:b/>
          <w:lang w:val="pl-PL"/>
        </w:rPr>
        <w:t xml:space="preserve">                           Pozostałe diety: </w:t>
      </w:r>
      <w:r w:rsidRPr="000736DF">
        <w:rPr>
          <w:bCs/>
          <w:lang w:val="pl-PL"/>
        </w:rPr>
        <w:t>Ciasto drożdżowe – 1 plaster</w:t>
      </w:r>
      <w:r w:rsidRPr="000736DF">
        <w:rPr>
          <w:b/>
          <w:lang w:val="pl-PL"/>
        </w:rPr>
        <w:t xml:space="preserve">  </w:t>
      </w:r>
      <w:r w:rsidRPr="000736DF">
        <w:rPr>
          <w:bCs/>
          <w:lang w:val="pl-PL"/>
        </w:rPr>
        <w:t>1.7.</w:t>
      </w:r>
    </w:p>
    <w:p w:rsidR="00230951" w:rsidRPr="000736DF" w:rsidRDefault="00230951" w:rsidP="00230951">
      <w:pPr>
        <w:textAlignment w:val="auto"/>
        <w:rPr>
          <w:b/>
          <w:u w:val="single"/>
          <w:lang w:val="pl-PL"/>
        </w:rPr>
      </w:pPr>
      <w:r w:rsidRPr="000736DF">
        <w:rPr>
          <w:b/>
          <w:u w:val="single"/>
          <w:lang w:val="pl-PL"/>
        </w:rPr>
        <w:t>Oddział Pediatryczny:</w:t>
      </w:r>
    </w:p>
    <w:p w:rsidR="00230951" w:rsidRPr="000736DF" w:rsidRDefault="00230951" w:rsidP="00230951">
      <w:pPr>
        <w:textAlignment w:val="auto"/>
        <w:rPr>
          <w:b/>
          <w:lang w:val="pl-PL"/>
        </w:rPr>
      </w:pPr>
      <w:r w:rsidRPr="000736DF">
        <w:rPr>
          <w:b/>
          <w:lang w:val="pl-PL"/>
        </w:rPr>
        <w:t xml:space="preserve">II Śniadanie: </w:t>
      </w:r>
      <w:r w:rsidR="001C3F0C" w:rsidRPr="000736DF">
        <w:rPr>
          <w:bCs/>
          <w:lang w:val="pl-PL"/>
        </w:rPr>
        <w:t>Jabłko pieczone – 1 szt</w:t>
      </w:r>
    </w:p>
    <w:p w:rsidR="00230951" w:rsidRPr="000736DF" w:rsidRDefault="00230951" w:rsidP="00230951">
      <w:pPr>
        <w:textAlignment w:val="auto"/>
        <w:rPr>
          <w:b/>
          <w:lang w:val="pl-PL"/>
        </w:rPr>
      </w:pPr>
      <w:r w:rsidRPr="000736DF">
        <w:rPr>
          <w:b/>
          <w:lang w:val="pl-PL"/>
        </w:rPr>
        <w:t xml:space="preserve">Podwieczorek: </w:t>
      </w:r>
      <w:r w:rsidRPr="000736DF">
        <w:rPr>
          <w:bCs/>
          <w:lang w:val="pl-PL"/>
        </w:rPr>
        <w:t>Kisiel 200 ml 7.</w:t>
      </w:r>
    </w:p>
    <w:bookmarkEnd w:id="12"/>
    <w:p w:rsidR="00230951" w:rsidRPr="000736DF" w:rsidRDefault="00230951" w:rsidP="00230951">
      <w:pPr>
        <w:rPr>
          <w:b/>
          <w:u w:val="single"/>
          <w:lang w:val="pl-PL"/>
        </w:rPr>
      </w:pPr>
    </w:p>
    <w:p w:rsidR="001D3E55" w:rsidRPr="000736DF" w:rsidRDefault="001D3E55" w:rsidP="00230951">
      <w:pPr>
        <w:rPr>
          <w:b/>
          <w:u w:val="single"/>
          <w:lang w:val="pl-PL"/>
        </w:rPr>
      </w:pPr>
    </w:p>
    <w:p w:rsidR="001D3E55" w:rsidRPr="000736DF" w:rsidRDefault="001D3E55" w:rsidP="00230951">
      <w:pPr>
        <w:rPr>
          <w:b/>
          <w:u w:val="single"/>
          <w:lang w:val="pl-PL"/>
        </w:rPr>
      </w:pPr>
    </w:p>
    <w:p w:rsidR="001D3E55" w:rsidRPr="000736DF" w:rsidRDefault="001D3E55" w:rsidP="00230951">
      <w:pPr>
        <w:rPr>
          <w:b/>
          <w:u w:val="single"/>
          <w:lang w:val="pl-PL"/>
        </w:rPr>
      </w:pPr>
    </w:p>
    <w:p w:rsidR="00B307ED" w:rsidRPr="000736DF" w:rsidRDefault="00B307ED" w:rsidP="00230951">
      <w:pPr>
        <w:rPr>
          <w:b/>
          <w:u w:val="single"/>
          <w:lang w:val="pl-PL"/>
        </w:rPr>
      </w:pPr>
    </w:p>
    <w:p w:rsidR="00B307ED" w:rsidRPr="000736DF" w:rsidRDefault="00B307ED" w:rsidP="00230951">
      <w:pPr>
        <w:rPr>
          <w:b/>
          <w:u w:val="single"/>
          <w:lang w:val="pl-PL"/>
        </w:rPr>
      </w:pPr>
    </w:p>
    <w:p w:rsidR="001D3E55" w:rsidRPr="000736DF" w:rsidRDefault="001D3E55" w:rsidP="00230951">
      <w:pPr>
        <w:rPr>
          <w:b/>
          <w:lang w:val="pl-PL"/>
        </w:rPr>
      </w:pPr>
    </w:p>
    <w:p w:rsidR="00230951" w:rsidRPr="000736DF" w:rsidRDefault="00230951" w:rsidP="00230951">
      <w:pPr>
        <w:rPr>
          <w:b/>
          <w:lang w:val="pl-PL"/>
        </w:rPr>
      </w:pPr>
      <w:r w:rsidRPr="000736DF">
        <w:rPr>
          <w:b/>
          <w:lang w:val="pl-PL"/>
        </w:rPr>
        <w:t xml:space="preserve">SZPITAL      </w:t>
      </w:r>
      <w:r w:rsidR="00381DB0" w:rsidRPr="000736DF">
        <w:rPr>
          <w:b/>
          <w:lang w:val="pl-PL"/>
        </w:rPr>
        <w:t>RYPIN</w:t>
      </w:r>
      <w:r w:rsidRPr="000736DF">
        <w:rPr>
          <w:b/>
          <w:lang w:val="pl-PL"/>
        </w:rPr>
        <w:t xml:space="preserve">                                           </w:t>
      </w:r>
      <w:r w:rsidR="00531280">
        <w:rPr>
          <w:b/>
          <w:lang w:val="pl-PL"/>
        </w:rPr>
        <w:t>22</w:t>
      </w:r>
      <w:r w:rsidR="00A00616" w:rsidRPr="000736DF">
        <w:rPr>
          <w:b/>
          <w:lang w:val="pl-PL"/>
        </w:rPr>
        <w:t>.</w:t>
      </w:r>
      <w:r w:rsidR="002343C1" w:rsidRPr="000736DF">
        <w:rPr>
          <w:b/>
          <w:lang w:val="pl-PL"/>
        </w:rPr>
        <w:t>1</w:t>
      </w:r>
      <w:r w:rsidR="000414B1" w:rsidRPr="000736DF">
        <w:rPr>
          <w:b/>
          <w:lang w:val="pl-PL"/>
        </w:rPr>
        <w:t>2</w:t>
      </w:r>
      <w:r w:rsidRPr="000736DF">
        <w:rPr>
          <w:b/>
          <w:lang w:val="pl-PL"/>
        </w:rPr>
        <w:t>.202</w:t>
      </w:r>
      <w:r w:rsidR="00CF4A46" w:rsidRPr="000736DF">
        <w:rPr>
          <w:b/>
          <w:lang w:val="pl-PL"/>
        </w:rPr>
        <w:t>3</w:t>
      </w:r>
      <w:r w:rsidRPr="000736DF">
        <w:rPr>
          <w:b/>
          <w:lang w:val="pl-PL"/>
        </w:rPr>
        <w:t xml:space="preserve"> roku PIĄTEK</w:t>
      </w:r>
    </w:p>
    <w:p w:rsidR="00230951" w:rsidRPr="000736DF" w:rsidRDefault="00230951" w:rsidP="00230951">
      <w:pPr>
        <w:jc w:val="center"/>
        <w:rPr>
          <w:b/>
          <w:lang w:val="pl-PL"/>
        </w:rPr>
      </w:pPr>
      <w:r w:rsidRPr="000736DF">
        <w:rPr>
          <w:b/>
          <w:lang w:val="pl-PL"/>
        </w:rPr>
        <w:t>Dieta Normalna X</w:t>
      </w:r>
    </w:p>
    <w:tbl>
      <w:tblPr>
        <w:tblW w:w="0" w:type="auto"/>
        <w:tblInd w:w="-80" w:type="dxa"/>
        <w:tblLayout w:type="fixed"/>
        <w:tblCellMar>
          <w:left w:w="10" w:type="dxa"/>
          <w:right w:w="10" w:type="dxa"/>
        </w:tblCellMar>
        <w:tblLook w:val="0000" w:firstRow="0" w:lastRow="0" w:firstColumn="0" w:lastColumn="0" w:noHBand="0" w:noVBand="0"/>
      </w:tblPr>
      <w:tblGrid>
        <w:gridCol w:w="2925"/>
        <w:gridCol w:w="4360"/>
        <w:gridCol w:w="3254"/>
      </w:tblGrid>
      <w:tr w:rsidR="00230951" w:rsidRPr="000736DF" w:rsidTr="00D66943">
        <w:trPr>
          <w:trHeight w:val="173"/>
        </w:trPr>
        <w:tc>
          <w:tcPr>
            <w:tcW w:w="292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pPr>
            <w:r w:rsidRPr="000736DF">
              <w:t>ŚNIADANIE</w:t>
            </w:r>
          </w:p>
        </w:tc>
        <w:tc>
          <w:tcPr>
            <w:tcW w:w="4360"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uppressLineNumbers/>
              <w:snapToGrid w:val="0"/>
            </w:pPr>
            <w:r w:rsidRPr="000736DF">
              <w:t>OBIAD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uppressLineNumbers/>
              <w:snapToGrid w:val="0"/>
            </w:pPr>
            <w:r w:rsidRPr="000736DF">
              <w:t>KOLACJA</w:t>
            </w:r>
          </w:p>
        </w:tc>
      </w:tr>
      <w:tr w:rsidR="00230951" w:rsidRPr="000736DF" w:rsidTr="00D66943">
        <w:tc>
          <w:tcPr>
            <w:tcW w:w="2925"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rPr>
                <w:b/>
                <w:sz w:val="16"/>
                <w:szCs w:val="16"/>
                <w:lang w:val="pl-PL"/>
              </w:rPr>
            </w:pPr>
            <w:r w:rsidRPr="000736DF">
              <w:rPr>
                <w:sz w:val="16"/>
                <w:szCs w:val="16"/>
                <w:lang w:val="pl-PL"/>
              </w:rPr>
              <w:t xml:space="preserve">Kasza manna na mleku 300 ml </w:t>
            </w:r>
            <w:r w:rsidRPr="000736DF">
              <w:rPr>
                <w:b/>
                <w:sz w:val="16"/>
                <w:szCs w:val="16"/>
                <w:lang w:val="pl-PL"/>
              </w:rPr>
              <w:t>1.7.</w:t>
            </w:r>
          </w:p>
          <w:p w:rsidR="00230951" w:rsidRPr="000736DF" w:rsidRDefault="00287AF4" w:rsidP="00230951">
            <w:pPr>
              <w:snapToGrid w:val="0"/>
              <w:rPr>
                <w:bCs/>
                <w:sz w:val="16"/>
                <w:szCs w:val="16"/>
                <w:lang w:val="pl-PL"/>
              </w:rPr>
            </w:pPr>
            <w:r w:rsidRPr="000736DF">
              <w:rPr>
                <w:bCs/>
                <w:sz w:val="16"/>
                <w:szCs w:val="16"/>
                <w:lang w:val="pl-PL"/>
              </w:rPr>
              <w:t xml:space="preserve">Jajko 1 szt </w:t>
            </w:r>
            <w:r w:rsidR="00230951" w:rsidRPr="000736DF">
              <w:rPr>
                <w:bCs/>
                <w:sz w:val="16"/>
                <w:szCs w:val="16"/>
                <w:lang w:val="pl-PL"/>
              </w:rPr>
              <w:t xml:space="preserve"> </w:t>
            </w:r>
            <w:r w:rsidR="00230951" w:rsidRPr="000736DF">
              <w:rPr>
                <w:b/>
                <w:sz w:val="16"/>
                <w:szCs w:val="16"/>
                <w:lang w:val="pl-PL"/>
              </w:rPr>
              <w:t>3.</w:t>
            </w:r>
          </w:p>
          <w:p w:rsidR="00230951" w:rsidRPr="000736DF" w:rsidRDefault="00230951" w:rsidP="00230951">
            <w:pPr>
              <w:snapToGrid w:val="0"/>
              <w:rPr>
                <w:bCs/>
                <w:sz w:val="16"/>
                <w:szCs w:val="16"/>
                <w:lang w:val="pl-PL"/>
              </w:rPr>
            </w:pPr>
            <w:r w:rsidRPr="000736DF">
              <w:rPr>
                <w:bCs/>
                <w:sz w:val="16"/>
                <w:szCs w:val="16"/>
                <w:lang w:val="pl-PL"/>
              </w:rPr>
              <w:t>Sałata 2 liście – 5 g</w:t>
            </w:r>
          </w:p>
          <w:p w:rsidR="00287AF4" w:rsidRPr="000736DF" w:rsidRDefault="001C3F0C" w:rsidP="00230951">
            <w:pPr>
              <w:snapToGrid w:val="0"/>
              <w:rPr>
                <w:bCs/>
                <w:sz w:val="16"/>
                <w:szCs w:val="16"/>
                <w:lang w:val="pl-PL"/>
              </w:rPr>
            </w:pPr>
            <w:r w:rsidRPr="000736DF">
              <w:rPr>
                <w:bCs/>
                <w:sz w:val="16"/>
                <w:szCs w:val="16"/>
                <w:lang w:val="pl-PL"/>
              </w:rPr>
              <w:t>Bułka maślana</w:t>
            </w:r>
            <w:r w:rsidR="00D66943" w:rsidRPr="000736DF">
              <w:rPr>
                <w:bCs/>
                <w:sz w:val="16"/>
                <w:szCs w:val="16"/>
                <w:lang w:val="pl-PL"/>
              </w:rPr>
              <w:t xml:space="preserve"> – 1</w:t>
            </w:r>
            <w:r w:rsidRPr="000736DF">
              <w:rPr>
                <w:bCs/>
                <w:sz w:val="16"/>
                <w:szCs w:val="16"/>
                <w:lang w:val="pl-PL"/>
              </w:rPr>
              <w:t>/2</w:t>
            </w:r>
            <w:r w:rsidR="00D66943" w:rsidRPr="000736DF">
              <w:rPr>
                <w:bCs/>
                <w:sz w:val="16"/>
                <w:szCs w:val="16"/>
                <w:lang w:val="pl-PL"/>
              </w:rPr>
              <w:t xml:space="preserve"> plaster 1.3.7.</w:t>
            </w:r>
          </w:p>
          <w:p w:rsidR="00230951" w:rsidRPr="000736DF" w:rsidRDefault="00230951" w:rsidP="00230951">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230951" w:rsidRPr="000736DF" w:rsidRDefault="00230951" w:rsidP="00230951">
            <w:pPr>
              <w:snapToGrid w:val="0"/>
              <w:rPr>
                <w:bCs/>
                <w:sz w:val="16"/>
                <w:szCs w:val="16"/>
                <w:lang w:val="pl-PL"/>
              </w:rPr>
            </w:pPr>
            <w:r w:rsidRPr="000736DF">
              <w:rPr>
                <w:bCs/>
                <w:sz w:val="16"/>
                <w:szCs w:val="16"/>
                <w:lang w:val="pl-PL"/>
              </w:rPr>
              <w:t xml:space="preserve">Kawa zbożowa 250 ml  </w:t>
            </w:r>
            <w:r w:rsidR="001D3E55" w:rsidRPr="000736DF">
              <w:rPr>
                <w:bCs/>
                <w:sz w:val="16"/>
                <w:szCs w:val="16"/>
                <w:lang w:val="pl-PL"/>
              </w:rPr>
              <w:t>1.7.</w:t>
            </w:r>
          </w:p>
          <w:p w:rsidR="00230951" w:rsidRPr="000736DF" w:rsidRDefault="00230951" w:rsidP="00230951">
            <w:pPr>
              <w:snapToGrid w:val="0"/>
              <w:rPr>
                <w:b/>
                <w:bCs/>
                <w:sz w:val="16"/>
                <w:szCs w:val="16"/>
                <w:lang w:val="pl-PL"/>
              </w:rPr>
            </w:pPr>
            <w:r w:rsidRPr="000736DF">
              <w:rPr>
                <w:bCs/>
                <w:sz w:val="16"/>
                <w:szCs w:val="16"/>
                <w:lang w:val="pl-PL"/>
              </w:rPr>
              <w:t xml:space="preserve">Masło 15g </w:t>
            </w:r>
            <w:r w:rsidRPr="000736DF">
              <w:rPr>
                <w:b/>
                <w:bCs/>
                <w:sz w:val="16"/>
                <w:szCs w:val="16"/>
                <w:lang w:val="pl-PL"/>
              </w:rPr>
              <w:t>3.</w:t>
            </w:r>
          </w:p>
        </w:tc>
        <w:tc>
          <w:tcPr>
            <w:tcW w:w="4360" w:type="dxa"/>
            <w:tcBorders>
              <w:top w:val="single" w:sz="4" w:space="0" w:color="000000"/>
              <w:left w:val="single" w:sz="4" w:space="0" w:color="000000"/>
              <w:bottom w:val="single" w:sz="4" w:space="0" w:color="000000"/>
            </w:tcBorders>
            <w:shd w:val="clear" w:color="auto" w:fill="auto"/>
          </w:tcPr>
          <w:p w:rsidR="001D3E55" w:rsidRPr="000736DF" w:rsidRDefault="001D3E55" w:rsidP="001D3E55">
            <w:pPr>
              <w:snapToGrid w:val="0"/>
              <w:ind w:right="-8"/>
              <w:rPr>
                <w:b/>
                <w:bCs/>
                <w:sz w:val="16"/>
                <w:szCs w:val="16"/>
                <w:lang w:val="pl-PL"/>
              </w:rPr>
            </w:pPr>
            <w:r w:rsidRPr="000736DF">
              <w:rPr>
                <w:bCs/>
                <w:sz w:val="16"/>
                <w:szCs w:val="16"/>
                <w:lang w:val="pl-PL"/>
              </w:rPr>
              <w:t>I.</w:t>
            </w:r>
            <w:r w:rsidR="00230951" w:rsidRPr="000736DF">
              <w:rPr>
                <w:bCs/>
                <w:sz w:val="16"/>
                <w:szCs w:val="16"/>
                <w:lang w:val="pl-PL"/>
              </w:rPr>
              <w:t xml:space="preserve">Zupa </w:t>
            </w:r>
            <w:r w:rsidR="00647E80" w:rsidRPr="000736DF">
              <w:rPr>
                <w:bCs/>
                <w:sz w:val="16"/>
                <w:szCs w:val="16"/>
                <w:lang w:val="pl-PL"/>
              </w:rPr>
              <w:t>pomidorowa z makaronem</w:t>
            </w:r>
            <w:r w:rsidR="00230951" w:rsidRPr="000736DF">
              <w:rPr>
                <w:bCs/>
                <w:sz w:val="16"/>
                <w:szCs w:val="16"/>
                <w:lang w:val="pl-PL"/>
              </w:rPr>
              <w:t xml:space="preserve"> 350 ml 1. </w:t>
            </w:r>
            <w:r w:rsidR="00230951" w:rsidRPr="000736DF">
              <w:rPr>
                <w:b/>
                <w:bCs/>
                <w:sz w:val="16"/>
                <w:szCs w:val="16"/>
                <w:lang w:val="pl-PL"/>
              </w:rPr>
              <w:t xml:space="preserve">9. </w:t>
            </w:r>
          </w:p>
          <w:p w:rsidR="00230951" w:rsidRPr="000736DF" w:rsidRDefault="001D3E55" w:rsidP="001D3E55">
            <w:pPr>
              <w:snapToGrid w:val="0"/>
              <w:ind w:right="-8"/>
              <w:rPr>
                <w:b/>
                <w:bCs/>
                <w:sz w:val="16"/>
                <w:szCs w:val="16"/>
                <w:lang w:val="pl-PL"/>
              </w:rPr>
            </w:pPr>
            <w:r w:rsidRPr="000736DF">
              <w:rPr>
                <w:b/>
                <w:bCs/>
                <w:sz w:val="16"/>
                <w:szCs w:val="16"/>
                <w:lang w:val="pl-PL"/>
              </w:rPr>
              <w:t>II.</w:t>
            </w:r>
            <w:r w:rsidR="00230951" w:rsidRPr="000736DF">
              <w:rPr>
                <w:bCs/>
                <w:sz w:val="16"/>
                <w:szCs w:val="16"/>
              </w:rPr>
              <w:t>R</w:t>
            </w:r>
            <w:r w:rsidR="009B1F88" w:rsidRPr="000736DF">
              <w:rPr>
                <w:bCs/>
                <w:sz w:val="16"/>
                <w:szCs w:val="16"/>
              </w:rPr>
              <w:t>yba smażona</w:t>
            </w:r>
            <w:r w:rsidR="00230951" w:rsidRPr="000736DF">
              <w:rPr>
                <w:bCs/>
                <w:sz w:val="16"/>
                <w:szCs w:val="16"/>
              </w:rPr>
              <w:t xml:space="preserve">  100g </w:t>
            </w:r>
            <w:r w:rsidR="00230951" w:rsidRPr="000736DF">
              <w:rPr>
                <w:b/>
                <w:bCs/>
                <w:sz w:val="16"/>
                <w:szCs w:val="16"/>
              </w:rPr>
              <w:t>1.3.4.</w:t>
            </w:r>
          </w:p>
          <w:p w:rsidR="00230951" w:rsidRPr="000736DF" w:rsidRDefault="001D3E55" w:rsidP="001D3E55">
            <w:pPr>
              <w:snapToGrid w:val="0"/>
              <w:ind w:right="-8"/>
              <w:rPr>
                <w:bCs/>
                <w:sz w:val="16"/>
                <w:szCs w:val="16"/>
              </w:rPr>
            </w:pPr>
            <w:r w:rsidRPr="000736DF">
              <w:rPr>
                <w:bCs/>
                <w:sz w:val="16"/>
                <w:szCs w:val="16"/>
              </w:rPr>
              <w:t>III.</w:t>
            </w:r>
            <w:r w:rsidR="00230951" w:rsidRPr="000736DF">
              <w:rPr>
                <w:bCs/>
                <w:sz w:val="16"/>
                <w:szCs w:val="16"/>
              </w:rPr>
              <w:t>Ziemniaki 200g</w:t>
            </w:r>
          </w:p>
          <w:p w:rsidR="00230951" w:rsidRPr="000736DF" w:rsidRDefault="001D3E55" w:rsidP="001D3E55">
            <w:pPr>
              <w:snapToGrid w:val="0"/>
              <w:ind w:right="-8"/>
              <w:rPr>
                <w:bCs/>
                <w:sz w:val="16"/>
                <w:szCs w:val="16"/>
                <w:lang w:val="pl-PL"/>
              </w:rPr>
            </w:pPr>
            <w:r w:rsidRPr="000736DF">
              <w:rPr>
                <w:bCs/>
                <w:sz w:val="16"/>
                <w:szCs w:val="16"/>
                <w:lang w:val="pl-PL"/>
              </w:rPr>
              <w:t>IV.</w:t>
            </w:r>
            <w:r w:rsidR="00230951" w:rsidRPr="000736DF">
              <w:rPr>
                <w:bCs/>
                <w:sz w:val="16"/>
                <w:szCs w:val="16"/>
                <w:lang w:val="pl-PL"/>
              </w:rPr>
              <w:t>Buraczki na  ciepło 100g</w:t>
            </w:r>
          </w:p>
          <w:p w:rsidR="00230951" w:rsidRPr="000736DF" w:rsidRDefault="001D3E55" w:rsidP="001D3E55">
            <w:pPr>
              <w:snapToGrid w:val="0"/>
              <w:ind w:right="-3"/>
              <w:textAlignment w:val="auto"/>
              <w:rPr>
                <w:sz w:val="16"/>
                <w:szCs w:val="16"/>
                <w:lang w:val="pl-PL" w:eastAsia="ar-SA" w:bidi="ar-SA"/>
              </w:rPr>
            </w:pPr>
            <w:r w:rsidRPr="000736DF">
              <w:rPr>
                <w:rFonts w:eastAsia="Times New Roman"/>
                <w:sz w:val="16"/>
                <w:szCs w:val="16"/>
                <w:lang w:val="pl-PL" w:eastAsia="ar-SA" w:bidi="ar-SA"/>
              </w:rPr>
              <w:t>V.</w:t>
            </w:r>
            <w:r w:rsidR="00230951" w:rsidRPr="000736DF">
              <w:rPr>
                <w:sz w:val="16"/>
                <w:szCs w:val="16"/>
                <w:lang w:val="pl-PL" w:eastAsia="ar-SA" w:bidi="ar-SA"/>
              </w:rPr>
              <w:t>Kompot 200 ml</w:t>
            </w:r>
          </w:p>
          <w:p w:rsidR="00230951" w:rsidRPr="000736DF" w:rsidRDefault="00ED03EE" w:rsidP="00230951">
            <w:pPr>
              <w:snapToGrid w:val="0"/>
              <w:ind w:left="236" w:right="-8"/>
              <w:rPr>
                <w:bCs/>
                <w:sz w:val="16"/>
                <w:szCs w:val="16"/>
                <w:lang w:val="pl-PL"/>
              </w:rPr>
            </w:pPr>
            <w:r w:rsidRPr="000736DF">
              <w:rPr>
                <w:bCs/>
                <w:sz w:val="16"/>
                <w:szCs w:val="16"/>
                <w:lang w:val="pl-PL"/>
              </w:rPr>
              <w:t>PEDIATRIA: Nale</w:t>
            </w:r>
            <w:r w:rsidR="00BE3B8A" w:rsidRPr="000736DF">
              <w:rPr>
                <w:bCs/>
                <w:sz w:val="16"/>
                <w:szCs w:val="16"/>
                <w:lang w:val="pl-PL"/>
              </w:rPr>
              <w:t>ś</w:t>
            </w:r>
            <w:r w:rsidRPr="000736DF">
              <w:rPr>
                <w:bCs/>
                <w:sz w:val="16"/>
                <w:szCs w:val="16"/>
                <w:lang w:val="pl-PL"/>
              </w:rPr>
              <w:t xml:space="preserve">niki z serkiem waniliowym i brzoskwiniami – 2 szt (Wszystkie diety) </w:t>
            </w:r>
          </w:p>
        </w:tc>
        <w:tc>
          <w:tcPr>
            <w:tcW w:w="3254" w:type="dxa"/>
            <w:tcBorders>
              <w:top w:val="single" w:sz="4" w:space="0" w:color="000000"/>
              <w:left w:val="single" w:sz="4" w:space="0" w:color="000000"/>
              <w:bottom w:val="single" w:sz="1" w:space="0" w:color="000000"/>
              <w:right w:val="single" w:sz="1" w:space="0" w:color="000000"/>
            </w:tcBorders>
            <w:shd w:val="clear" w:color="auto" w:fill="auto"/>
          </w:tcPr>
          <w:p w:rsidR="00230951" w:rsidRPr="000736DF" w:rsidRDefault="00230951" w:rsidP="00230951">
            <w:pPr>
              <w:snapToGrid w:val="0"/>
              <w:ind w:firstLine="30"/>
              <w:rPr>
                <w:bCs/>
                <w:sz w:val="16"/>
                <w:szCs w:val="16"/>
                <w:lang w:val="pl-PL"/>
              </w:rPr>
            </w:pPr>
            <w:r w:rsidRPr="000736DF">
              <w:rPr>
                <w:bCs/>
                <w:sz w:val="16"/>
                <w:szCs w:val="16"/>
                <w:lang w:val="pl-PL"/>
              </w:rPr>
              <w:t>Pieczywo</w:t>
            </w:r>
            <w:r w:rsidR="001D3E55" w:rsidRPr="000736DF">
              <w:rPr>
                <w:bCs/>
                <w:sz w:val="16"/>
                <w:szCs w:val="16"/>
                <w:lang w:val="pl-PL"/>
              </w:rPr>
              <w:t xml:space="preserve"> mieszane</w:t>
            </w:r>
            <w:r w:rsidRPr="000736DF">
              <w:rPr>
                <w:bCs/>
                <w:sz w:val="16"/>
                <w:szCs w:val="16"/>
                <w:lang w:val="pl-PL"/>
              </w:rPr>
              <w:t xml:space="preserve"> 120g </w:t>
            </w:r>
            <w:r w:rsidRPr="000736DF">
              <w:rPr>
                <w:b/>
                <w:bCs/>
                <w:sz w:val="16"/>
                <w:szCs w:val="16"/>
                <w:lang w:val="pl-PL"/>
              </w:rPr>
              <w:t>1.</w:t>
            </w:r>
            <w:r w:rsidRPr="000736DF">
              <w:rPr>
                <w:bCs/>
                <w:sz w:val="16"/>
                <w:szCs w:val="16"/>
                <w:lang w:val="pl-PL"/>
              </w:rPr>
              <w:t xml:space="preserve"> </w:t>
            </w:r>
          </w:p>
          <w:p w:rsidR="003A17E1" w:rsidRPr="000736DF" w:rsidRDefault="003A17E1" w:rsidP="00230951">
            <w:pPr>
              <w:snapToGrid w:val="0"/>
              <w:ind w:firstLine="30"/>
              <w:rPr>
                <w:bCs/>
                <w:sz w:val="16"/>
                <w:szCs w:val="16"/>
                <w:lang w:val="pl-PL"/>
              </w:rPr>
            </w:pPr>
            <w:r w:rsidRPr="000736DF">
              <w:rPr>
                <w:bCs/>
                <w:sz w:val="16"/>
                <w:szCs w:val="16"/>
                <w:lang w:val="pl-PL"/>
              </w:rPr>
              <w:t>Dżem – 30 g</w:t>
            </w:r>
          </w:p>
          <w:p w:rsidR="003A17E1" w:rsidRPr="000736DF" w:rsidRDefault="003A17E1" w:rsidP="00230951">
            <w:pPr>
              <w:snapToGrid w:val="0"/>
              <w:ind w:firstLine="30"/>
              <w:rPr>
                <w:bCs/>
                <w:sz w:val="16"/>
                <w:szCs w:val="16"/>
                <w:lang w:val="pl-PL"/>
              </w:rPr>
            </w:pPr>
            <w:r w:rsidRPr="000736DF">
              <w:rPr>
                <w:bCs/>
                <w:sz w:val="16"/>
                <w:szCs w:val="16"/>
                <w:lang w:val="pl-PL"/>
              </w:rPr>
              <w:t>Ser żółty – 2 plastry</w:t>
            </w:r>
            <w:r w:rsidR="00182E4D" w:rsidRPr="000736DF">
              <w:rPr>
                <w:bCs/>
                <w:sz w:val="16"/>
                <w:szCs w:val="16"/>
                <w:lang w:val="pl-PL"/>
              </w:rPr>
              <w:t xml:space="preserve"> – 30g</w:t>
            </w:r>
            <w:r w:rsidR="001D3E55" w:rsidRPr="000736DF">
              <w:rPr>
                <w:bCs/>
                <w:sz w:val="16"/>
                <w:szCs w:val="16"/>
                <w:lang w:val="pl-PL"/>
              </w:rPr>
              <w:t xml:space="preserve"> 7.</w:t>
            </w:r>
          </w:p>
          <w:p w:rsidR="00230951" w:rsidRPr="000736DF" w:rsidRDefault="00230951" w:rsidP="00230951">
            <w:pPr>
              <w:snapToGrid w:val="0"/>
              <w:ind w:firstLine="30"/>
              <w:rPr>
                <w:bCs/>
                <w:sz w:val="16"/>
                <w:szCs w:val="16"/>
                <w:lang w:val="pl-PL"/>
              </w:rPr>
            </w:pPr>
            <w:r w:rsidRPr="000736DF">
              <w:rPr>
                <w:bCs/>
                <w:sz w:val="16"/>
                <w:szCs w:val="16"/>
                <w:lang w:val="pl-PL"/>
              </w:rPr>
              <w:t>Herbata 300 ml</w:t>
            </w:r>
          </w:p>
          <w:p w:rsidR="00230951" w:rsidRPr="000736DF" w:rsidRDefault="00230951" w:rsidP="00230951">
            <w:pPr>
              <w:snapToGrid w:val="0"/>
              <w:ind w:firstLine="30"/>
              <w:rPr>
                <w:b/>
                <w:bCs/>
                <w:sz w:val="16"/>
                <w:szCs w:val="16"/>
                <w:lang w:val="pl-PL"/>
              </w:rPr>
            </w:pPr>
            <w:r w:rsidRPr="000736DF">
              <w:rPr>
                <w:bCs/>
                <w:sz w:val="16"/>
                <w:szCs w:val="16"/>
                <w:lang w:val="pl-PL"/>
              </w:rPr>
              <w:t xml:space="preserve">Masło 15g </w:t>
            </w:r>
            <w:r w:rsidRPr="000736DF">
              <w:rPr>
                <w:b/>
                <w:bCs/>
                <w:sz w:val="16"/>
                <w:szCs w:val="16"/>
                <w:lang w:val="pl-PL"/>
              </w:rPr>
              <w:t>7.</w:t>
            </w:r>
          </w:p>
        </w:tc>
      </w:tr>
      <w:tr w:rsidR="00230951" w:rsidRPr="000736DF" w:rsidTr="00250C5B">
        <w:tblPrEx>
          <w:tblCellMar>
            <w:top w:w="55" w:type="dxa"/>
            <w:left w:w="55" w:type="dxa"/>
            <w:bottom w:w="55" w:type="dxa"/>
            <w:right w:w="55" w:type="dxa"/>
          </w:tblCellMar>
        </w:tblPrEx>
        <w:tc>
          <w:tcPr>
            <w:tcW w:w="10539"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E3B8A" w:rsidP="00230951">
            <w:pPr>
              <w:snapToGrid w:val="0"/>
              <w:ind w:firstLine="56"/>
              <w:rPr>
                <w:bCs/>
                <w:sz w:val="16"/>
                <w:szCs w:val="16"/>
              </w:rPr>
            </w:pPr>
            <w:r w:rsidRPr="000736DF">
              <w:rPr>
                <w:sz w:val="16"/>
                <w:szCs w:val="16"/>
              </w:rPr>
              <w:t>E: 2211.89 kcal; B: 93.46 g; T: 83.73 g; Kw. tł. nasy.: 26.51 g; W: 287.45 g; W tym cukry: 49.66 g; Bł.: 32.40 g; Sól: 6.93 g;</w:t>
            </w:r>
          </w:p>
        </w:tc>
      </w:tr>
    </w:tbl>
    <w:p w:rsidR="00230951" w:rsidRPr="000736DF" w:rsidRDefault="00230951" w:rsidP="00230951">
      <w:pPr>
        <w:jc w:val="center"/>
        <w:rPr>
          <w:b/>
          <w:lang w:val="pl-PL"/>
        </w:rPr>
      </w:pPr>
      <w:r w:rsidRPr="000736DF">
        <w:rPr>
          <w:b/>
          <w:lang w:val="pl-PL"/>
        </w:rPr>
        <w:t>Dieta lekkostrawna, wrzodowa, wysokobiałkowa, wątrobowa, trzustkowa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4360"/>
        <w:gridCol w:w="3330"/>
      </w:tblGrid>
      <w:tr w:rsidR="00230951" w:rsidRPr="000736DF" w:rsidTr="00D66943">
        <w:trPr>
          <w:trHeight w:val="285"/>
        </w:trPr>
        <w:tc>
          <w:tcPr>
            <w:tcW w:w="292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4360"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D66943">
        <w:trPr>
          <w:trHeight w:val="948"/>
        </w:trPr>
        <w:tc>
          <w:tcPr>
            <w:tcW w:w="2925"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rPr>
                <w:b/>
                <w:sz w:val="16"/>
                <w:szCs w:val="16"/>
                <w:lang w:val="pl-PL"/>
              </w:rPr>
            </w:pPr>
            <w:r w:rsidRPr="000736DF">
              <w:rPr>
                <w:sz w:val="16"/>
                <w:szCs w:val="16"/>
                <w:lang w:val="pl-PL"/>
              </w:rPr>
              <w:t xml:space="preserve">Kasza manna na mleku 300 ml </w:t>
            </w:r>
            <w:r w:rsidRPr="000736DF">
              <w:rPr>
                <w:b/>
                <w:sz w:val="16"/>
                <w:szCs w:val="16"/>
                <w:lang w:val="pl-PL"/>
              </w:rPr>
              <w:t>1.7.</w:t>
            </w:r>
          </w:p>
          <w:p w:rsidR="00287AF4" w:rsidRPr="000736DF" w:rsidRDefault="00287AF4" w:rsidP="00230951">
            <w:pPr>
              <w:snapToGrid w:val="0"/>
              <w:rPr>
                <w:bCs/>
                <w:sz w:val="16"/>
                <w:szCs w:val="16"/>
                <w:lang w:val="pl-PL"/>
              </w:rPr>
            </w:pPr>
            <w:r w:rsidRPr="000736DF">
              <w:rPr>
                <w:bCs/>
                <w:sz w:val="16"/>
                <w:szCs w:val="16"/>
                <w:lang w:val="pl-PL"/>
              </w:rPr>
              <w:t xml:space="preserve">Jajko – 1 szt 3. </w:t>
            </w:r>
          </w:p>
          <w:p w:rsidR="00230951" w:rsidRPr="000736DF" w:rsidRDefault="00230951" w:rsidP="00230951">
            <w:pPr>
              <w:snapToGrid w:val="0"/>
              <w:rPr>
                <w:bCs/>
                <w:sz w:val="16"/>
                <w:szCs w:val="16"/>
                <w:lang w:val="pl-PL"/>
              </w:rPr>
            </w:pPr>
            <w:r w:rsidRPr="000736DF">
              <w:rPr>
                <w:bCs/>
                <w:sz w:val="16"/>
                <w:szCs w:val="16"/>
                <w:lang w:val="pl-PL"/>
              </w:rPr>
              <w:t>Sałata 2 liście – 5 g</w:t>
            </w:r>
          </w:p>
          <w:p w:rsidR="00D66943" w:rsidRPr="000736DF" w:rsidRDefault="001C3F0C" w:rsidP="00D66943">
            <w:pPr>
              <w:snapToGrid w:val="0"/>
              <w:rPr>
                <w:bCs/>
                <w:sz w:val="16"/>
                <w:szCs w:val="16"/>
                <w:lang w:val="pl-PL"/>
              </w:rPr>
            </w:pPr>
            <w:r w:rsidRPr="000736DF">
              <w:rPr>
                <w:bCs/>
                <w:sz w:val="16"/>
                <w:szCs w:val="16"/>
                <w:lang w:val="pl-PL"/>
              </w:rPr>
              <w:t xml:space="preserve">Bułka maślana </w:t>
            </w:r>
            <w:r w:rsidR="00D66943" w:rsidRPr="000736DF">
              <w:rPr>
                <w:bCs/>
                <w:sz w:val="16"/>
                <w:szCs w:val="16"/>
                <w:lang w:val="pl-PL"/>
              </w:rPr>
              <w:t xml:space="preserve"> – 1</w:t>
            </w:r>
            <w:r w:rsidRPr="000736DF">
              <w:rPr>
                <w:bCs/>
                <w:sz w:val="16"/>
                <w:szCs w:val="16"/>
                <w:lang w:val="pl-PL"/>
              </w:rPr>
              <w:t>/2</w:t>
            </w:r>
            <w:r w:rsidR="00D66943" w:rsidRPr="000736DF">
              <w:rPr>
                <w:bCs/>
                <w:sz w:val="16"/>
                <w:szCs w:val="16"/>
                <w:lang w:val="pl-PL"/>
              </w:rPr>
              <w:t xml:space="preserve"> 1.3.7.</w:t>
            </w:r>
          </w:p>
          <w:p w:rsidR="00230951" w:rsidRPr="000736DF" w:rsidRDefault="00230951" w:rsidP="00230951">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230951" w:rsidRPr="000736DF" w:rsidRDefault="00230951" w:rsidP="00230951">
            <w:pPr>
              <w:snapToGrid w:val="0"/>
              <w:rPr>
                <w:bCs/>
                <w:sz w:val="16"/>
                <w:szCs w:val="16"/>
                <w:lang w:val="pl-PL"/>
              </w:rPr>
            </w:pPr>
            <w:r w:rsidRPr="000736DF">
              <w:rPr>
                <w:bCs/>
                <w:sz w:val="16"/>
                <w:szCs w:val="16"/>
                <w:lang w:val="pl-PL"/>
              </w:rPr>
              <w:t xml:space="preserve">Kawa zbożowa 250 ml  </w:t>
            </w:r>
            <w:r w:rsidR="001D3E55" w:rsidRPr="000736DF">
              <w:rPr>
                <w:bCs/>
                <w:sz w:val="16"/>
                <w:szCs w:val="16"/>
                <w:lang w:val="pl-PL"/>
              </w:rPr>
              <w:t>1.7.</w:t>
            </w:r>
          </w:p>
          <w:p w:rsidR="00230951" w:rsidRPr="000736DF" w:rsidRDefault="00230951" w:rsidP="00230951">
            <w:pPr>
              <w:snapToGrid w:val="0"/>
              <w:rPr>
                <w:b/>
                <w:bCs/>
                <w:sz w:val="16"/>
                <w:szCs w:val="16"/>
                <w:lang w:val="pl-PL"/>
              </w:rPr>
            </w:pPr>
            <w:r w:rsidRPr="000736DF">
              <w:rPr>
                <w:bCs/>
                <w:sz w:val="16"/>
                <w:szCs w:val="16"/>
                <w:lang w:val="pl-PL"/>
              </w:rPr>
              <w:t xml:space="preserve">Masło 15g </w:t>
            </w:r>
            <w:r w:rsidRPr="000736DF">
              <w:rPr>
                <w:b/>
                <w:bCs/>
                <w:sz w:val="16"/>
                <w:szCs w:val="16"/>
                <w:lang w:val="pl-PL"/>
              </w:rPr>
              <w:t>3.</w:t>
            </w:r>
          </w:p>
        </w:tc>
        <w:tc>
          <w:tcPr>
            <w:tcW w:w="4360" w:type="dxa"/>
            <w:tcBorders>
              <w:top w:val="single" w:sz="4" w:space="0" w:color="000000"/>
              <w:left w:val="single" w:sz="4" w:space="0" w:color="000000"/>
              <w:bottom w:val="single" w:sz="4" w:space="0" w:color="000000"/>
            </w:tcBorders>
            <w:shd w:val="clear" w:color="auto" w:fill="auto"/>
          </w:tcPr>
          <w:p w:rsidR="00230951" w:rsidRPr="000736DF" w:rsidRDefault="00230951" w:rsidP="00647E80">
            <w:pPr>
              <w:snapToGrid w:val="0"/>
              <w:ind w:right="-8"/>
              <w:rPr>
                <w:b/>
                <w:bCs/>
                <w:sz w:val="16"/>
                <w:szCs w:val="16"/>
                <w:lang w:val="pl-PL"/>
              </w:rPr>
            </w:pPr>
            <w:r w:rsidRPr="000736DF">
              <w:rPr>
                <w:bCs/>
                <w:sz w:val="16"/>
                <w:szCs w:val="16"/>
                <w:lang w:val="pl-PL"/>
              </w:rPr>
              <w:t>I.</w:t>
            </w:r>
            <w:r w:rsidR="00647E80" w:rsidRPr="000736DF">
              <w:rPr>
                <w:bCs/>
                <w:sz w:val="16"/>
                <w:szCs w:val="16"/>
                <w:lang w:val="pl-PL"/>
              </w:rPr>
              <w:t xml:space="preserve"> Zupa pomidorowa z makaronem 350 ml 1.</w:t>
            </w:r>
            <w:r w:rsidR="001D3E55" w:rsidRPr="000736DF">
              <w:rPr>
                <w:bCs/>
                <w:sz w:val="16"/>
                <w:szCs w:val="16"/>
                <w:lang w:val="pl-PL"/>
              </w:rPr>
              <w:t>3.</w:t>
            </w:r>
            <w:r w:rsidR="00647E80" w:rsidRPr="000736DF">
              <w:rPr>
                <w:b/>
                <w:bCs/>
                <w:sz w:val="16"/>
                <w:szCs w:val="16"/>
                <w:lang w:val="pl-PL"/>
              </w:rPr>
              <w:t xml:space="preserve">9. </w:t>
            </w:r>
          </w:p>
          <w:p w:rsidR="00230951" w:rsidRPr="000736DF" w:rsidRDefault="00230951" w:rsidP="00230951">
            <w:pPr>
              <w:snapToGrid w:val="0"/>
              <w:ind w:right="-8"/>
              <w:rPr>
                <w:b/>
                <w:bCs/>
                <w:sz w:val="16"/>
                <w:szCs w:val="16"/>
                <w:lang w:val="pl-PL"/>
              </w:rPr>
            </w:pPr>
            <w:r w:rsidRPr="000736DF">
              <w:rPr>
                <w:sz w:val="16"/>
                <w:szCs w:val="16"/>
                <w:lang w:val="pl-PL"/>
              </w:rPr>
              <w:t>II.R</w:t>
            </w:r>
            <w:r w:rsidR="009B1F88" w:rsidRPr="000736DF">
              <w:rPr>
                <w:sz w:val="16"/>
                <w:szCs w:val="16"/>
                <w:lang w:val="pl-PL"/>
              </w:rPr>
              <w:t>olada rybna</w:t>
            </w:r>
            <w:r w:rsidRPr="000736DF">
              <w:rPr>
                <w:sz w:val="16"/>
                <w:szCs w:val="16"/>
                <w:lang w:val="pl-PL"/>
              </w:rPr>
              <w:t xml:space="preserve">  100g</w:t>
            </w:r>
            <w:r w:rsidRPr="000736DF">
              <w:rPr>
                <w:b/>
                <w:bCs/>
                <w:sz w:val="16"/>
                <w:szCs w:val="16"/>
                <w:lang w:val="pl-PL"/>
              </w:rPr>
              <w:t xml:space="preserve"> 1.3.4. </w:t>
            </w:r>
          </w:p>
          <w:p w:rsidR="00230951" w:rsidRPr="000736DF" w:rsidRDefault="00230951" w:rsidP="00230951">
            <w:pPr>
              <w:snapToGrid w:val="0"/>
              <w:ind w:right="-8"/>
              <w:rPr>
                <w:bCs/>
                <w:sz w:val="16"/>
                <w:szCs w:val="16"/>
                <w:lang w:val="pl-PL"/>
              </w:rPr>
            </w:pPr>
            <w:r w:rsidRPr="000736DF">
              <w:rPr>
                <w:bCs/>
                <w:sz w:val="16"/>
                <w:szCs w:val="16"/>
                <w:lang w:val="pl-PL"/>
              </w:rPr>
              <w:t>III.Ziemniaki 200g</w:t>
            </w:r>
          </w:p>
          <w:p w:rsidR="00230951" w:rsidRPr="000736DF" w:rsidRDefault="00230951" w:rsidP="00230951">
            <w:pPr>
              <w:snapToGrid w:val="0"/>
              <w:ind w:right="-8"/>
              <w:rPr>
                <w:bCs/>
                <w:sz w:val="16"/>
                <w:szCs w:val="16"/>
                <w:lang w:val="pl-PL"/>
              </w:rPr>
            </w:pPr>
            <w:r w:rsidRPr="000736DF">
              <w:rPr>
                <w:bCs/>
                <w:sz w:val="16"/>
                <w:szCs w:val="16"/>
                <w:lang w:val="pl-PL"/>
              </w:rPr>
              <w:t>IV.Buraczki na  ciepło 100g</w:t>
            </w:r>
          </w:p>
          <w:p w:rsidR="00230951" w:rsidRPr="000736DF" w:rsidRDefault="00230951" w:rsidP="00230951">
            <w:pPr>
              <w:snapToGrid w:val="0"/>
              <w:ind w:right="-3"/>
              <w:textAlignment w:val="auto"/>
              <w:rPr>
                <w:sz w:val="16"/>
                <w:szCs w:val="16"/>
                <w:lang w:val="pl-PL" w:eastAsia="ar-SA" w:bidi="ar-SA"/>
              </w:rPr>
            </w:pPr>
            <w:r w:rsidRPr="000736DF">
              <w:rPr>
                <w:sz w:val="16"/>
                <w:szCs w:val="16"/>
                <w:lang w:val="pl-PL" w:eastAsia="ar-SA" w:bidi="ar-SA"/>
              </w:rPr>
              <w:t>V.Kompot 200 ml</w:t>
            </w:r>
          </w:p>
          <w:p w:rsidR="00230951" w:rsidRPr="000736DF" w:rsidRDefault="00230951" w:rsidP="00230951">
            <w:pPr>
              <w:snapToGrid w:val="0"/>
              <w:ind w:right="-8"/>
              <w:rPr>
                <w:b/>
                <w:bCs/>
                <w:sz w:val="16"/>
                <w:szCs w:val="16"/>
                <w:lang w:val="pl-PL"/>
              </w:rPr>
            </w:pPr>
          </w:p>
        </w:tc>
        <w:tc>
          <w:tcPr>
            <w:tcW w:w="3330" w:type="dxa"/>
            <w:tcBorders>
              <w:top w:val="single" w:sz="4" w:space="0" w:color="000000"/>
              <w:left w:val="single" w:sz="4" w:space="0" w:color="000000"/>
              <w:bottom w:val="single" w:sz="1" w:space="0" w:color="000000"/>
              <w:right w:val="single" w:sz="1" w:space="0" w:color="000000"/>
            </w:tcBorders>
            <w:shd w:val="clear" w:color="auto" w:fill="auto"/>
          </w:tcPr>
          <w:p w:rsidR="00230951" w:rsidRPr="000736DF" w:rsidRDefault="00230951" w:rsidP="00230951">
            <w:pPr>
              <w:snapToGrid w:val="0"/>
              <w:ind w:firstLine="30"/>
              <w:rPr>
                <w:bCs/>
                <w:sz w:val="16"/>
                <w:szCs w:val="16"/>
                <w:lang w:val="pl-PL"/>
              </w:rPr>
            </w:pPr>
            <w:r w:rsidRPr="000736DF">
              <w:rPr>
                <w:bCs/>
                <w:sz w:val="16"/>
                <w:szCs w:val="16"/>
                <w:lang w:val="pl-PL"/>
              </w:rPr>
              <w:t xml:space="preserve">Pieczywo 120g </w:t>
            </w:r>
            <w:r w:rsidRPr="000736DF">
              <w:rPr>
                <w:b/>
                <w:bCs/>
                <w:sz w:val="16"/>
                <w:szCs w:val="16"/>
                <w:lang w:val="pl-PL"/>
              </w:rPr>
              <w:t>1.</w:t>
            </w:r>
            <w:r w:rsidRPr="000736DF">
              <w:rPr>
                <w:bCs/>
                <w:sz w:val="16"/>
                <w:szCs w:val="16"/>
                <w:lang w:val="pl-PL"/>
              </w:rPr>
              <w:t xml:space="preserve"> </w:t>
            </w:r>
          </w:p>
          <w:p w:rsidR="003A17E1" w:rsidRPr="000736DF" w:rsidRDefault="003A17E1" w:rsidP="00230951">
            <w:pPr>
              <w:snapToGrid w:val="0"/>
              <w:ind w:firstLine="30"/>
              <w:rPr>
                <w:bCs/>
                <w:sz w:val="16"/>
                <w:szCs w:val="16"/>
                <w:lang w:val="pl-PL"/>
              </w:rPr>
            </w:pPr>
            <w:r w:rsidRPr="000736DF">
              <w:rPr>
                <w:bCs/>
                <w:sz w:val="16"/>
                <w:szCs w:val="16"/>
                <w:lang w:val="pl-PL"/>
              </w:rPr>
              <w:t>Dżem – 30 g</w:t>
            </w:r>
          </w:p>
          <w:p w:rsidR="003A17E1" w:rsidRPr="000736DF" w:rsidRDefault="003A17E1" w:rsidP="00230951">
            <w:pPr>
              <w:snapToGrid w:val="0"/>
              <w:ind w:firstLine="30"/>
              <w:rPr>
                <w:bCs/>
                <w:sz w:val="16"/>
                <w:szCs w:val="16"/>
                <w:lang w:val="pl-PL"/>
              </w:rPr>
            </w:pPr>
            <w:r w:rsidRPr="000736DF">
              <w:rPr>
                <w:bCs/>
                <w:sz w:val="16"/>
                <w:szCs w:val="16"/>
                <w:lang w:val="pl-PL"/>
              </w:rPr>
              <w:t xml:space="preserve">Twaróg – 40 g 7. </w:t>
            </w:r>
          </w:p>
          <w:p w:rsidR="00230951" w:rsidRPr="000736DF" w:rsidRDefault="00230951" w:rsidP="00230951">
            <w:pPr>
              <w:snapToGrid w:val="0"/>
              <w:ind w:firstLine="30"/>
              <w:rPr>
                <w:bCs/>
                <w:sz w:val="16"/>
                <w:szCs w:val="16"/>
                <w:lang w:val="pl-PL"/>
              </w:rPr>
            </w:pPr>
            <w:r w:rsidRPr="000736DF">
              <w:rPr>
                <w:bCs/>
                <w:sz w:val="16"/>
                <w:szCs w:val="16"/>
                <w:lang w:val="pl-PL"/>
              </w:rPr>
              <w:t>Herbata 300 ml</w:t>
            </w:r>
          </w:p>
          <w:p w:rsidR="00230951" w:rsidRPr="000736DF" w:rsidRDefault="00230951" w:rsidP="00230951">
            <w:pPr>
              <w:snapToGrid w:val="0"/>
              <w:ind w:firstLine="30"/>
              <w:rPr>
                <w:b/>
                <w:bCs/>
                <w:sz w:val="16"/>
                <w:szCs w:val="16"/>
                <w:lang w:val="pl-PL"/>
              </w:rPr>
            </w:pPr>
            <w:r w:rsidRPr="000736DF">
              <w:rPr>
                <w:bCs/>
                <w:sz w:val="16"/>
                <w:szCs w:val="16"/>
                <w:lang w:val="pl-PL"/>
              </w:rPr>
              <w:t xml:space="preserve">Masło 15g </w:t>
            </w:r>
            <w:r w:rsidRPr="000736DF">
              <w:rPr>
                <w:b/>
                <w:bCs/>
                <w:sz w:val="16"/>
                <w:szCs w:val="16"/>
                <w:lang w:val="pl-PL"/>
              </w:rPr>
              <w:t>7.</w:t>
            </w:r>
          </w:p>
        </w:tc>
      </w:tr>
      <w:tr w:rsidR="00230951" w:rsidRPr="000736DF" w:rsidTr="00250C5B">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E3B8A" w:rsidP="00230951">
            <w:pPr>
              <w:snapToGrid w:val="0"/>
              <w:rPr>
                <w:bCs/>
                <w:sz w:val="16"/>
                <w:szCs w:val="16"/>
              </w:rPr>
            </w:pPr>
            <w:r w:rsidRPr="000736DF">
              <w:rPr>
                <w:sz w:val="16"/>
                <w:szCs w:val="16"/>
              </w:rPr>
              <w:t>E: 2188.16 kcal; B: 82.90 g; T: 65.46 g; Kw. tł. nasy.: 24.35 g; W: 330.76 g; W tym cukry: 94.32 g; Bł.: 25.38 g; Sól: 4.84 g;</w:t>
            </w:r>
          </w:p>
        </w:tc>
      </w:tr>
    </w:tbl>
    <w:p w:rsidR="00230951" w:rsidRPr="000736DF" w:rsidRDefault="00230951" w:rsidP="00230951">
      <w:pPr>
        <w:rPr>
          <w:b/>
          <w:lang w:val="pl-PL"/>
        </w:rPr>
      </w:pPr>
      <w:bookmarkStart w:id="13" w:name="_Hlk50653855"/>
      <w:r w:rsidRPr="000736DF">
        <w:rPr>
          <w:b/>
          <w:lang w:val="pl-PL"/>
        </w:rPr>
        <w:t xml:space="preserve">Podwieczorek Dieta wysokobiałkowa – Jogurt naturalny 7. </w:t>
      </w:r>
    </w:p>
    <w:p w:rsidR="00230951" w:rsidRPr="000736DF" w:rsidRDefault="00230951" w:rsidP="00230951">
      <w:pPr>
        <w:rPr>
          <w:rFonts w:eastAsia="Times New Roman"/>
          <w:b/>
          <w:lang w:val="pl-PL"/>
        </w:rPr>
      </w:pPr>
      <w:r w:rsidRPr="000736DF">
        <w:rPr>
          <w:b/>
          <w:lang w:val="pl-PL"/>
        </w:rPr>
        <w:t>Papka/ płynna 500 ml – diety przygotowywane ze składników z poszczególnych</w:t>
      </w:r>
    </w:p>
    <w:bookmarkEnd w:id="13"/>
    <w:p w:rsidR="00230951" w:rsidRPr="000736DF" w:rsidRDefault="00230951" w:rsidP="00230951">
      <w:pPr>
        <w:jc w:val="center"/>
        <w:rPr>
          <w:b/>
          <w:lang w:val="pl-PL"/>
        </w:rPr>
      </w:pPr>
      <w:r w:rsidRPr="000736DF">
        <w:rPr>
          <w:rFonts w:eastAsia="Times New Roman"/>
          <w:b/>
          <w:lang w:val="pl-PL"/>
        </w:rPr>
        <w:t xml:space="preserve"> </w:t>
      </w:r>
      <w:r w:rsidRPr="000736DF">
        <w:rPr>
          <w:b/>
          <w:lang w:val="pl-PL"/>
        </w:rPr>
        <w:t>Dieta bezmleczna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4360"/>
        <w:gridCol w:w="3330"/>
      </w:tblGrid>
      <w:tr w:rsidR="00230951" w:rsidRPr="000736DF" w:rsidTr="00D66943">
        <w:trPr>
          <w:trHeight w:val="285"/>
        </w:trPr>
        <w:tc>
          <w:tcPr>
            <w:tcW w:w="292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4360"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D66943">
        <w:trPr>
          <w:trHeight w:val="948"/>
        </w:trPr>
        <w:tc>
          <w:tcPr>
            <w:tcW w:w="2925" w:type="dxa"/>
            <w:tcBorders>
              <w:top w:val="single" w:sz="4" w:space="0" w:color="000000"/>
              <w:left w:val="single" w:sz="4" w:space="0" w:color="000000"/>
              <w:bottom w:val="single" w:sz="4" w:space="0" w:color="000000"/>
            </w:tcBorders>
            <w:shd w:val="clear" w:color="auto" w:fill="auto"/>
          </w:tcPr>
          <w:p w:rsidR="00230951" w:rsidRPr="000736DF" w:rsidRDefault="009B7A66" w:rsidP="00230951">
            <w:pPr>
              <w:snapToGrid w:val="0"/>
              <w:rPr>
                <w:bCs/>
                <w:sz w:val="16"/>
                <w:szCs w:val="16"/>
                <w:lang w:val="pl-PL"/>
              </w:rPr>
            </w:pPr>
            <w:r w:rsidRPr="000736DF">
              <w:rPr>
                <w:bCs/>
                <w:sz w:val="16"/>
                <w:szCs w:val="16"/>
                <w:lang w:val="pl-PL"/>
              </w:rPr>
              <w:t>Zupa bezmleczna – 350 ml</w:t>
            </w:r>
          </w:p>
          <w:p w:rsidR="00287AF4" w:rsidRPr="000736DF" w:rsidRDefault="00287AF4" w:rsidP="00230951">
            <w:pPr>
              <w:snapToGrid w:val="0"/>
              <w:rPr>
                <w:b/>
                <w:sz w:val="16"/>
                <w:szCs w:val="16"/>
                <w:lang w:val="pl-PL"/>
              </w:rPr>
            </w:pPr>
            <w:r w:rsidRPr="000736DF">
              <w:rPr>
                <w:bCs/>
                <w:sz w:val="16"/>
                <w:szCs w:val="16"/>
                <w:lang w:val="pl-PL"/>
              </w:rPr>
              <w:t>Jajko</w:t>
            </w:r>
            <w:r w:rsidR="00D66943" w:rsidRPr="000736DF">
              <w:rPr>
                <w:bCs/>
                <w:sz w:val="16"/>
                <w:szCs w:val="16"/>
                <w:lang w:val="pl-PL"/>
              </w:rPr>
              <w:t xml:space="preserve"> – 1 szt</w:t>
            </w:r>
            <w:r w:rsidR="00230951" w:rsidRPr="000736DF">
              <w:rPr>
                <w:bCs/>
                <w:sz w:val="16"/>
                <w:szCs w:val="16"/>
                <w:lang w:val="pl-PL"/>
              </w:rPr>
              <w:t xml:space="preserve"> </w:t>
            </w:r>
            <w:r w:rsidR="00230951" w:rsidRPr="000736DF">
              <w:rPr>
                <w:b/>
                <w:sz w:val="16"/>
                <w:szCs w:val="16"/>
                <w:lang w:val="pl-PL"/>
              </w:rPr>
              <w:t>3.</w:t>
            </w:r>
          </w:p>
          <w:p w:rsidR="00230951" w:rsidRPr="000736DF" w:rsidRDefault="00230951" w:rsidP="00230951">
            <w:pPr>
              <w:snapToGrid w:val="0"/>
              <w:rPr>
                <w:bCs/>
                <w:sz w:val="16"/>
                <w:szCs w:val="16"/>
                <w:lang w:val="pl-PL"/>
              </w:rPr>
            </w:pPr>
            <w:r w:rsidRPr="000736DF">
              <w:rPr>
                <w:bCs/>
                <w:sz w:val="16"/>
                <w:szCs w:val="16"/>
                <w:lang w:val="pl-PL"/>
              </w:rPr>
              <w:t>Sałata 2 liście – 5 g</w:t>
            </w:r>
          </w:p>
          <w:p w:rsidR="00D66943" w:rsidRPr="000736DF" w:rsidRDefault="00D66943" w:rsidP="00230951">
            <w:pPr>
              <w:snapToGrid w:val="0"/>
              <w:rPr>
                <w:bCs/>
                <w:sz w:val="16"/>
                <w:szCs w:val="16"/>
                <w:lang w:val="pl-PL"/>
              </w:rPr>
            </w:pPr>
            <w:r w:rsidRPr="000736DF">
              <w:rPr>
                <w:bCs/>
                <w:sz w:val="16"/>
                <w:szCs w:val="16"/>
                <w:lang w:val="pl-PL"/>
              </w:rPr>
              <w:t xml:space="preserve">Marchewka gotowana mini – 6 szt </w:t>
            </w:r>
          </w:p>
          <w:p w:rsidR="00230951" w:rsidRPr="000736DF" w:rsidRDefault="00230951" w:rsidP="00230951">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230951" w:rsidRPr="000736DF" w:rsidRDefault="00126C1B" w:rsidP="00230951">
            <w:pPr>
              <w:snapToGrid w:val="0"/>
              <w:textAlignment w:val="auto"/>
              <w:rPr>
                <w:bCs/>
                <w:kern w:val="2"/>
                <w:sz w:val="16"/>
                <w:szCs w:val="16"/>
                <w:lang w:val="pl-PL"/>
              </w:rPr>
            </w:pPr>
            <w:r w:rsidRPr="000736DF">
              <w:rPr>
                <w:bCs/>
                <w:kern w:val="2"/>
                <w:sz w:val="16"/>
                <w:szCs w:val="16"/>
                <w:lang w:val="pl-PL"/>
              </w:rPr>
              <w:t>Kawa zbożowa bez mleka</w:t>
            </w:r>
            <w:r w:rsidR="00647E80" w:rsidRPr="000736DF">
              <w:rPr>
                <w:bCs/>
                <w:kern w:val="2"/>
                <w:sz w:val="16"/>
                <w:szCs w:val="16"/>
                <w:lang w:val="pl-PL"/>
              </w:rPr>
              <w:t xml:space="preserve"> 250 ml</w:t>
            </w:r>
          </w:p>
          <w:p w:rsidR="00230951" w:rsidRPr="000736DF" w:rsidRDefault="00230951" w:rsidP="00230951">
            <w:pPr>
              <w:snapToGrid w:val="0"/>
              <w:rPr>
                <w:b/>
                <w:bCs/>
                <w:sz w:val="16"/>
                <w:szCs w:val="16"/>
                <w:lang w:val="pl-PL"/>
              </w:rPr>
            </w:pPr>
            <w:r w:rsidRPr="000736DF">
              <w:rPr>
                <w:bCs/>
                <w:sz w:val="16"/>
                <w:szCs w:val="16"/>
                <w:lang w:val="pl-PL"/>
              </w:rPr>
              <w:t xml:space="preserve">Masło 15g </w:t>
            </w:r>
            <w:r w:rsidRPr="000736DF">
              <w:rPr>
                <w:b/>
                <w:bCs/>
                <w:sz w:val="16"/>
                <w:szCs w:val="16"/>
                <w:lang w:val="pl-PL"/>
              </w:rPr>
              <w:t>3.</w:t>
            </w:r>
          </w:p>
        </w:tc>
        <w:tc>
          <w:tcPr>
            <w:tcW w:w="4360" w:type="dxa"/>
            <w:tcBorders>
              <w:top w:val="single" w:sz="4" w:space="0" w:color="000000"/>
              <w:left w:val="single" w:sz="4" w:space="0" w:color="000000"/>
              <w:bottom w:val="single" w:sz="4" w:space="0" w:color="000000"/>
            </w:tcBorders>
            <w:shd w:val="clear" w:color="auto" w:fill="auto"/>
          </w:tcPr>
          <w:p w:rsidR="00647E80" w:rsidRPr="000736DF" w:rsidRDefault="00647E80" w:rsidP="00647E80">
            <w:pPr>
              <w:snapToGrid w:val="0"/>
              <w:ind w:right="-8"/>
              <w:rPr>
                <w:b/>
                <w:bCs/>
                <w:sz w:val="16"/>
                <w:szCs w:val="16"/>
                <w:lang w:val="pl-PL"/>
              </w:rPr>
            </w:pPr>
            <w:r w:rsidRPr="000736DF">
              <w:rPr>
                <w:bCs/>
                <w:sz w:val="16"/>
                <w:szCs w:val="16"/>
                <w:lang w:val="pl-PL"/>
              </w:rPr>
              <w:t xml:space="preserve">I.Zupa pomidorowa z makaronem 350 ml 1. </w:t>
            </w:r>
            <w:r w:rsidRPr="000736DF">
              <w:rPr>
                <w:b/>
                <w:bCs/>
                <w:sz w:val="16"/>
                <w:szCs w:val="16"/>
                <w:lang w:val="pl-PL"/>
              </w:rPr>
              <w:t xml:space="preserve">9. </w:t>
            </w:r>
            <w:r w:rsidRPr="000736DF">
              <w:rPr>
                <w:sz w:val="16"/>
                <w:szCs w:val="16"/>
                <w:lang w:val="pl-PL"/>
              </w:rPr>
              <w:t>(bezmleczna)</w:t>
            </w:r>
          </w:p>
          <w:p w:rsidR="00230951" w:rsidRPr="000736DF" w:rsidRDefault="00230951" w:rsidP="00230951">
            <w:pPr>
              <w:snapToGrid w:val="0"/>
              <w:ind w:right="-8"/>
              <w:rPr>
                <w:b/>
                <w:bCs/>
                <w:sz w:val="16"/>
                <w:szCs w:val="16"/>
                <w:lang w:val="pl-PL"/>
              </w:rPr>
            </w:pPr>
            <w:r w:rsidRPr="000736DF">
              <w:rPr>
                <w:sz w:val="16"/>
                <w:szCs w:val="16"/>
                <w:lang w:val="pl-PL"/>
              </w:rPr>
              <w:t>II.R</w:t>
            </w:r>
            <w:r w:rsidR="009B1F88" w:rsidRPr="000736DF">
              <w:rPr>
                <w:sz w:val="16"/>
                <w:szCs w:val="16"/>
                <w:lang w:val="pl-PL"/>
              </w:rPr>
              <w:t>olada rybna</w:t>
            </w:r>
            <w:r w:rsidRPr="000736DF">
              <w:rPr>
                <w:sz w:val="16"/>
                <w:szCs w:val="16"/>
                <w:lang w:val="pl-PL"/>
              </w:rPr>
              <w:t xml:space="preserve">  100g</w:t>
            </w:r>
            <w:r w:rsidRPr="000736DF">
              <w:rPr>
                <w:b/>
                <w:bCs/>
                <w:sz w:val="16"/>
                <w:szCs w:val="16"/>
                <w:lang w:val="pl-PL"/>
              </w:rPr>
              <w:t xml:space="preserve"> 1.3.4. </w:t>
            </w:r>
          </w:p>
          <w:p w:rsidR="00230951" w:rsidRPr="000736DF" w:rsidRDefault="00230951" w:rsidP="00230951">
            <w:pPr>
              <w:snapToGrid w:val="0"/>
              <w:ind w:right="-8"/>
              <w:rPr>
                <w:bCs/>
                <w:sz w:val="16"/>
                <w:szCs w:val="16"/>
                <w:lang w:val="pl-PL"/>
              </w:rPr>
            </w:pPr>
            <w:r w:rsidRPr="000736DF">
              <w:rPr>
                <w:bCs/>
                <w:sz w:val="16"/>
                <w:szCs w:val="16"/>
                <w:lang w:val="pl-PL"/>
              </w:rPr>
              <w:t>III.Ziemniaki 200g</w:t>
            </w:r>
          </w:p>
          <w:p w:rsidR="00230951" w:rsidRPr="000736DF" w:rsidRDefault="00230951" w:rsidP="00230951">
            <w:pPr>
              <w:snapToGrid w:val="0"/>
              <w:ind w:right="-8"/>
              <w:rPr>
                <w:bCs/>
                <w:sz w:val="16"/>
                <w:szCs w:val="16"/>
                <w:lang w:val="pl-PL"/>
              </w:rPr>
            </w:pPr>
            <w:r w:rsidRPr="000736DF">
              <w:rPr>
                <w:bCs/>
                <w:sz w:val="16"/>
                <w:szCs w:val="16"/>
                <w:lang w:val="pl-PL"/>
              </w:rPr>
              <w:t>IV.Buraczki na  ciepło 100g</w:t>
            </w:r>
          </w:p>
          <w:p w:rsidR="00230951" w:rsidRPr="000736DF" w:rsidRDefault="00230951" w:rsidP="00230951">
            <w:pPr>
              <w:snapToGrid w:val="0"/>
              <w:ind w:right="-3"/>
              <w:textAlignment w:val="auto"/>
              <w:rPr>
                <w:sz w:val="16"/>
                <w:szCs w:val="16"/>
                <w:lang w:val="pl-PL" w:eastAsia="ar-SA" w:bidi="ar-SA"/>
              </w:rPr>
            </w:pPr>
            <w:r w:rsidRPr="000736DF">
              <w:rPr>
                <w:sz w:val="16"/>
                <w:szCs w:val="16"/>
                <w:lang w:val="pl-PL" w:eastAsia="ar-SA" w:bidi="ar-SA"/>
              </w:rPr>
              <w:t>V.Kompot 200 ml</w:t>
            </w:r>
          </w:p>
          <w:p w:rsidR="00230951" w:rsidRPr="000736DF" w:rsidRDefault="00230951" w:rsidP="00230951">
            <w:pPr>
              <w:snapToGrid w:val="0"/>
              <w:ind w:right="-8"/>
              <w:rPr>
                <w:b/>
                <w:bCs/>
                <w:sz w:val="16"/>
                <w:szCs w:val="16"/>
                <w:lang w:val="pl-PL"/>
              </w:rPr>
            </w:pPr>
          </w:p>
        </w:tc>
        <w:tc>
          <w:tcPr>
            <w:tcW w:w="3330" w:type="dxa"/>
            <w:tcBorders>
              <w:top w:val="single" w:sz="4" w:space="0" w:color="000000"/>
              <w:left w:val="single" w:sz="4" w:space="0" w:color="000000"/>
              <w:bottom w:val="single" w:sz="1" w:space="0" w:color="000000"/>
              <w:right w:val="single" w:sz="1" w:space="0" w:color="000000"/>
            </w:tcBorders>
            <w:shd w:val="clear" w:color="auto" w:fill="auto"/>
          </w:tcPr>
          <w:p w:rsidR="00230951" w:rsidRPr="000736DF" w:rsidRDefault="00230951" w:rsidP="00230951">
            <w:pPr>
              <w:snapToGrid w:val="0"/>
              <w:ind w:firstLine="30"/>
              <w:rPr>
                <w:bCs/>
                <w:sz w:val="16"/>
                <w:szCs w:val="16"/>
                <w:lang w:val="pl-PL"/>
              </w:rPr>
            </w:pPr>
            <w:r w:rsidRPr="000736DF">
              <w:rPr>
                <w:bCs/>
                <w:sz w:val="16"/>
                <w:szCs w:val="16"/>
                <w:lang w:val="pl-PL"/>
              </w:rPr>
              <w:t xml:space="preserve">Pieczywo 120g </w:t>
            </w:r>
            <w:r w:rsidRPr="000736DF">
              <w:rPr>
                <w:b/>
                <w:bCs/>
                <w:sz w:val="16"/>
                <w:szCs w:val="16"/>
                <w:lang w:val="pl-PL"/>
              </w:rPr>
              <w:t>1.</w:t>
            </w:r>
            <w:r w:rsidRPr="000736DF">
              <w:rPr>
                <w:bCs/>
                <w:sz w:val="16"/>
                <w:szCs w:val="16"/>
                <w:lang w:val="pl-PL"/>
              </w:rPr>
              <w:t xml:space="preserve"> </w:t>
            </w:r>
          </w:p>
          <w:p w:rsidR="003A0394" w:rsidRPr="000736DF" w:rsidRDefault="003A17E1" w:rsidP="003A0394">
            <w:pPr>
              <w:snapToGrid w:val="0"/>
              <w:ind w:firstLine="30"/>
              <w:rPr>
                <w:bCs/>
                <w:sz w:val="16"/>
                <w:szCs w:val="16"/>
                <w:lang w:val="pl-PL"/>
              </w:rPr>
            </w:pPr>
            <w:r w:rsidRPr="000736DF">
              <w:rPr>
                <w:bCs/>
                <w:sz w:val="16"/>
                <w:szCs w:val="16"/>
                <w:lang w:val="pl-PL"/>
              </w:rPr>
              <w:t>Dżem – 40g</w:t>
            </w:r>
          </w:p>
          <w:p w:rsidR="00230951" w:rsidRPr="000736DF" w:rsidRDefault="00230951" w:rsidP="00230951">
            <w:pPr>
              <w:snapToGrid w:val="0"/>
              <w:ind w:firstLine="30"/>
              <w:rPr>
                <w:bCs/>
                <w:sz w:val="16"/>
                <w:szCs w:val="16"/>
                <w:lang w:val="pl-PL"/>
              </w:rPr>
            </w:pPr>
            <w:r w:rsidRPr="000736DF">
              <w:rPr>
                <w:bCs/>
                <w:sz w:val="16"/>
                <w:szCs w:val="16"/>
                <w:lang w:val="pl-PL"/>
              </w:rPr>
              <w:t xml:space="preserve">Pomidor – ¼  </w:t>
            </w:r>
            <w:r w:rsidR="00126C1B" w:rsidRPr="000736DF">
              <w:rPr>
                <w:bCs/>
                <w:sz w:val="16"/>
                <w:szCs w:val="16"/>
                <w:lang w:val="pl-PL"/>
              </w:rPr>
              <w:t>- 40g</w:t>
            </w:r>
          </w:p>
          <w:p w:rsidR="00230951" w:rsidRPr="000736DF" w:rsidRDefault="00230951" w:rsidP="00230951">
            <w:pPr>
              <w:snapToGrid w:val="0"/>
              <w:ind w:firstLine="30"/>
              <w:rPr>
                <w:bCs/>
                <w:sz w:val="16"/>
                <w:szCs w:val="16"/>
                <w:lang w:val="pl-PL"/>
              </w:rPr>
            </w:pPr>
            <w:r w:rsidRPr="000736DF">
              <w:rPr>
                <w:bCs/>
                <w:sz w:val="16"/>
                <w:szCs w:val="16"/>
                <w:lang w:val="pl-PL"/>
              </w:rPr>
              <w:t>Herbata 300 ml</w:t>
            </w:r>
          </w:p>
          <w:p w:rsidR="00230951" w:rsidRPr="000736DF" w:rsidRDefault="00230951" w:rsidP="00230951">
            <w:pPr>
              <w:snapToGrid w:val="0"/>
              <w:ind w:firstLine="30"/>
              <w:rPr>
                <w:b/>
                <w:bCs/>
                <w:sz w:val="16"/>
                <w:szCs w:val="16"/>
                <w:lang w:val="pl-PL"/>
              </w:rPr>
            </w:pPr>
            <w:r w:rsidRPr="000736DF">
              <w:rPr>
                <w:bCs/>
                <w:sz w:val="16"/>
                <w:szCs w:val="16"/>
                <w:lang w:val="pl-PL"/>
              </w:rPr>
              <w:t xml:space="preserve">Masło 15g </w:t>
            </w:r>
            <w:r w:rsidRPr="000736DF">
              <w:rPr>
                <w:b/>
                <w:bCs/>
                <w:sz w:val="16"/>
                <w:szCs w:val="16"/>
                <w:lang w:val="pl-PL"/>
              </w:rPr>
              <w:t>7.</w:t>
            </w:r>
          </w:p>
        </w:tc>
      </w:tr>
      <w:tr w:rsidR="00230951" w:rsidRPr="000736DF" w:rsidTr="00D66943">
        <w:tblPrEx>
          <w:tblCellMar>
            <w:top w:w="55" w:type="dxa"/>
            <w:left w:w="55" w:type="dxa"/>
            <w:bottom w:w="55" w:type="dxa"/>
            <w:right w:w="55" w:type="dxa"/>
          </w:tblCellMar>
        </w:tblPrEx>
        <w:trPr>
          <w:trHeight w:val="277"/>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E3B8A" w:rsidP="00230951">
            <w:pPr>
              <w:snapToGrid w:val="0"/>
              <w:rPr>
                <w:bCs/>
                <w:sz w:val="16"/>
                <w:szCs w:val="16"/>
              </w:rPr>
            </w:pPr>
            <w:r w:rsidRPr="000736DF">
              <w:rPr>
                <w:sz w:val="16"/>
                <w:szCs w:val="16"/>
              </w:rPr>
              <w:t>E: 2188.16 kcal; B: 82.90 g; T: 65.46 g; Kw. tł. nasy.: 24.35 g; W: 330.76 g; W tym cukry: 94.32 g; Bł.: 25.38 g; Sól: 4.84 g;</w:t>
            </w:r>
          </w:p>
        </w:tc>
      </w:tr>
    </w:tbl>
    <w:p w:rsidR="00230951" w:rsidRPr="000736DF" w:rsidRDefault="000916F5" w:rsidP="000916F5">
      <w:pPr>
        <w:rPr>
          <w:b/>
          <w:kern w:val="2"/>
          <w:lang w:val="pl-PL"/>
        </w:rPr>
      </w:pPr>
      <w:r w:rsidRPr="000736DF">
        <w:rPr>
          <w:rFonts w:eastAsia="Times New Roman"/>
          <w:b/>
          <w:lang w:val="pl-PL"/>
        </w:rPr>
        <w:t xml:space="preserve">                  </w:t>
      </w:r>
      <w:r w:rsidR="00230951" w:rsidRPr="000736DF">
        <w:rPr>
          <w:rFonts w:eastAsia="Times New Roman"/>
          <w:b/>
          <w:lang w:val="pl-PL"/>
        </w:rPr>
        <w:t xml:space="preserve"> </w:t>
      </w:r>
      <w:r w:rsidR="00230951" w:rsidRPr="000736DF">
        <w:rPr>
          <w:b/>
          <w:lang w:val="pl-PL"/>
        </w:rPr>
        <w:t xml:space="preserve">Dieta Niskowęglowodanowa – </w:t>
      </w:r>
      <w:r w:rsidRPr="000736DF">
        <w:rPr>
          <w:b/>
          <w:kern w:val="2"/>
          <w:lang w:val="pl-PL"/>
        </w:rPr>
        <w:t>Cukrzycowa, Redukcyjna, Bogatoresztkowa</w:t>
      </w:r>
    </w:p>
    <w:tbl>
      <w:tblPr>
        <w:tblW w:w="10615" w:type="dxa"/>
        <w:tblInd w:w="-80" w:type="dxa"/>
        <w:tblLayout w:type="fixed"/>
        <w:tblCellMar>
          <w:left w:w="10" w:type="dxa"/>
          <w:right w:w="10" w:type="dxa"/>
        </w:tblCellMar>
        <w:tblLook w:val="0000" w:firstRow="0" w:lastRow="0" w:firstColumn="0" w:lastColumn="0" w:noHBand="0" w:noVBand="0"/>
      </w:tblPr>
      <w:tblGrid>
        <w:gridCol w:w="2925"/>
        <w:gridCol w:w="4218"/>
        <w:gridCol w:w="3472"/>
      </w:tblGrid>
      <w:tr w:rsidR="00230951" w:rsidRPr="000736DF" w:rsidTr="00D66943">
        <w:trPr>
          <w:trHeight w:val="207"/>
        </w:trPr>
        <w:tc>
          <w:tcPr>
            <w:tcW w:w="292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pPr>
            <w:r w:rsidRPr="000736DF">
              <w:t>ŚNIADANIE</w:t>
            </w:r>
          </w:p>
        </w:tc>
        <w:tc>
          <w:tcPr>
            <w:tcW w:w="4218"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ind w:right="-3"/>
            </w:pPr>
            <w:r w:rsidRPr="000736DF">
              <w:t>OBIAD</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30951">
            <w:pPr>
              <w:snapToGrid w:val="0"/>
              <w:ind w:hanging="57"/>
            </w:pPr>
            <w:r w:rsidRPr="000736DF">
              <w:t>KOLACJA</w:t>
            </w:r>
          </w:p>
        </w:tc>
      </w:tr>
      <w:tr w:rsidR="00230951" w:rsidRPr="000736DF" w:rsidTr="00D66943">
        <w:trPr>
          <w:trHeight w:val="1606"/>
        </w:trPr>
        <w:tc>
          <w:tcPr>
            <w:tcW w:w="2925" w:type="dxa"/>
            <w:tcBorders>
              <w:top w:val="single" w:sz="4" w:space="0" w:color="000000"/>
              <w:left w:val="single" w:sz="4" w:space="0" w:color="000000"/>
              <w:bottom w:val="single" w:sz="4" w:space="0" w:color="000000"/>
            </w:tcBorders>
            <w:shd w:val="clear" w:color="auto" w:fill="auto"/>
          </w:tcPr>
          <w:p w:rsidR="00230951" w:rsidRPr="000736DF" w:rsidRDefault="00230951" w:rsidP="00230951">
            <w:pPr>
              <w:snapToGrid w:val="0"/>
              <w:rPr>
                <w:b/>
                <w:sz w:val="16"/>
                <w:szCs w:val="16"/>
                <w:lang w:val="pl-PL"/>
              </w:rPr>
            </w:pPr>
          </w:p>
          <w:p w:rsidR="00230951" w:rsidRPr="000736DF" w:rsidRDefault="00D66943" w:rsidP="00230951">
            <w:pPr>
              <w:snapToGrid w:val="0"/>
              <w:rPr>
                <w:b/>
                <w:sz w:val="16"/>
                <w:szCs w:val="16"/>
                <w:lang w:val="pl-PL"/>
              </w:rPr>
            </w:pPr>
            <w:r w:rsidRPr="000736DF">
              <w:rPr>
                <w:bCs/>
                <w:sz w:val="16"/>
                <w:szCs w:val="16"/>
                <w:lang w:val="pl-PL"/>
              </w:rPr>
              <w:t xml:space="preserve">Jajko – 1 szt </w:t>
            </w:r>
            <w:r w:rsidR="00230951" w:rsidRPr="000736DF">
              <w:rPr>
                <w:bCs/>
                <w:sz w:val="16"/>
                <w:szCs w:val="16"/>
                <w:lang w:val="pl-PL"/>
              </w:rPr>
              <w:t xml:space="preserve"> </w:t>
            </w:r>
            <w:r w:rsidR="00230951" w:rsidRPr="000736DF">
              <w:rPr>
                <w:b/>
                <w:sz w:val="16"/>
                <w:szCs w:val="16"/>
                <w:lang w:val="pl-PL"/>
              </w:rPr>
              <w:t>3.</w:t>
            </w:r>
          </w:p>
          <w:p w:rsidR="00D66943" w:rsidRPr="000736DF" w:rsidRDefault="00D66943" w:rsidP="00230951">
            <w:pPr>
              <w:snapToGrid w:val="0"/>
              <w:rPr>
                <w:bCs/>
                <w:sz w:val="16"/>
                <w:szCs w:val="16"/>
                <w:lang w:val="pl-PL"/>
              </w:rPr>
            </w:pPr>
            <w:r w:rsidRPr="000736DF">
              <w:rPr>
                <w:bCs/>
                <w:sz w:val="16"/>
                <w:szCs w:val="16"/>
                <w:lang w:val="pl-PL"/>
              </w:rPr>
              <w:t xml:space="preserve">Marchewka gotowana mini – 6 szt </w:t>
            </w:r>
          </w:p>
          <w:p w:rsidR="00230951" w:rsidRPr="000736DF" w:rsidRDefault="00230951" w:rsidP="00230951">
            <w:pPr>
              <w:snapToGrid w:val="0"/>
              <w:rPr>
                <w:bCs/>
                <w:sz w:val="16"/>
                <w:szCs w:val="16"/>
                <w:lang w:val="pl-PL"/>
              </w:rPr>
            </w:pPr>
            <w:r w:rsidRPr="000736DF">
              <w:rPr>
                <w:bCs/>
                <w:sz w:val="16"/>
                <w:szCs w:val="16"/>
                <w:lang w:val="pl-PL"/>
              </w:rPr>
              <w:t>Sałata 2 liście – 5 g</w:t>
            </w:r>
          </w:p>
          <w:p w:rsidR="00230951" w:rsidRPr="000736DF" w:rsidRDefault="00230951" w:rsidP="00230951">
            <w:pPr>
              <w:snapToGrid w:val="0"/>
              <w:rPr>
                <w:b/>
                <w:bCs/>
                <w:sz w:val="16"/>
                <w:szCs w:val="16"/>
                <w:lang w:val="pl-PL"/>
              </w:rPr>
            </w:pPr>
            <w:r w:rsidRPr="000736DF">
              <w:rPr>
                <w:bCs/>
                <w:sz w:val="16"/>
                <w:szCs w:val="16"/>
                <w:lang w:val="pl-PL"/>
              </w:rPr>
              <w:t xml:space="preserve">Pieczywo 120 g </w:t>
            </w:r>
            <w:r w:rsidRPr="000736DF">
              <w:rPr>
                <w:b/>
                <w:bCs/>
                <w:sz w:val="16"/>
                <w:szCs w:val="16"/>
                <w:lang w:val="pl-PL"/>
              </w:rPr>
              <w:t>1.</w:t>
            </w:r>
          </w:p>
          <w:p w:rsidR="00647E80" w:rsidRPr="000736DF" w:rsidRDefault="002E4E17" w:rsidP="00230951">
            <w:pPr>
              <w:snapToGrid w:val="0"/>
              <w:rPr>
                <w:bCs/>
                <w:kern w:val="2"/>
                <w:sz w:val="16"/>
                <w:szCs w:val="16"/>
                <w:lang w:val="pl-PL"/>
              </w:rPr>
            </w:pPr>
            <w:r w:rsidRPr="000736DF">
              <w:rPr>
                <w:bCs/>
                <w:kern w:val="2"/>
                <w:sz w:val="16"/>
                <w:szCs w:val="16"/>
                <w:lang w:val="pl-PL"/>
              </w:rPr>
              <w:t xml:space="preserve">Kawa zbożowa (bez mleka) </w:t>
            </w:r>
            <w:r w:rsidR="00647E80" w:rsidRPr="000736DF">
              <w:rPr>
                <w:bCs/>
                <w:kern w:val="2"/>
                <w:sz w:val="16"/>
                <w:szCs w:val="16"/>
                <w:lang w:val="pl-PL"/>
              </w:rPr>
              <w:t xml:space="preserve"> 250 ml</w:t>
            </w:r>
            <w:r w:rsidRPr="000736DF">
              <w:rPr>
                <w:bCs/>
                <w:kern w:val="2"/>
                <w:sz w:val="16"/>
                <w:szCs w:val="16"/>
                <w:lang w:val="pl-PL"/>
              </w:rPr>
              <w:t xml:space="preserve"> </w:t>
            </w:r>
            <w:r w:rsidRPr="000736DF">
              <w:rPr>
                <w:b/>
                <w:kern w:val="2"/>
                <w:sz w:val="16"/>
                <w:szCs w:val="16"/>
                <w:lang w:val="pl-PL"/>
              </w:rPr>
              <w:t>1</w:t>
            </w:r>
            <w:r w:rsidRPr="000736DF">
              <w:rPr>
                <w:bCs/>
                <w:kern w:val="2"/>
                <w:sz w:val="16"/>
                <w:szCs w:val="16"/>
                <w:lang w:val="pl-PL"/>
              </w:rPr>
              <w:t>.</w:t>
            </w:r>
          </w:p>
          <w:p w:rsidR="00230951" w:rsidRPr="000736DF" w:rsidRDefault="00230951" w:rsidP="00230951">
            <w:pPr>
              <w:snapToGrid w:val="0"/>
              <w:rPr>
                <w:b/>
                <w:bCs/>
                <w:sz w:val="16"/>
                <w:szCs w:val="16"/>
                <w:lang w:val="pl-PL"/>
              </w:rPr>
            </w:pPr>
            <w:r w:rsidRPr="000736DF">
              <w:rPr>
                <w:bCs/>
                <w:sz w:val="16"/>
                <w:szCs w:val="16"/>
                <w:lang w:val="pl-PL"/>
              </w:rPr>
              <w:t xml:space="preserve">Masło 15g </w:t>
            </w:r>
            <w:r w:rsidRPr="000736DF">
              <w:rPr>
                <w:b/>
                <w:bCs/>
                <w:sz w:val="16"/>
                <w:szCs w:val="16"/>
                <w:lang w:val="pl-PL"/>
              </w:rPr>
              <w:t>3.</w:t>
            </w:r>
          </w:p>
          <w:p w:rsidR="00230951" w:rsidRPr="000736DF" w:rsidRDefault="00230951" w:rsidP="00230951">
            <w:pPr>
              <w:snapToGrid w:val="0"/>
              <w:rPr>
                <w:b/>
                <w:bCs/>
                <w:sz w:val="16"/>
                <w:szCs w:val="16"/>
                <w:lang w:val="pl-PL"/>
              </w:rPr>
            </w:pPr>
          </w:p>
        </w:tc>
        <w:tc>
          <w:tcPr>
            <w:tcW w:w="4218" w:type="dxa"/>
            <w:tcBorders>
              <w:top w:val="single" w:sz="4" w:space="0" w:color="000000"/>
              <w:left w:val="single" w:sz="4" w:space="0" w:color="000000"/>
              <w:bottom w:val="single" w:sz="4" w:space="0" w:color="000000"/>
            </w:tcBorders>
            <w:shd w:val="clear" w:color="auto" w:fill="auto"/>
          </w:tcPr>
          <w:p w:rsidR="00647E80" w:rsidRPr="000736DF" w:rsidRDefault="00647E80" w:rsidP="00647E80">
            <w:pPr>
              <w:snapToGrid w:val="0"/>
              <w:ind w:right="-8"/>
              <w:rPr>
                <w:b/>
                <w:bCs/>
                <w:sz w:val="16"/>
                <w:szCs w:val="16"/>
                <w:lang w:val="pl-PL"/>
              </w:rPr>
            </w:pPr>
            <w:r w:rsidRPr="000736DF">
              <w:rPr>
                <w:bCs/>
                <w:sz w:val="16"/>
                <w:szCs w:val="16"/>
                <w:lang w:val="pl-PL"/>
              </w:rPr>
              <w:t xml:space="preserve">I.Zupa pomidorowa z makaronem 350 ml 1. </w:t>
            </w:r>
            <w:r w:rsidRPr="000736DF">
              <w:rPr>
                <w:b/>
                <w:bCs/>
                <w:sz w:val="16"/>
                <w:szCs w:val="16"/>
                <w:lang w:val="pl-PL"/>
              </w:rPr>
              <w:t xml:space="preserve">9. </w:t>
            </w:r>
          </w:p>
          <w:p w:rsidR="00230951" w:rsidRPr="000736DF" w:rsidRDefault="00230951" w:rsidP="00230951">
            <w:pPr>
              <w:snapToGrid w:val="0"/>
              <w:ind w:right="-8"/>
              <w:rPr>
                <w:b/>
                <w:bCs/>
                <w:sz w:val="16"/>
                <w:szCs w:val="16"/>
                <w:lang w:val="pl-PL"/>
              </w:rPr>
            </w:pPr>
            <w:r w:rsidRPr="000736DF">
              <w:rPr>
                <w:sz w:val="16"/>
                <w:szCs w:val="16"/>
                <w:lang w:val="pl-PL"/>
              </w:rPr>
              <w:t>II.R</w:t>
            </w:r>
            <w:r w:rsidR="009B1F88" w:rsidRPr="000736DF">
              <w:rPr>
                <w:sz w:val="16"/>
                <w:szCs w:val="16"/>
                <w:lang w:val="pl-PL"/>
              </w:rPr>
              <w:t>olada rybna</w:t>
            </w:r>
            <w:r w:rsidRPr="000736DF">
              <w:rPr>
                <w:sz w:val="16"/>
                <w:szCs w:val="16"/>
                <w:lang w:val="pl-PL"/>
              </w:rPr>
              <w:t xml:space="preserve">  100g</w:t>
            </w:r>
            <w:r w:rsidRPr="000736DF">
              <w:rPr>
                <w:b/>
                <w:bCs/>
                <w:sz w:val="16"/>
                <w:szCs w:val="16"/>
                <w:lang w:val="pl-PL"/>
              </w:rPr>
              <w:t xml:space="preserve"> 1.3.4.  </w:t>
            </w:r>
          </w:p>
          <w:p w:rsidR="00230951" w:rsidRPr="000736DF" w:rsidRDefault="00230951" w:rsidP="00230951">
            <w:pPr>
              <w:snapToGrid w:val="0"/>
              <w:ind w:right="-8"/>
              <w:rPr>
                <w:bCs/>
                <w:sz w:val="16"/>
                <w:szCs w:val="16"/>
                <w:lang w:val="pl-PL"/>
              </w:rPr>
            </w:pPr>
            <w:r w:rsidRPr="000736DF">
              <w:rPr>
                <w:bCs/>
                <w:sz w:val="16"/>
                <w:szCs w:val="16"/>
                <w:lang w:val="pl-PL"/>
              </w:rPr>
              <w:t>III.Ziemniaki 200g</w:t>
            </w:r>
          </w:p>
          <w:p w:rsidR="00230951" w:rsidRPr="000736DF" w:rsidRDefault="00230951" w:rsidP="00230951">
            <w:pPr>
              <w:snapToGrid w:val="0"/>
              <w:ind w:right="-8"/>
              <w:rPr>
                <w:bCs/>
                <w:sz w:val="16"/>
                <w:szCs w:val="16"/>
                <w:lang w:val="pl-PL"/>
              </w:rPr>
            </w:pPr>
            <w:r w:rsidRPr="000736DF">
              <w:rPr>
                <w:bCs/>
                <w:sz w:val="16"/>
                <w:szCs w:val="16"/>
                <w:lang w:val="pl-PL"/>
              </w:rPr>
              <w:t>IV.Surówka z kiszonej kapusty</w:t>
            </w:r>
            <w:r w:rsidR="00D66943" w:rsidRPr="000736DF">
              <w:rPr>
                <w:bCs/>
                <w:sz w:val="16"/>
                <w:szCs w:val="16"/>
                <w:lang w:val="pl-PL"/>
              </w:rPr>
              <w:t xml:space="preserve"> z dodatkiem oliwy z oliwek</w:t>
            </w:r>
            <w:r w:rsidRPr="000736DF">
              <w:rPr>
                <w:bCs/>
                <w:sz w:val="16"/>
                <w:szCs w:val="16"/>
                <w:lang w:val="pl-PL"/>
              </w:rPr>
              <w:t xml:space="preserve"> 100g</w:t>
            </w:r>
          </w:p>
          <w:p w:rsidR="00230951" w:rsidRPr="000736DF" w:rsidRDefault="00230951" w:rsidP="00230951">
            <w:pPr>
              <w:snapToGrid w:val="0"/>
              <w:ind w:right="-3"/>
              <w:textAlignment w:val="auto"/>
              <w:rPr>
                <w:sz w:val="16"/>
                <w:szCs w:val="16"/>
                <w:lang w:val="pl-PL" w:eastAsia="ar-SA" w:bidi="ar-SA"/>
              </w:rPr>
            </w:pPr>
            <w:r w:rsidRPr="000736DF">
              <w:rPr>
                <w:sz w:val="16"/>
                <w:szCs w:val="16"/>
                <w:lang w:val="pl-PL" w:eastAsia="ar-SA" w:bidi="ar-SA"/>
              </w:rPr>
              <w:t>V.Kompot 200 ml</w:t>
            </w:r>
          </w:p>
          <w:p w:rsidR="00230951" w:rsidRPr="000736DF" w:rsidRDefault="00230951" w:rsidP="00230951">
            <w:pPr>
              <w:snapToGrid w:val="0"/>
              <w:ind w:right="-8"/>
              <w:rPr>
                <w:b/>
                <w:bCs/>
                <w:sz w:val="16"/>
                <w:szCs w:val="16"/>
                <w:lang w:val="pl-PL"/>
              </w:rPr>
            </w:pPr>
          </w:p>
        </w:tc>
        <w:tc>
          <w:tcPr>
            <w:tcW w:w="3472" w:type="dxa"/>
            <w:tcBorders>
              <w:top w:val="single" w:sz="4" w:space="0" w:color="000000"/>
              <w:left w:val="single" w:sz="4" w:space="0" w:color="000000"/>
              <w:bottom w:val="single" w:sz="1" w:space="0" w:color="000000"/>
              <w:right w:val="single" w:sz="1" w:space="0" w:color="000000"/>
            </w:tcBorders>
            <w:shd w:val="clear" w:color="auto" w:fill="auto"/>
          </w:tcPr>
          <w:p w:rsidR="00230951" w:rsidRPr="000736DF" w:rsidRDefault="00230951" w:rsidP="00230951">
            <w:pPr>
              <w:snapToGrid w:val="0"/>
              <w:ind w:firstLine="30"/>
              <w:rPr>
                <w:bCs/>
                <w:sz w:val="16"/>
                <w:szCs w:val="16"/>
                <w:lang w:val="pl-PL"/>
              </w:rPr>
            </w:pPr>
            <w:r w:rsidRPr="000736DF">
              <w:rPr>
                <w:bCs/>
                <w:sz w:val="16"/>
                <w:szCs w:val="16"/>
                <w:lang w:val="pl-PL"/>
              </w:rPr>
              <w:t xml:space="preserve">Pieczywo 120g </w:t>
            </w:r>
            <w:r w:rsidRPr="000736DF">
              <w:rPr>
                <w:b/>
                <w:bCs/>
                <w:sz w:val="16"/>
                <w:szCs w:val="16"/>
                <w:lang w:val="pl-PL"/>
              </w:rPr>
              <w:t>1.</w:t>
            </w:r>
            <w:r w:rsidRPr="000736DF">
              <w:rPr>
                <w:bCs/>
                <w:sz w:val="16"/>
                <w:szCs w:val="16"/>
                <w:lang w:val="pl-PL"/>
              </w:rPr>
              <w:t xml:space="preserve"> </w:t>
            </w:r>
          </w:p>
          <w:p w:rsidR="003A17E1" w:rsidRPr="000736DF" w:rsidRDefault="003A17E1" w:rsidP="00230951">
            <w:pPr>
              <w:snapToGrid w:val="0"/>
              <w:ind w:firstLine="30"/>
              <w:rPr>
                <w:bCs/>
                <w:sz w:val="16"/>
                <w:szCs w:val="16"/>
                <w:lang w:val="pl-PL"/>
              </w:rPr>
            </w:pPr>
            <w:r w:rsidRPr="000736DF">
              <w:rPr>
                <w:bCs/>
                <w:sz w:val="16"/>
                <w:szCs w:val="16"/>
                <w:lang w:val="pl-PL"/>
              </w:rPr>
              <w:t xml:space="preserve">Twaróg – 40 g </w:t>
            </w:r>
            <w:r w:rsidRPr="000736DF">
              <w:rPr>
                <w:b/>
                <w:sz w:val="16"/>
                <w:szCs w:val="16"/>
                <w:lang w:val="pl-PL"/>
              </w:rPr>
              <w:t>7.</w:t>
            </w:r>
          </w:p>
          <w:p w:rsidR="00230951" w:rsidRPr="000736DF" w:rsidRDefault="00230951" w:rsidP="00230951">
            <w:pPr>
              <w:snapToGrid w:val="0"/>
              <w:ind w:firstLine="30"/>
              <w:rPr>
                <w:bCs/>
                <w:sz w:val="16"/>
                <w:szCs w:val="16"/>
                <w:lang w:val="pl-PL"/>
              </w:rPr>
            </w:pPr>
            <w:r w:rsidRPr="000736DF">
              <w:rPr>
                <w:bCs/>
                <w:sz w:val="16"/>
                <w:szCs w:val="16"/>
                <w:lang w:val="pl-PL"/>
              </w:rPr>
              <w:t>Pomidor – ¼</w:t>
            </w:r>
            <w:r w:rsidR="00126C1B" w:rsidRPr="000736DF">
              <w:rPr>
                <w:bCs/>
                <w:sz w:val="16"/>
                <w:szCs w:val="16"/>
                <w:lang w:val="pl-PL"/>
              </w:rPr>
              <w:t xml:space="preserve"> - 40g</w:t>
            </w:r>
            <w:r w:rsidRPr="000736DF">
              <w:rPr>
                <w:bCs/>
                <w:sz w:val="16"/>
                <w:szCs w:val="16"/>
                <w:lang w:val="pl-PL"/>
              </w:rPr>
              <w:t xml:space="preserve">  </w:t>
            </w:r>
          </w:p>
          <w:p w:rsidR="00230951" w:rsidRPr="000736DF" w:rsidRDefault="00230951" w:rsidP="00230951">
            <w:pPr>
              <w:snapToGrid w:val="0"/>
              <w:ind w:firstLine="30"/>
              <w:rPr>
                <w:bCs/>
                <w:sz w:val="16"/>
                <w:szCs w:val="16"/>
                <w:lang w:val="pl-PL"/>
              </w:rPr>
            </w:pPr>
            <w:r w:rsidRPr="000736DF">
              <w:rPr>
                <w:bCs/>
                <w:sz w:val="16"/>
                <w:szCs w:val="16"/>
                <w:lang w:val="pl-PL"/>
              </w:rPr>
              <w:t>Herbata 300 ml</w:t>
            </w:r>
          </w:p>
          <w:p w:rsidR="00230951" w:rsidRPr="000736DF" w:rsidRDefault="00230951" w:rsidP="00230951">
            <w:pPr>
              <w:snapToGrid w:val="0"/>
              <w:ind w:firstLine="30"/>
              <w:rPr>
                <w:b/>
                <w:bCs/>
                <w:sz w:val="16"/>
                <w:szCs w:val="16"/>
                <w:lang w:val="pl-PL"/>
              </w:rPr>
            </w:pPr>
            <w:r w:rsidRPr="000736DF">
              <w:rPr>
                <w:bCs/>
                <w:sz w:val="16"/>
                <w:szCs w:val="16"/>
                <w:lang w:val="pl-PL"/>
              </w:rPr>
              <w:t xml:space="preserve">Masło 15g </w:t>
            </w:r>
            <w:r w:rsidRPr="000736DF">
              <w:rPr>
                <w:b/>
                <w:bCs/>
                <w:sz w:val="16"/>
                <w:szCs w:val="16"/>
                <w:lang w:val="pl-PL"/>
              </w:rPr>
              <w:t>7.</w:t>
            </w:r>
          </w:p>
          <w:p w:rsidR="00230951" w:rsidRPr="000736DF" w:rsidRDefault="00230951" w:rsidP="00230951">
            <w:pPr>
              <w:snapToGrid w:val="0"/>
              <w:rPr>
                <w:b/>
                <w:bCs/>
                <w:sz w:val="16"/>
                <w:szCs w:val="16"/>
                <w:lang w:val="pl-PL"/>
              </w:rPr>
            </w:pPr>
          </w:p>
        </w:tc>
      </w:tr>
      <w:tr w:rsidR="00230951" w:rsidRPr="000736DF" w:rsidTr="00250C5B">
        <w:tblPrEx>
          <w:tblCellMar>
            <w:top w:w="55" w:type="dxa"/>
            <w:left w:w="55" w:type="dxa"/>
            <w:bottom w:w="55" w:type="dxa"/>
            <w:right w:w="55" w:type="dxa"/>
          </w:tblCellMar>
        </w:tblPrEx>
        <w:trPr>
          <w:trHeight w:val="176"/>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E3B8A" w:rsidP="00BE3B8A">
            <w:pPr>
              <w:snapToGrid w:val="0"/>
              <w:rPr>
                <w:bCs/>
                <w:sz w:val="16"/>
                <w:szCs w:val="16"/>
              </w:rPr>
            </w:pPr>
            <w:r w:rsidRPr="000736DF">
              <w:rPr>
                <w:bCs/>
                <w:sz w:val="16"/>
                <w:szCs w:val="16"/>
              </w:rPr>
              <w:t>5 posiłkowa:</w:t>
            </w:r>
            <w:r w:rsidRPr="000736DF">
              <w:t xml:space="preserve"> </w:t>
            </w:r>
            <w:r w:rsidRPr="000736DF">
              <w:rPr>
                <w:sz w:val="16"/>
                <w:szCs w:val="16"/>
              </w:rPr>
              <w:t>E: 2</w:t>
            </w:r>
            <w:r w:rsidR="00043395" w:rsidRPr="000736DF">
              <w:rPr>
                <w:sz w:val="16"/>
                <w:szCs w:val="16"/>
              </w:rPr>
              <w:t>1</w:t>
            </w:r>
            <w:r w:rsidRPr="000736DF">
              <w:rPr>
                <w:sz w:val="16"/>
                <w:szCs w:val="16"/>
              </w:rPr>
              <w:t>74.34 kcal; B: 87.23 g; T: 67.93 g; Kw. tł. nasy.: 27.13 g; W: 367.76 g; W tym cukry: 121.48 g; Bł.: 26.49 g; Sól: 5.00 g;</w:t>
            </w:r>
          </w:p>
          <w:p w:rsidR="00BE3B8A" w:rsidRPr="000736DF" w:rsidRDefault="00BE3B8A" w:rsidP="00BE3B8A">
            <w:pPr>
              <w:snapToGrid w:val="0"/>
              <w:rPr>
                <w:bCs/>
                <w:sz w:val="16"/>
                <w:szCs w:val="16"/>
              </w:rPr>
            </w:pPr>
            <w:r w:rsidRPr="000736DF">
              <w:rPr>
                <w:bCs/>
                <w:sz w:val="16"/>
                <w:szCs w:val="16"/>
              </w:rPr>
              <w:t>6 posiłkowa:</w:t>
            </w:r>
            <w:r w:rsidRPr="000736DF">
              <w:t xml:space="preserve"> </w:t>
            </w:r>
            <w:r w:rsidRPr="000736DF">
              <w:rPr>
                <w:sz w:val="16"/>
                <w:szCs w:val="16"/>
              </w:rPr>
              <w:t>E: 2</w:t>
            </w:r>
            <w:r w:rsidR="00043395" w:rsidRPr="000736DF">
              <w:rPr>
                <w:sz w:val="16"/>
                <w:szCs w:val="16"/>
              </w:rPr>
              <w:t>2</w:t>
            </w:r>
            <w:r w:rsidRPr="000736DF">
              <w:rPr>
                <w:sz w:val="16"/>
                <w:szCs w:val="16"/>
              </w:rPr>
              <w:t>19.19 kcal; B: 78.63 g; T: 85.96 g; Kw. tł. nasy.: 25.91 g; W: 347.57 g; W tym cukry: 85.78 g; Bł.: 30.55 g; Sól: 7.32 g;</w:t>
            </w:r>
            <w:r w:rsidRPr="000736DF">
              <w:rPr>
                <w:bCs/>
                <w:sz w:val="16"/>
                <w:szCs w:val="16"/>
              </w:rPr>
              <w:br/>
            </w:r>
          </w:p>
        </w:tc>
      </w:tr>
    </w:tbl>
    <w:p w:rsidR="00230951" w:rsidRPr="000736DF" w:rsidRDefault="006512F8" w:rsidP="00230951">
      <w:pPr>
        <w:textAlignment w:val="auto"/>
        <w:rPr>
          <w:bCs/>
          <w:lang w:val="pl-PL"/>
        </w:rPr>
      </w:pPr>
      <w:r w:rsidRPr="000736DF">
        <w:rPr>
          <w:b/>
          <w:lang w:val="pl-PL"/>
        </w:rPr>
        <w:t>II Śniadanie:</w:t>
      </w:r>
      <w:r w:rsidRPr="000736DF">
        <w:rPr>
          <w:bCs/>
          <w:lang w:val="pl-PL"/>
        </w:rPr>
        <w:t xml:space="preserve"> </w:t>
      </w:r>
      <w:bookmarkStart w:id="14" w:name="_Hlk123634474"/>
      <w:r w:rsidR="00A667CA" w:rsidRPr="000736DF">
        <w:rPr>
          <w:bCs/>
          <w:lang w:val="pl-PL"/>
        </w:rPr>
        <w:t xml:space="preserve">Sałatka z gruszki, pomarańczy obsypana </w:t>
      </w:r>
      <w:r w:rsidR="0038440B" w:rsidRPr="000736DF">
        <w:rPr>
          <w:bCs/>
          <w:lang w:val="pl-PL"/>
        </w:rPr>
        <w:t>płatkami migdała</w:t>
      </w:r>
      <w:r w:rsidR="00A667CA" w:rsidRPr="000736DF">
        <w:rPr>
          <w:bCs/>
          <w:lang w:val="pl-PL"/>
        </w:rPr>
        <w:t xml:space="preserve"> – 200 g (w opakowaniach) </w:t>
      </w:r>
      <w:bookmarkEnd w:id="14"/>
    </w:p>
    <w:p w:rsidR="00230951" w:rsidRPr="000736DF" w:rsidRDefault="00230951" w:rsidP="00230951">
      <w:pPr>
        <w:textAlignment w:val="auto"/>
        <w:rPr>
          <w:lang w:val="pl-PL"/>
        </w:rPr>
      </w:pPr>
      <w:r w:rsidRPr="000736DF">
        <w:rPr>
          <w:b/>
          <w:lang w:val="pl-PL"/>
        </w:rPr>
        <w:t xml:space="preserve">Podwieczorek – dieta cukrzycowa 5 posiłkowa, redukcyjna: </w:t>
      </w:r>
      <w:r w:rsidR="003A17E1" w:rsidRPr="000736DF">
        <w:rPr>
          <w:rFonts w:eastAsia="Times New Roman"/>
          <w:lang w:val="pl-PL" w:eastAsia="ar-SA" w:bidi="ar-SA"/>
        </w:rPr>
        <w:t>Kanapka z wędlina drobiową i z pomidorem 1.7.</w:t>
      </w:r>
    </w:p>
    <w:p w:rsidR="00230951" w:rsidRPr="000736DF" w:rsidRDefault="00D66943" w:rsidP="00230951">
      <w:pPr>
        <w:textAlignment w:val="auto"/>
        <w:rPr>
          <w:lang w:val="pl-PL"/>
        </w:rPr>
      </w:pPr>
      <w:r w:rsidRPr="000736DF">
        <w:rPr>
          <w:b/>
          <w:lang w:val="pl-PL"/>
        </w:rPr>
        <w:t>Posiłek nocny</w:t>
      </w:r>
      <w:r w:rsidR="00230951" w:rsidRPr="000736DF">
        <w:rPr>
          <w:b/>
          <w:lang w:val="pl-PL"/>
        </w:rPr>
        <w:t xml:space="preserve"> </w:t>
      </w:r>
      <w:r w:rsidR="001C3F0C" w:rsidRPr="000736DF">
        <w:rPr>
          <w:b/>
          <w:lang w:val="pl-PL"/>
        </w:rPr>
        <w:t>–</w:t>
      </w:r>
      <w:r w:rsidR="00230951" w:rsidRPr="000736DF">
        <w:rPr>
          <w:b/>
          <w:lang w:val="pl-PL"/>
        </w:rPr>
        <w:t xml:space="preserve"> </w:t>
      </w:r>
      <w:r w:rsidR="001C3F0C" w:rsidRPr="000736DF">
        <w:rPr>
          <w:rFonts w:eastAsia="Times New Roman"/>
          <w:lang w:val="pl-PL" w:eastAsia="ar-SA" w:bidi="ar-SA"/>
        </w:rPr>
        <w:t>Paluchy chrupkie – 2 szt 1.7.</w:t>
      </w:r>
    </w:p>
    <w:p w:rsidR="00230951" w:rsidRPr="000736DF" w:rsidRDefault="00230951" w:rsidP="00230951">
      <w:pPr>
        <w:textAlignment w:val="auto"/>
        <w:rPr>
          <w:b/>
          <w:lang w:val="pl-PL"/>
        </w:rPr>
      </w:pPr>
    </w:p>
    <w:p w:rsidR="00230951" w:rsidRPr="000736DF" w:rsidRDefault="00230951" w:rsidP="00230951">
      <w:pPr>
        <w:textAlignment w:val="auto"/>
        <w:rPr>
          <w:b/>
          <w:u w:val="single"/>
          <w:lang w:val="pl-PL"/>
        </w:rPr>
      </w:pPr>
      <w:r w:rsidRPr="000736DF">
        <w:rPr>
          <w:b/>
          <w:u w:val="single"/>
          <w:lang w:val="pl-PL"/>
        </w:rPr>
        <w:t>Oddział Pediatryczny:</w:t>
      </w:r>
    </w:p>
    <w:p w:rsidR="00230951" w:rsidRPr="000736DF" w:rsidRDefault="00230951" w:rsidP="00230951">
      <w:pPr>
        <w:textAlignment w:val="auto"/>
        <w:rPr>
          <w:b/>
          <w:lang w:val="pl-PL"/>
        </w:rPr>
      </w:pPr>
      <w:r w:rsidRPr="000736DF">
        <w:rPr>
          <w:b/>
          <w:lang w:val="pl-PL"/>
        </w:rPr>
        <w:t xml:space="preserve">II Śniadanie: </w:t>
      </w:r>
      <w:r w:rsidRPr="000736DF">
        <w:rPr>
          <w:bCs/>
          <w:lang w:val="pl-PL"/>
        </w:rPr>
        <w:t>Owoc</w:t>
      </w:r>
    </w:p>
    <w:p w:rsidR="00230951" w:rsidRPr="000736DF" w:rsidRDefault="00230951" w:rsidP="00230951">
      <w:pPr>
        <w:textAlignment w:val="auto"/>
        <w:rPr>
          <w:b/>
          <w:lang w:val="pl-PL"/>
        </w:rPr>
      </w:pPr>
      <w:r w:rsidRPr="000736DF">
        <w:rPr>
          <w:b/>
          <w:lang w:val="pl-PL"/>
        </w:rPr>
        <w:t xml:space="preserve">Podwieczorek: </w:t>
      </w:r>
      <w:r w:rsidRPr="000736DF">
        <w:rPr>
          <w:bCs/>
          <w:lang w:val="pl-PL"/>
        </w:rPr>
        <w:t>Krakersy 7.</w:t>
      </w:r>
    </w:p>
    <w:p w:rsidR="00230951" w:rsidRPr="000736DF" w:rsidRDefault="00230951" w:rsidP="00230951">
      <w:pPr>
        <w:textAlignment w:val="auto"/>
        <w:rPr>
          <w:b/>
          <w:u w:val="single"/>
          <w:lang w:val="pl-PL"/>
        </w:rPr>
      </w:pPr>
    </w:p>
    <w:p w:rsidR="001D3E55" w:rsidRPr="000736DF" w:rsidRDefault="001D3E55" w:rsidP="00230951">
      <w:pPr>
        <w:textAlignment w:val="auto"/>
        <w:rPr>
          <w:b/>
          <w:u w:val="single"/>
          <w:lang w:val="pl-PL"/>
        </w:rPr>
      </w:pPr>
    </w:p>
    <w:p w:rsidR="001D3E55" w:rsidRPr="000736DF" w:rsidRDefault="001D3E55" w:rsidP="00230951">
      <w:pPr>
        <w:textAlignment w:val="auto"/>
        <w:rPr>
          <w:b/>
          <w:u w:val="single"/>
          <w:lang w:val="pl-PL"/>
        </w:rPr>
      </w:pPr>
    </w:p>
    <w:p w:rsidR="00381DB0" w:rsidRPr="000736DF" w:rsidRDefault="00381DB0" w:rsidP="00230951">
      <w:pPr>
        <w:textAlignment w:val="auto"/>
        <w:rPr>
          <w:bCs/>
          <w:lang w:val="pl-PL"/>
        </w:rPr>
      </w:pPr>
    </w:p>
    <w:p w:rsidR="00230951" w:rsidRPr="000736DF" w:rsidRDefault="00230951" w:rsidP="00230951">
      <w:pPr>
        <w:pStyle w:val="Standard"/>
        <w:rPr>
          <w:b/>
          <w:lang w:val="pl-PL"/>
        </w:rPr>
      </w:pPr>
    </w:p>
    <w:p w:rsidR="00230951" w:rsidRPr="000736DF" w:rsidRDefault="00230951" w:rsidP="00230951">
      <w:pPr>
        <w:pStyle w:val="Standard"/>
        <w:rPr>
          <w:b/>
          <w:lang w:val="pl-PL"/>
        </w:rPr>
      </w:pPr>
      <w:r w:rsidRPr="000736DF">
        <w:rPr>
          <w:b/>
          <w:lang w:val="pl-PL"/>
        </w:rPr>
        <w:t xml:space="preserve">             SZPITAL       </w:t>
      </w:r>
      <w:r w:rsidR="00381DB0" w:rsidRPr="000736DF">
        <w:rPr>
          <w:b/>
          <w:lang w:val="pl-PL"/>
        </w:rPr>
        <w:t>RYPIN</w:t>
      </w:r>
      <w:r w:rsidRPr="000736DF">
        <w:rPr>
          <w:b/>
          <w:lang w:val="pl-PL"/>
        </w:rPr>
        <w:t xml:space="preserve">                             </w:t>
      </w:r>
      <w:r w:rsidR="00531280">
        <w:rPr>
          <w:b/>
          <w:lang w:val="pl-PL"/>
        </w:rPr>
        <w:t>23</w:t>
      </w:r>
      <w:r w:rsidRPr="000736DF">
        <w:rPr>
          <w:b/>
          <w:lang w:val="pl-PL"/>
        </w:rPr>
        <w:t>.</w:t>
      </w:r>
      <w:r w:rsidR="002343C1" w:rsidRPr="000736DF">
        <w:rPr>
          <w:b/>
          <w:lang w:val="pl-PL"/>
        </w:rPr>
        <w:t>1</w:t>
      </w:r>
      <w:r w:rsidR="000414B1" w:rsidRPr="000736DF">
        <w:rPr>
          <w:b/>
          <w:lang w:val="pl-PL"/>
        </w:rPr>
        <w:t>2</w:t>
      </w:r>
      <w:r w:rsidRPr="000736DF">
        <w:rPr>
          <w:b/>
          <w:lang w:val="pl-PL"/>
        </w:rPr>
        <w:t>.202</w:t>
      </w:r>
      <w:r w:rsidR="00CF4A46" w:rsidRPr="000736DF">
        <w:rPr>
          <w:b/>
          <w:lang w:val="pl-PL"/>
        </w:rPr>
        <w:t>3</w:t>
      </w:r>
      <w:r w:rsidRPr="000736DF">
        <w:rPr>
          <w:b/>
          <w:lang w:val="pl-PL"/>
        </w:rPr>
        <w:t xml:space="preserve"> roku SOBOTA</w:t>
      </w:r>
    </w:p>
    <w:p w:rsidR="00230951" w:rsidRPr="000736DF" w:rsidRDefault="00230951" w:rsidP="00230951">
      <w:pPr>
        <w:pStyle w:val="Standard"/>
        <w:jc w:val="center"/>
        <w:rPr>
          <w:b/>
          <w:lang w:val="pl-PL"/>
        </w:rPr>
      </w:pPr>
      <w:r w:rsidRPr="000736DF">
        <w:rPr>
          <w:b/>
          <w:lang w:val="pl-PL"/>
        </w:rPr>
        <w:t>Dieta Normalna X</w:t>
      </w:r>
    </w:p>
    <w:tbl>
      <w:tblPr>
        <w:tblW w:w="0" w:type="auto"/>
        <w:tblInd w:w="-75" w:type="dxa"/>
        <w:tblLayout w:type="fixed"/>
        <w:tblCellMar>
          <w:left w:w="10" w:type="dxa"/>
          <w:right w:w="10" w:type="dxa"/>
        </w:tblCellMar>
        <w:tblLook w:val="0000" w:firstRow="0" w:lastRow="0" w:firstColumn="0" w:lastColumn="0" w:noHBand="0" w:noVBand="0"/>
      </w:tblPr>
      <w:tblGrid>
        <w:gridCol w:w="3062"/>
        <w:gridCol w:w="4394"/>
        <w:gridCol w:w="3026"/>
        <w:gridCol w:w="60"/>
      </w:tblGrid>
      <w:tr w:rsidR="00230951" w:rsidRPr="000736DF" w:rsidTr="00F12D94">
        <w:tc>
          <w:tcPr>
            <w:tcW w:w="3062"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uppressLineNumbers/>
              <w:snapToGrid w:val="0"/>
            </w:pPr>
            <w:r w:rsidRPr="000736DF">
              <w:t>ŚNIADANIE</w:t>
            </w:r>
          </w:p>
        </w:tc>
        <w:tc>
          <w:tcPr>
            <w:tcW w:w="4394"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uppressLineNumbers/>
              <w:snapToGrid w:val="0"/>
            </w:pPr>
            <w:r w:rsidRPr="000736DF">
              <w:t>OBIAD</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50C5B">
            <w:pPr>
              <w:suppressLineNumbers/>
              <w:snapToGrid w:val="0"/>
            </w:pPr>
            <w:r w:rsidRPr="000736DF">
              <w:t>KOLACJA</w:t>
            </w:r>
          </w:p>
        </w:tc>
      </w:tr>
      <w:tr w:rsidR="00230951" w:rsidRPr="000736DF" w:rsidTr="00F12D94">
        <w:tblPrEx>
          <w:tblCellMar>
            <w:left w:w="0" w:type="dxa"/>
            <w:right w:w="0" w:type="dxa"/>
          </w:tblCellMar>
        </w:tblPrEx>
        <w:tc>
          <w:tcPr>
            <w:tcW w:w="3062" w:type="dxa"/>
            <w:tcBorders>
              <w:top w:val="single" w:sz="4" w:space="0" w:color="000000"/>
              <w:left w:val="single" w:sz="4" w:space="0" w:color="000000"/>
              <w:bottom w:val="single" w:sz="4" w:space="0" w:color="000000"/>
            </w:tcBorders>
            <w:shd w:val="clear" w:color="auto" w:fill="auto"/>
          </w:tcPr>
          <w:p w:rsidR="00230951" w:rsidRPr="000736DF" w:rsidRDefault="009B7A66" w:rsidP="00250C5B">
            <w:pPr>
              <w:snapToGrid w:val="0"/>
              <w:rPr>
                <w:b/>
                <w:sz w:val="16"/>
                <w:szCs w:val="16"/>
                <w:lang w:val="pl-PL"/>
              </w:rPr>
            </w:pPr>
            <w:r w:rsidRPr="000736DF">
              <w:rPr>
                <w:bCs/>
                <w:sz w:val="16"/>
                <w:szCs w:val="16"/>
                <w:lang w:val="pl-PL"/>
              </w:rPr>
              <w:t>Płatki żytnie na mleku – 350 ml</w:t>
            </w:r>
            <w:r w:rsidRPr="000736DF">
              <w:rPr>
                <w:b/>
                <w:sz w:val="16"/>
                <w:szCs w:val="16"/>
                <w:lang w:val="pl-PL"/>
              </w:rPr>
              <w:t xml:space="preserve"> 1.7.</w:t>
            </w:r>
          </w:p>
          <w:p w:rsidR="00230951" w:rsidRPr="000736DF" w:rsidRDefault="00230951" w:rsidP="00250C5B">
            <w:pPr>
              <w:snapToGrid w:val="0"/>
              <w:rPr>
                <w:bCs/>
                <w:sz w:val="16"/>
                <w:szCs w:val="16"/>
                <w:lang w:val="pl-PL"/>
              </w:rPr>
            </w:pPr>
            <w:r w:rsidRPr="000736DF">
              <w:rPr>
                <w:bCs/>
                <w:sz w:val="16"/>
                <w:szCs w:val="16"/>
                <w:lang w:val="pl-PL"/>
              </w:rPr>
              <w:t xml:space="preserve">Wędlina drobiowa – </w:t>
            </w:r>
            <w:r w:rsidR="00E05A50" w:rsidRPr="000736DF">
              <w:rPr>
                <w:bCs/>
                <w:sz w:val="16"/>
                <w:szCs w:val="16"/>
                <w:lang w:val="pl-PL"/>
              </w:rPr>
              <w:t>5</w:t>
            </w:r>
            <w:r w:rsidRPr="000736DF">
              <w:rPr>
                <w:bCs/>
                <w:sz w:val="16"/>
                <w:szCs w:val="16"/>
                <w:lang w:val="pl-PL"/>
              </w:rPr>
              <w:t>0 g</w:t>
            </w:r>
          </w:p>
          <w:p w:rsidR="00230951" w:rsidRPr="000736DF" w:rsidRDefault="003A0394" w:rsidP="00250C5B">
            <w:pPr>
              <w:snapToGrid w:val="0"/>
              <w:rPr>
                <w:b/>
                <w:bCs/>
                <w:sz w:val="16"/>
                <w:szCs w:val="16"/>
                <w:lang w:val="pl-PL"/>
              </w:rPr>
            </w:pPr>
            <w:r w:rsidRPr="000736DF">
              <w:rPr>
                <w:bCs/>
                <w:sz w:val="16"/>
                <w:szCs w:val="16"/>
                <w:lang w:val="pl-PL"/>
              </w:rPr>
              <w:t xml:space="preserve">Sałatka jarzynowa – </w:t>
            </w:r>
            <w:r w:rsidR="00647E80" w:rsidRPr="000736DF">
              <w:rPr>
                <w:bCs/>
                <w:sz w:val="16"/>
                <w:szCs w:val="16"/>
                <w:lang w:val="pl-PL"/>
              </w:rPr>
              <w:t>75</w:t>
            </w:r>
            <w:r w:rsidRPr="000736DF">
              <w:rPr>
                <w:bCs/>
                <w:sz w:val="16"/>
                <w:szCs w:val="16"/>
                <w:lang w:val="pl-PL"/>
              </w:rPr>
              <w:t xml:space="preserve">g </w:t>
            </w:r>
            <w:r w:rsidRPr="000736DF">
              <w:rPr>
                <w:b/>
                <w:sz w:val="16"/>
                <w:szCs w:val="16"/>
                <w:lang w:val="pl-PL"/>
              </w:rPr>
              <w:t>1,7,9,</w:t>
            </w:r>
          </w:p>
          <w:p w:rsidR="00230951" w:rsidRPr="000736DF" w:rsidRDefault="00230951" w:rsidP="00250C5B">
            <w:pPr>
              <w:snapToGrid w:val="0"/>
              <w:rPr>
                <w:b/>
                <w:bCs/>
                <w:sz w:val="16"/>
                <w:szCs w:val="16"/>
                <w:lang w:val="pl-PL"/>
              </w:rPr>
            </w:pPr>
            <w:r w:rsidRPr="000736DF">
              <w:rPr>
                <w:bCs/>
                <w:sz w:val="16"/>
                <w:szCs w:val="16"/>
                <w:lang w:val="pl-PL"/>
              </w:rPr>
              <w:t xml:space="preserve">Pieczywo pszenne 120 g </w:t>
            </w:r>
            <w:r w:rsidRPr="000736DF">
              <w:rPr>
                <w:b/>
                <w:bCs/>
                <w:sz w:val="16"/>
                <w:szCs w:val="16"/>
                <w:lang w:val="pl-PL"/>
              </w:rPr>
              <w:t>1.</w:t>
            </w:r>
          </w:p>
          <w:p w:rsidR="00230951" w:rsidRPr="000736DF" w:rsidRDefault="00230951" w:rsidP="00250C5B">
            <w:pPr>
              <w:snapToGrid w:val="0"/>
              <w:rPr>
                <w:b/>
                <w:bCs/>
                <w:sz w:val="16"/>
                <w:szCs w:val="16"/>
                <w:lang w:val="pl-PL"/>
              </w:rPr>
            </w:pPr>
            <w:r w:rsidRPr="000736DF">
              <w:rPr>
                <w:bCs/>
                <w:sz w:val="16"/>
                <w:szCs w:val="16"/>
                <w:lang w:val="pl-PL"/>
              </w:rPr>
              <w:t xml:space="preserve">Kawa zbożowa 250 ml </w:t>
            </w:r>
            <w:r w:rsidRPr="000736DF">
              <w:rPr>
                <w:b/>
                <w:bCs/>
                <w:sz w:val="16"/>
                <w:szCs w:val="16"/>
                <w:lang w:val="pl-PL"/>
              </w:rPr>
              <w:t>1.7.</w:t>
            </w:r>
          </w:p>
          <w:p w:rsidR="00230951" w:rsidRPr="000736DF" w:rsidRDefault="00230951" w:rsidP="00250C5B">
            <w:pPr>
              <w:snapToGrid w:val="0"/>
              <w:rPr>
                <w:b/>
                <w:bCs/>
                <w:sz w:val="16"/>
                <w:szCs w:val="16"/>
                <w:lang w:val="pl-PL"/>
              </w:rPr>
            </w:pPr>
            <w:r w:rsidRPr="000736DF">
              <w:rPr>
                <w:bCs/>
                <w:sz w:val="16"/>
                <w:szCs w:val="16"/>
                <w:lang w:val="pl-PL"/>
              </w:rPr>
              <w:t xml:space="preserve">Masło - 15g </w:t>
            </w:r>
            <w:r w:rsidRPr="000736DF">
              <w:rPr>
                <w:b/>
                <w:bCs/>
                <w:sz w:val="16"/>
                <w:szCs w:val="16"/>
                <w:lang w:val="pl-PL"/>
              </w:rPr>
              <w:t>7.</w:t>
            </w:r>
          </w:p>
          <w:p w:rsidR="00230951" w:rsidRPr="000736DF" w:rsidRDefault="00230951" w:rsidP="00250C5B">
            <w:pPr>
              <w:snapToGrid w:val="0"/>
              <w:rPr>
                <w:bCs/>
                <w:sz w:val="16"/>
                <w:szCs w:val="16"/>
                <w:lang w:val="pl-PL"/>
              </w:rPr>
            </w:pPr>
          </w:p>
        </w:tc>
        <w:tc>
          <w:tcPr>
            <w:tcW w:w="4394"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ind w:right="-8"/>
              <w:rPr>
                <w:b/>
                <w:bCs/>
                <w:sz w:val="16"/>
                <w:szCs w:val="16"/>
                <w:lang w:val="pl-PL"/>
              </w:rPr>
            </w:pPr>
            <w:r w:rsidRPr="000736DF">
              <w:rPr>
                <w:bCs/>
                <w:sz w:val="16"/>
                <w:szCs w:val="16"/>
                <w:lang w:val="pl-PL"/>
              </w:rPr>
              <w:t xml:space="preserve">1. </w:t>
            </w:r>
            <w:r w:rsidR="00647E80" w:rsidRPr="000736DF">
              <w:rPr>
                <w:bCs/>
                <w:sz w:val="16"/>
                <w:szCs w:val="16"/>
                <w:lang w:val="pl-PL"/>
              </w:rPr>
              <w:t>Zupa kalafiorowa</w:t>
            </w:r>
            <w:r w:rsidRPr="000736DF">
              <w:rPr>
                <w:bCs/>
                <w:sz w:val="16"/>
                <w:szCs w:val="16"/>
                <w:lang w:val="pl-PL"/>
              </w:rPr>
              <w:t xml:space="preserve"> 350 ml </w:t>
            </w:r>
            <w:r w:rsidRPr="000736DF">
              <w:rPr>
                <w:b/>
                <w:bCs/>
                <w:sz w:val="16"/>
                <w:szCs w:val="16"/>
                <w:lang w:val="pl-PL"/>
              </w:rPr>
              <w:t>1.7.9.</w:t>
            </w:r>
          </w:p>
          <w:p w:rsidR="00230951" w:rsidRPr="000736DF" w:rsidRDefault="00230951" w:rsidP="00250C5B">
            <w:pPr>
              <w:snapToGrid w:val="0"/>
              <w:ind w:right="-8"/>
              <w:rPr>
                <w:bCs/>
                <w:sz w:val="16"/>
                <w:szCs w:val="16"/>
                <w:lang w:val="pl-PL"/>
              </w:rPr>
            </w:pPr>
            <w:r w:rsidRPr="000736DF">
              <w:rPr>
                <w:bCs/>
                <w:sz w:val="16"/>
                <w:szCs w:val="16"/>
                <w:lang w:val="pl-PL"/>
              </w:rPr>
              <w:t xml:space="preserve">2. </w:t>
            </w:r>
            <w:r w:rsidR="00BF6381" w:rsidRPr="000736DF">
              <w:rPr>
                <w:bCs/>
                <w:sz w:val="16"/>
                <w:szCs w:val="16"/>
                <w:lang w:val="pl-PL"/>
              </w:rPr>
              <w:t>Krokiety z mięsem i warzywami/ sos – 2 szt</w:t>
            </w:r>
            <w:r w:rsidRPr="000736DF">
              <w:rPr>
                <w:bCs/>
                <w:sz w:val="16"/>
                <w:szCs w:val="16"/>
                <w:lang w:val="pl-PL"/>
              </w:rPr>
              <w:t xml:space="preserve"> 50 ml</w:t>
            </w:r>
            <w:r w:rsidR="001D3E55" w:rsidRPr="000736DF">
              <w:rPr>
                <w:bCs/>
                <w:sz w:val="16"/>
                <w:szCs w:val="16"/>
                <w:lang w:val="pl-PL"/>
              </w:rPr>
              <w:t xml:space="preserve"> 1.3.7.</w:t>
            </w:r>
          </w:p>
          <w:p w:rsidR="00230951" w:rsidRPr="000736DF" w:rsidRDefault="00230951" w:rsidP="00250C5B">
            <w:pPr>
              <w:snapToGrid w:val="0"/>
              <w:ind w:right="-8"/>
              <w:rPr>
                <w:bCs/>
                <w:sz w:val="16"/>
                <w:szCs w:val="16"/>
                <w:lang w:val="pl-PL"/>
              </w:rPr>
            </w:pPr>
            <w:r w:rsidRPr="000736DF">
              <w:rPr>
                <w:bCs/>
                <w:sz w:val="16"/>
                <w:szCs w:val="16"/>
                <w:lang w:val="pl-PL"/>
              </w:rPr>
              <w:t xml:space="preserve">3. </w:t>
            </w:r>
            <w:r w:rsidR="00E1516B" w:rsidRPr="000736DF">
              <w:rPr>
                <w:bCs/>
                <w:sz w:val="16"/>
                <w:szCs w:val="16"/>
                <w:lang w:val="pl-PL"/>
              </w:rPr>
              <w:t>Surówka z kiszonej kapusty</w:t>
            </w:r>
            <w:r w:rsidR="00D66943" w:rsidRPr="000736DF">
              <w:rPr>
                <w:bCs/>
                <w:sz w:val="16"/>
                <w:szCs w:val="16"/>
                <w:lang w:val="pl-PL"/>
              </w:rPr>
              <w:t xml:space="preserve"> z dodatkiem oliwy z oliwek</w:t>
            </w:r>
            <w:r w:rsidR="00E1516B" w:rsidRPr="000736DF">
              <w:rPr>
                <w:bCs/>
                <w:sz w:val="16"/>
                <w:szCs w:val="16"/>
                <w:lang w:val="pl-PL"/>
              </w:rPr>
              <w:t xml:space="preserve"> 80g</w:t>
            </w:r>
          </w:p>
          <w:p w:rsidR="00230951" w:rsidRPr="000736DF" w:rsidRDefault="00230951" w:rsidP="00250C5B">
            <w:pPr>
              <w:snapToGrid w:val="0"/>
              <w:ind w:right="-8"/>
              <w:rPr>
                <w:bCs/>
                <w:sz w:val="16"/>
                <w:szCs w:val="16"/>
                <w:lang w:val="pl-PL"/>
              </w:rPr>
            </w:pPr>
            <w:r w:rsidRPr="000736DF">
              <w:rPr>
                <w:bCs/>
                <w:sz w:val="16"/>
                <w:szCs w:val="16"/>
                <w:lang w:val="pl-PL"/>
              </w:rPr>
              <w:t>4. Kompot 250 ml</w:t>
            </w:r>
          </w:p>
          <w:p w:rsidR="000414B1" w:rsidRPr="000736DF" w:rsidRDefault="000414B1" w:rsidP="00250C5B">
            <w:pPr>
              <w:snapToGrid w:val="0"/>
              <w:ind w:right="-8"/>
              <w:rPr>
                <w:bCs/>
                <w:sz w:val="16"/>
                <w:szCs w:val="16"/>
                <w:lang w:val="pl-PL"/>
              </w:rPr>
            </w:pPr>
          </w:p>
          <w:p w:rsidR="000414B1" w:rsidRPr="000736DF" w:rsidRDefault="000414B1" w:rsidP="00250C5B">
            <w:pPr>
              <w:snapToGrid w:val="0"/>
              <w:ind w:right="-8"/>
              <w:rPr>
                <w:bCs/>
                <w:sz w:val="16"/>
                <w:szCs w:val="16"/>
                <w:lang w:val="pl-PL"/>
              </w:rPr>
            </w:pPr>
            <w:r w:rsidRPr="000736DF">
              <w:rPr>
                <w:bCs/>
                <w:sz w:val="16"/>
                <w:szCs w:val="16"/>
                <w:lang w:val="pl-PL"/>
              </w:rPr>
              <w:t>Pediatria: Mięso w z indyka w sosie warzywnym</w:t>
            </w:r>
          </w:p>
          <w:p w:rsidR="000414B1" w:rsidRPr="000736DF" w:rsidRDefault="000414B1" w:rsidP="00250C5B">
            <w:pPr>
              <w:snapToGrid w:val="0"/>
              <w:ind w:right="-8"/>
              <w:rPr>
                <w:bCs/>
                <w:sz w:val="16"/>
                <w:szCs w:val="16"/>
                <w:lang w:val="pl-PL"/>
              </w:rPr>
            </w:pPr>
            <w:r w:rsidRPr="000736DF">
              <w:rPr>
                <w:bCs/>
                <w:sz w:val="16"/>
                <w:szCs w:val="16"/>
                <w:lang w:val="pl-PL"/>
              </w:rPr>
              <w:t xml:space="preserve">                 Ryż</w:t>
            </w:r>
          </w:p>
        </w:tc>
        <w:tc>
          <w:tcPr>
            <w:tcW w:w="3026" w:type="dxa"/>
            <w:tcBorders>
              <w:top w:val="single" w:sz="4" w:space="0" w:color="000000"/>
              <w:left w:val="single" w:sz="4" w:space="0" w:color="000000"/>
              <w:bottom w:val="single" w:sz="1" w:space="0" w:color="000000"/>
            </w:tcBorders>
            <w:shd w:val="clear" w:color="auto" w:fill="auto"/>
          </w:tcPr>
          <w:p w:rsidR="00230951" w:rsidRPr="000736DF" w:rsidRDefault="00230951" w:rsidP="00250C5B">
            <w:pPr>
              <w:snapToGrid w:val="0"/>
              <w:ind w:firstLine="30"/>
              <w:rPr>
                <w:b/>
                <w:bCs/>
                <w:sz w:val="16"/>
                <w:szCs w:val="16"/>
                <w:lang w:val="pl-PL"/>
              </w:rPr>
            </w:pPr>
            <w:r w:rsidRPr="000736DF">
              <w:rPr>
                <w:bCs/>
                <w:sz w:val="16"/>
                <w:szCs w:val="16"/>
                <w:lang w:val="pl-PL"/>
              </w:rPr>
              <w:t xml:space="preserve">Pieczywo pszenne 120g </w:t>
            </w:r>
            <w:r w:rsidRPr="000736DF">
              <w:rPr>
                <w:b/>
                <w:bCs/>
                <w:sz w:val="16"/>
                <w:szCs w:val="16"/>
                <w:lang w:val="pl-PL"/>
              </w:rPr>
              <w:t>1.</w:t>
            </w:r>
          </w:p>
          <w:p w:rsidR="003A17E1" w:rsidRPr="000736DF" w:rsidRDefault="00AE2517" w:rsidP="00EC492A">
            <w:pPr>
              <w:snapToGrid w:val="0"/>
              <w:ind w:firstLine="30"/>
              <w:rPr>
                <w:bCs/>
                <w:sz w:val="16"/>
                <w:szCs w:val="16"/>
                <w:lang w:val="pl-PL"/>
              </w:rPr>
            </w:pPr>
            <w:r w:rsidRPr="000736DF">
              <w:rPr>
                <w:bCs/>
                <w:sz w:val="16"/>
                <w:szCs w:val="16"/>
                <w:lang w:val="pl-PL"/>
              </w:rPr>
              <w:t>Galaretka rybna z warzywami</w:t>
            </w:r>
            <w:r w:rsidR="00ED03EE" w:rsidRPr="000736DF">
              <w:rPr>
                <w:bCs/>
                <w:sz w:val="16"/>
                <w:szCs w:val="16"/>
                <w:lang w:val="pl-PL"/>
              </w:rPr>
              <w:t xml:space="preserve"> </w:t>
            </w:r>
            <w:r w:rsidR="003A17E1" w:rsidRPr="000736DF">
              <w:rPr>
                <w:bCs/>
                <w:sz w:val="16"/>
                <w:szCs w:val="16"/>
                <w:lang w:val="pl-PL"/>
              </w:rPr>
              <w:t xml:space="preserve"> – </w:t>
            </w:r>
            <w:r w:rsidRPr="000736DF">
              <w:rPr>
                <w:bCs/>
                <w:sz w:val="16"/>
                <w:szCs w:val="16"/>
                <w:lang w:val="pl-PL"/>
              </w:rPr>
              <w:t>1</w:t>
            </w:r>
            <w:r w:rsidR="00F12D94" w:rsidRPr="000736DF">
              <w:rPr>
                <w:bCs/>
                <w:sz w:val="16"/>
                <w:szCs w:val="16"/>
                <w:lang w:val="pl-PL"/>
              </w:rPr>
              <w:t>0</w:t>
            </w:r>
            <w:r w:rsidR="003A17E1" w:rsidRPr="000736DF">
              <w:rPr>
                <w:bCs/>
                <w:sz w:val="16"/>
                <w:szCs w:val="16"/>
                <w:lang w:val="pl-PL"/>
              </w:rPr>
              <w:t>0 g 1.3.4.7.</w:t>
            </w:r>
          </w:p>
          <w:p w:rsidR="00D66943" w:rsidRPr="000736DF" w:rsidRDefault="00F12D94" w:rsidP="00EC492A">
            <w:pPr>
              <w:snapToGrid w:val="0"/>
              <w:ind w:firstLine="30"/>
              <w:rPr>
                <w:bCs/>
                <w:sz w:val="16"/>
                <w:szCs w:val="16"/>
                <w:lang w:val="pl-PL"/>
              </w:rPr>
            </w:pPr>
            <w:r w:rsidRPr="000736DF">
              <w:rPr>
                <w:bCs/>
                <w:sz w:val="16"/>
                <w:szCs w:val="16"/>
                <w:lang w:val="pl-PL"/>
              </w:rPr>
              <w:t>Ogórek zielony – 6 plastrów – 20 g</w:t>
            </w:r>
          </w:p>
          <w:p w:rsidR="00F12D94" w:rsidRPr="000736DF" w:rsidRDefault="00F12D94" w:rsidP="00EC492A">
            <w:pPr>
              <w:snapToGrid w:val="0"/>
              <w:ind w:firstLine="30"/>
              <w:rPr>
                <w:bCs/>
                <w:sz w:val="16"/>
                <w:szCs w:val="16"/>
                <w:lang w:val="pl-PL"/>
              </w:rPr>
            </w:pPr>
            <w:r w:rsidRPr="000736DF">
              <w:rPr>
                <w:bCs/>
                <w:sz w:val="16"/>
                <w:szCs w:val="16"/>
                <w:lang w:val="pl-PL"/>
              </w:rPr>
              <w:t>Ser żołty – 2 plastry – 30 g 7.</w:t>
            </w:r>
          </w:p>
          <w:p w:rsidR="00230951" w:rsidRPr="000736DF" w:rsidRDefault="00230951" w:rsidP="00250C5B">
            <w:pPr>
              <w:snapToGrid w:val="0"/>
              <w:ind w:firstLine="30"/>
              <w:rPr>
                <w:bCs/>
                <w:sz w:val="16"/>
                <w:szCs w:val="16"/>
                <w:lang w:val="pl-PL"/>
              </w:rPr>
            </w:pPr>
            <w:r w:rsidRPr="000736DF">
              <w:rPr>
                <w:bCs/>
                <w:sz w:val="16"/>
                <w:szCs w:val="16"/>
                <w:lang w:val="pl-PL"/>
              </w:rPr>
              <w:t>Herbata 300 ml</w:t>
            </w:r>
          </w:p>
          <w:p w:rsidR="00230951" w:rsidRPr="000736DF" w:rsidRDefault="00230951" w:rsidP="00250C5B">
            <w:pPr>
              <w:snapToGrid w:val="0"/>
              <w:ind w:firstLine="30"/>
              <w:rPr>
                <w:bCs/>
                <w:sz w:val="16"/>
                <w:szCs w:val="16"/>
                <w:lang w:val="pl-PL"/>
              </w:rPr>
            </w:pPr>
            <w:r w:rsidRPr="000736DF">
              <w:rPr>
                <w:bCs/>
                <w:sz w:val="16"/>
                <w:szCs w:val="16"/>
                <w:lang w:val="pl-PL"/>
              </w:rPr>
              <w:t xml:space="preserve">Masło  15g </w:t>
            </w:r>
            <w:r w:rsidRPr="000736DF">
              <w:rPr>
                <w:b/>
                <w:bCs/>
                <w:sz w:val="16"/>
                <w:szCs w:val="16"/>
                <w:lang w:val="pl-PL"/>
              </w:rPr>
              <w:t>7.</w:t>
            </w:r>
            <w:r w:rsidRPr="000736DF">
              <w:rPr>
                <w:bCs/>
                <w:sz w:val="16"/>
                <w:szCs w:val="16"/>
                <w:lang w:val="pl-PL"/>
              </w:rPr>
              <w:t xml:space="preserve"> </w:t>
            </w:r>
          </w:p>
        </w:tc>
        <w:tc>
          <w:tcPr>
            <w:tcW w:w="60" w:type="dxa"/>
            <w:tcBorders>
              <w:left w:val="single" w:sz="1" w:space="0" w:color="000000"/>
            </w:tcBorders>
            <w:shd w:val="clear" w:color="auto" w:fill="auto"/>
          </w:tcPr>
          <w:p w:rsidR="00230951" w:rsidRPr="000736DF" w:rsidRDefault="00230951" w:rsidP="00250C5B">
            <w:pPr>
              <w:snapToGrid w:val="0"/>
              <w:rPr>
                <w:b/>
                <w:bCs/>
                <w:sz w:val="16"/>
                <w:szCs w:val="16"/>
                <w:lang w:val="pl-PL"/>
              </w:rPr>
            </w:pPr>
          </w:p>
        </w:tc>
      </w:tr>
      <w:tr w:rsidR="00230951" w:rsidRPr="000736DF" w:rsidTr="00D66943">
        <w:tblPrEx>
          <w:tblCellMar>
            <w:top w:w="55" w:type="dxa"/>
            <w:left w:w="55" w:type="dxa"/>
            <w:bottom w:w="55" w:type="dxa"/>
            <w:right w:w="55" w:type="dxa"/>
          </w:tblCellMar>
        </w:tblPrEx>
        <w:tc>
          <w:tcPr>
            <w:tcW w:w="10542"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E3B8A" w:rsidP="00250C5B">
            <w:pPr>
              <w:snapToGrid w:val="0"/>
              <w:ind w:firstLine="56"/>
              <w:rPr>
                <w:b/>
                <w:bCs/>
                <w:sz w:val="16"/>
                <w:szCs w:val="16"/>
                <w:lang w:val="pl-PL"/>
              </w:rPr>
            </w:pPr>
            <w:r w:rsidRPr="000736DF">
              <w:rPr>
                <w:sz w:val="16"/>
                <w:szCs w:val="16"/>
              </w:rPr>
              <w:t>E: 2669.24 kcal; B: 95.08 g; T: 100.43 g; Kw. tł. nasy.: 27.33 g; W: 361.18 g; Bł.: 30.34 g; Sól: 9.34 g;</w:t>
            </w:r>
          </w:p>
        </w:tc>
      </w:tr>
    </w:tbl>
    <w:p w:rsidR="00230951" w:rsidRPr="000736DF" w:rsidRDefault="00230951" w:rsidP="00230951">
      <w:pPr>
        <w:pStyle w:val="Standard"/>
        <w:jc w:val="center"/>
        <w:rPr>
          <w:b/>
          <w:lang w:val="pl-PL"/>
        </w:rPr>
      </w:pPr>
      <w:r w:rsidRPr="000736DF">
        <w:rPr>
          <w:b/>
          <w:lang w:val="pl-PL"/>
        </w:rPr>
        <w:t>Dieta lekkostrawna, wrzodowa, wysokobiałkowa, wątrobowa, trzustkowa</w:t>
      </w:r>
    </w:p>
    <w:tbl>
      <w:tblPr>
        <w:tblW w:w="10605" w:type="dxa"/>
        <w:tblInd w:w="-75" w:type="dxa"/>
        <w:tblLayout w:type="fixed"/>
        <w:tblCellMar>
          <w:left w:w="10" w:type="dxa"/>
          <w:right w:w="10" w:type="dxa"/>
        </w:tblCellMar>
        <w:tblLook w:val="0000" w:firstRow="0" w:lastRow="0" w:firstColumn="0" w:lastColumn="0" w:noHBand="0" w:noVBand="0"/>
      </w:tblPr>
      <w:tblGrid>
        <w:gridCol w:w="3062"/>
        <w:gridCol w:w="4527"/>
        <w:gridCol w:w="2956"/>
        <w:gridCol w:w="60"/>
      </w:tblGrid>
      <w:tr w:rsidR="00230951" w:rsidRPr="000736DF" w:rsidTr="00F12D94">
        <w:trPr>
          <w:trHeight w:val="285"/>
        </w:trPr>
        <w:tc>
          <w:tcPr>
            <w:tcW w:w="3062"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pPr>
            <w:r w:rsidRPr="000736DF">
              <w:t>ŚNIADANIE</w:t>
            </w:r>
          </w:p>
        </w:tc>
        <w:tc>
          <w:tcPr>
            <w:tcW w:w="4527"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ind w:right="-3"/>
            </w:pPr>
            <w:r w:rsidRPr="000736DF">
              <w:t>OBIAD</w:t>
            </w:r>
          </w:p>
        </w:tc>
        <w:tc>
          <w:tcPr>
            <w:tcW w:w="3016"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50C5B">
            <w:pPr>
              <w:snapToGrid w:val="0"/>
              <w:ind w:hanging="57"/>
            </w:pPr>
            <w:r w:rsidRPr="000736DF">
              <w:t>KOLACJA</w:t>
            </w:r>
          </w:p>
        </w:tc>
      </w:tr>
      <w:tr w:rsidR="00230951" w:rsidRPr="000736DF" w:rsidTr="00F12D94">
        <w:tblPrEx>
          <w:tblCellMar>
            <w:left w:w="0" w:type="dxa"/>
            <w:right w:w="0" w:type="dxa"/>
          </w:tblCellMar>
        </w:tblPrEx>
        <w:trPr>
          <w:trHeight w:val="948"/>
        </w:trPr>
        <w:tc>
          <w:tcPr>
            <w:tcW w:w="3062"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rPr>
                <w:b/>
                <w:sz w:val="16"/>
                <w:szCs w:val="16"/>
                <w:lang w:val="pl-PL"/>
              </w:rPr>
            </w:pPr>
            <w:r w:rsidRPr="000736DF">
              <w:rPr>
                <w:b/>
                <w:sz w:val="16"/>
                <w:szCs w:val="16"/>
                <w:lang w:val="pl-PL"/>
              </w:rPr>
              <w:t xml:space="preserve"> </w:t>
            </w:r>
            <w:r w:rsidR="009B7A66" w:rsidRPr="000736DF">
              <w:rPr>
                <w:bCs/>
                <w:sz w:val="16"/>
                <w:szCs w:val="16"/>
                <w:lang w:val="pl-PL"/>
              </w:rPr>
              <w:t>Płatki żytnie na mleku – 350 ml</w:t>
            </w:r>
            <w:r w:rsidR="009B7A66" w:rsidRPr="000736DF">
              <w:rPr>
                <w:b/>
                <w:sz w:val="16"/>
                <w:szCs w:val="16"/>
                <w:lang w:val="pl-PL"/>
              </w:rPr>
              <w:t xml:space="preserve"> 1.7.</w:t>
            </w:r>
          </w:p>
          <w:p w:rsidR="00230951" w:rsidRPr="000736DF" w:rsidRDefault="00230951" w:rsidP="00250C5B">
            <w:pPr>
              <w:snapToGrid w:val="0"/>
              <w:rPr>
                <w:bCs/>
                <w:sz w:val="16"/>
                <w:szCs w:val="16"/>
                <w:lang w:val="pl-PL"/>
              </w:rPr>
            </w:pPr>
            <w:r w:rsidRPr="000736DF">
              <w:rPr>
                <w:bCs/>
                <w:sz w:val="16"/>
                <w:szCs w:val="16"/>
                <w:lang w:val="pl-PL"/>
              </w:rPr>
              <w:t xml:space="preserve">Wędlina drobiowa – </w:t>
            </w:r>
            <w:r w:rsidR="00E05A50" w:rsidRPr="000736DF">
              <w:rPr>
                <w:bCs/>
                <w:sz w:val="16"/>
                <w:szCs w:val="16"/>
                <w:lang w:val="pl-PL"/>
              </w:rPr>
              <w:t>5</w:t>
            </w:r>
            <w:r w:rsidRPr="000736DF">
              <w:rPr>
                <w:bCs/>
                <w:sz w:val="16"/>
                <w:szCs w:val="16"/>
                <w:lang w:val="pl-PL"/>
              </w:rPr>
              <w:t>0 g</w:t>
            </w:r>
          </w:p>
          <w:p w:rsidR="003A0394" w:rsidRPr="000736DF" w:rsidRDefault="003A0394" w:rsidP="003A0394">
            <w:pPr>
              <w:snapToGrid w:val="0"/>
              <w:rPr>
                <w:b/>
                <w:bCs/>
                <w:sz w:val="16"/>
                <w:szCs w:val="16"/>
                <w:lang w:val="pl-PL"/>
              </w:rPr>
            </w:pPr>
            <w:r w:rsidRPr="000736DF">
              <w:rPr>
                <w:bCs/>
                <w:sz w:val="16"/>
                <w:szCs w:val="16"/>
                <w:lang w:val="pl-PL"/>
              </w:rPr>
              <w:t xml:space="preserve">Sałatka jarzynowa – </w:t>
            </w:r>
            <w:r w:rsidR="00647E80" w:rsidRPr="000736DF">
              <w:rPr>
                <w:bCs/>
                <w:sz w:val="16"/>
                <w:szCs w:val="16"/>
                <w:lang w:val="pl-PL"/>
              </w:rPr>
              <w:t>75</w:t>
            </w:r>
            <w:r w:rsidRPr="000736DF">
              <w:rPr>
                <w:bCs/>
                <w:sz w:val="16"/>
                <w:szCs w:val="16"/>
                <w:lang w:val="pl-PL"/>
              </w:rPr>
              <w:t xml:space="preserve">g </w:t>
            </w:r>
            <w:r w:rsidRPr="000736DF">
              <w:rPr>
                <w:b/>
                <w:sz w:val="16"/>
                <w:szCs w:val="16"/>
                <w:lang w:val="pl-PL"/>
              </w:rPr>
              <w:t>1,7,9,</w:t>
            </w:r>
          </w:p>
          <w:p w:rsidR="00230951" w:rsidRPr="000736DF" w:rsidRDefault="00230951" w:rsidP="00250C5B">
            <w:pPr>
              <w:snapToGrid w:val="0"/>
              <w:rPr>
                <w:b/>
                <w:bCs/>
                <w:sz w:val="16"/>
                <w:szCs w:val="16"/>
                <w:lang w:val="pl-PL"/>
              </w:rPr>
            </w:pPr>
            <w:r w:rsidRPr="000736DF">
              <w:rPr>
                <w:bCs/>
                <w:sz w:val="16"/>
                <w:szCs w:val="16"/>
                <w:lang w:val="pl-PL"/>
              </w:rPr>
              <w:t xml:space="preserve">Pieczywo pszenne 120 g </w:t>
            </w:r>
            <w:r w:rsidRPr="000736DF">
              <w:rPr>
                <w:b/>
                <w:bCs/>
                <w:sz w:val="16"/>
                <w:szCs w:val="16"/>
                <w:lang w:val="pl-PL"/>
              </w:rPr>
              <w:t>1.</w:t>
            </w:r>
          </w:p>
          <w:p w:rsidR="00230951" w:rsidRPr="000736DF" w:rsidRDefault="00230951" w:rsidP="00250C5B">
            <w:pPr>
              <w:snapToGrid w:val="0"/>
              <w:rPr>
                <w:b/>
                <w:bCs/>
                <w:sz w:val="16"/>
                <w:szCs w:val="16"/>
                <w:lang w:val="pl-PL"/>
              </w:rPr>
            </w:pPr>
            <w:r w:rsidRPr="000736DF">
              <w:rPr>
                <w:bCs/>
                <w:sz w:val="16"/>
                <w:szCs w:val="16"/>
                <w:lang w:val="pl-PL"/>
              </w:rPr>
              <w:t xml:space="preserve">Kawa zbożowa 250 ml </w:t>
            </w:r>
            <w:r w:rsidRPr="000736DF">
              <w:rPr>
                <w:b/>
                <w:bCs/>
                <w:sz w:val="16"/>
                <w:szCs w:val="16"/>
                <w:lang w:val="pl-PL"/>
              </w:rPr>
              <w:t>1.7.</w:t>
            </w:r>
          </w:p>
          <w:p w:rsidR="00230951" w:rsidRPr="000736DF" w:rsidRDefault="00230951" w:rsidP="00250C5B">
            <w:pPr>
              <w:snapToGrid w:val="0"/>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4527"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ind w:right="-8"/>
              <w:rPr>
                <w:b/>
                <w:bCs/>
                <w:sz w:val="16"/>
                <w:szCs w:val="16"/>
                <w:lang w:val="pl-PL"/>
              </w:rPr>
            </w:pPr>
            <w:r w:rsidRPr="000736DF">
              <w:rPr>
                <w:bCs/>
                <w:sz w:val="16"/>
                <w:szCs w:val="16"/>
                <w:lang w:val="pl-PL"/>
              </w:rPr>
              <w:t xml:space="preserve">1. Zupa </w:t>
            </w:r>
            <w:r w:rsidR="00647E80" w:rsidRPr="000736DF">
              <w:rPr>
                <w:bCs/>
                <w:sz w:val="16"/>
                <w:szCs w:val="16"/>
                <w:lang w:val="pl-PL"/>
              </w:rPr>
              <w:t>grysikowa</w:t>
            </w:r>
            <w:r w:rsidRPr="000736DF">
              <w:rPr>
                <w:bCs/>
                <w:sz w:val="16"/>
                <w:szCs w:val="16"/>
                <w:lang w:val="pl-PL"/>
              </w:rPr>
              <w:t xml:space="preserve"> 350 ml </w:t>
            </w:r>
            <w:r w:rsidRPr="000736DF">
              <w:rPr>
                <w:b/>
                <w:bCs/>
                <w:sz w:val="16"/>
                <w:szCs w:val="16"/>
                <w:lang w:val="pl-PL"/>
              </w:rPr>
              <w:t xml:space="preserve">1.7.9. </w:t>
            </w:r>
          </w:p>
          <w:p w:rsidR="00230951" w:rsidRPr="000736DF" w:rsidRDefault="00230951" w:rsidP="00250C5B">
            <w:pPr>
              <w:snapToGrid w:val="0"/>
              <w:ind w:right="-8"/>
              <w:rPr>
                <w:bCs/>
                <w:sz w:val="16"/>
                <w:szCs w:val="16"/>
                <w:lang w:val="pl-PL"/>
              </w:rPr>
            </w:pPr>
            <w:r w:rsidRPr="000736DF">
              <w:rPr>
                <w:bCs/>
                <w:sz w:val="16"/>
                <w:szCs w:val="16"/>
                <w:lang w:val="pl-PL"/>
              </w:rPr>
              <w:t xml:space="preserve">2. Mięso z indyka w sosie </w:t>
            </w:r>
            <w:r w:rsidR="003A17E1" w:rsidRPr="000736DF">
              <w:rPr>
                <w:bCs/>
                <w:sz w:val="16"/>
                <w:szCs w:val="16"/>
                <w:lang w:val="pl-PL"/>
              </w:rPr>
              <w:t>warzywnym</w:t>
            </w:r>
            <w:r w:rsidRPr="000736DF">
              <w:rPr>
                <w:bCs/>
                <w:sz w:val="16"/>
                <w:szCs w:val="16"/>
                <w:lang w:val="pl-PL"/>
              </w:rPr>
              <w:t xml:space="preserve"> 80g/ 50 ml</w:t>
            </w:r>
          </w:p>
          <w:p w:rsidR="00230951" w:rsidRPr="000736DF" w:rsidRDefault="00230951" w:rsidP="00250C5B">
            <w:pPr>
              <w:snapToGrid w:val="0"/>
              <w:ind w:right="-8"/>
              <w:rPr>
                <w:bCs/>
                <w:sz w:val="16"/>
                <w:szCs w:val="16"/>
                <w:lang w:val="pl-PL"/>
              </w:rPr>
            </w:pPr>
            <w:r w:rsidRPr="000736DF">
              <w:rPr>
                <w:bCs/>
                <w:sz w:val="16"/>
                <w:szCs w:val="16"/>
                <w:lang w:val="pl-PL"/>
              </w:rPr>
              <w:t>3. Ryż 200g</w:t>
            </w:r>
          </w:p>
          <w:p w:rsidR="00230951" w:rsidRPr="000736DF" w:rsidRDefault="00230951" w:rsidP="00250C5B">
            <w:pPr>
              <w:snapToGrid w:val="0"/>
              <w:ind w:right="-8"/>
              <w:rPr>
                <w:bCs/>
                <w:sz w:val="16"/>
                <w:szCs w:val="16"/>
                <w:lang w:val="pl-PL"/>
              </w:rPr>
            </w:pPr>
            <w:r w:rsidRPr="000736DF">
              <w:rPr>
                <w:bCs/>
                <w:sz w:val="16"/>
                <w:szCs w:val="16"/>
                <w:lang w:val="pl-PL"/>
              </w:rPr>
              <w:t>4. Kompot 250 ml</w:t>
            </w:r>
          </w:p>
        </w:tc>
        <w:tc>
          <w:tcPr>
            <w:tcW w:w="2956" w:type="dxa"/>
            <w:tcBorders>
              <w:top w:val="single" w:sz="4" w:space="0" w:color="000000"/>
              <w:left w:val="single" w:sz="4" w:space="0" w:color="000000"/>
              <w:bottom w:val="single" w:sz="1" w:space="0" w:color="000000"/>
            </w:tcBorders>
            <w:shd w:val="clear" w:color="auto" w:fill="auto"/>
          </w:tcPr>
          <w:p w:rsidR="003A17E1" w:rsidRPr="000736DF" w:rsidRDefault="003A17E1" w:rsidP="003A17E1">
            <w:pPr>
              <w:snapToGrid w:val="0"/>
              <w:ind w:firstLine="30"/>
              <w:rPr>
                <w:b/>
                <w:bCs/>
                <w:sz w:val="16"/>
                <w:szCs w:val="16"/>
                <w:lang w:val="pl-PL"/>
              </w:rPr>
            </w:pPr>
            <w:r w:rsidRPr="000736DF">
              <w:rPr>
                <w:bCs/>
                <w:sz w:val="16"/>
                <w:szCs w:val="16"/>
                <w:lang w:val="pl-PL"/>
              </w:rPr>
              <w:t xml:space="preserve">Pieczywo pszenne 120g </w:t>
            </w:r>
            <w:r w:rsidRPr="000736DF">
              <w:rPr>
                <w:b/>
                <w:bCs/>
                <w:sz w:val="16"/>
                <w:szCs w:val="16"/>
                <w:lang w:val="pl-PL"/>
              </w:rPr>
              <w:t>1.</w:t>
            </w:r>
          </w:p>
          <w:p w:rsidR="003A17E1" w:rsidRPr="000736DF" w:rsidRDefault="00ED03EE" w:rsidP="003A17E1">
            <w:pPr>
              <w:snapToGrid w:val="0"/>
              <w:ind w:firstLine="30"/>
              <w:rPr>
                <w:bCs/>
                <w:sz w:val="16"/>
                <w:szCs w:val="16"/>
                <w:lang w:val="pl-PL"/>
              </w:rPr>
            </w:pPr>
            <w:r w:rsidRPr="000736DF">
              <w:rPr>
                <w:bCs/>
                <w:sz w:val="16"/>
                <w:szCs w:val="16"/>
                <w:lang w:val="pl-PL"/>
              </w:rPr>
              <w:t>Wędlina wp – 40 g</w:t>
            </w:r>
          </w:p>
          <w:p w:rsidR="00F12D94" w:rsidRPr="000736DF" w:rsidRDefault="00F12D94" w:rsidP="003A17E1">
            <w:pPr>
              <w:snapToGrid w:val="0"/>
              <w:ind w:firstLine="30"/>
              <w:rPr>
                <w:bCs/>
                <w:sz w:val="16"/>
                <w:szCs w:val="16"/>
                <w:lang w:val="pl-PL"/>
              </w:rPr>
            </w:pPr>
            <w:r w:rsidRPr="000736DF">
              <w:rPr>
                <w:bCs/>
                <w:sz w:val="16"/>
                <w:szCs w:val="16"/>
                <w:lang w:val="pl-PL"/>
              </w:rPr>
              <w:t xml:space="preserve">Twaróg – 30 g 7. </w:t>
            </w:r>
          </w:p>
          <w:p w:rsidR="003A17E1" w:rsidRPr="000736DF" w:rsidRDefault="003A17E1" w:rsidP="003A17E1">
            <w:pPr>
              <w:snapToGrid w:val="0"/>
              <w:ind w:firstLine="30"/>
              <w:rPr>
                <w:bCs/>
                <w:sz w:val="16"/>
                <w:szCs w:val="16"/>
                <w:lang w:val="pl-PL"/>
              </w:rPr>
            </w:pPr>
            <w:r w:rsidRPr="000736DF">
              <w:rPr>
                <w:bCs/>
                <w:sz w:val="16"/>
                <w:szCs w:val="16"/>
                <w:lang w:val="pl-PL"/>
              </w:rPr>
              <w:t xml:space="preserve">Pomidor – ¼ </w:t>
            </w:r>
            <w:r w:rsidR="00126C1B" w:rsidRPr="000736DF">
              <w:rPr>
                <w:bCs/>
                <w:sz w:val="16"/>
                <w:szCs w:val="16"/>
                <w:lang w:val="pl-PL"/>
              </w:rPr>
              <w:t>- 40g</w:t>
            </w:r>
          </w:p>
          <w:p w:rsidR="00230951" w:rsidRPr="000736DF" w:rsidRDefault="00230951" w:rsidP="00250C5B">
            <w:pPr>
              <w:snapToGrid w:val="0"/>
              <w:ind w:firstLine="30"/>
              <w:rPr>
                <w:bCs/>
                <w:sz w:val="16"/>
                <w:szCs w:val="16"/>
                <w:lang w:val="pl-PL"/>
              </w:rPr>
            </w:pPr>
            <w:r w:rsidRPr="000736DF">
              <w:rPr>
                <w:bCs/>
                <w:sz w:val="16"/>
                <w:szCs w:val="16"/>
                <w:lang w:val="pl-PL"/>
              </w:rPr>
              <w:t>Herbata 300 ml</w:t>
            </w:r>
          </w:p>
          <w:p w:rsidR="00230951" w:rsidRPr="000736DF" w:rsidRDefault="00230951" w:rsidP="00250C5B">
            <w:pPr>
              <w:snapToGrid w:val="0"/>
              <w:ind w:firstLine="30"/>
              <w:rPr>
                <w:bCs/>
                <w:sz w:val="16"/>
                <w:szCs w:val="16"/>
                <w:lang w:val="pl-PL"/>
              </w:rPr>
            </w:pPr>
            <w:r w:rsidRPr="000736DF">
              <w:rPr>
                <w:bCs/>
                <w:sz w:val="16"/>
                <w:szCs w:val="16"/>
                <w:lang w:val="pl-PL"/>
              </w:rPr>
              <w:t xml:space="preserve">Masło  15g </w:t>
            </w:r>
            <w:r w:rsidRPr="000736DF">
              <w:rPr>
                <w:b/>
                <w:bCs/>
                <w:sz w:val="16"/>
                <w:szCs w:val="16"/>
                <w:lang w:val="pl-PL"/>
              </w:rPr>
              <w:t>7.</w:t>
            </w:r>
            <w:r w:rsidRPr="000736DF">
              <w:rPr>
                <w:bCs/>
                <w:sz w:val="16"/>
                <w:szCs w:val="16"/>
                <w:lang w:val="pl-PL"/>
              </w:rPr>
              <w:t xml:space="preserve"> </w:t>
            </w:r>
          </w:p>
        </w:tc>
        <w:tc>
          <w:tcPr>
            <w:tcW w:w="60" w:type="dxa"/>
            <w:tcBorders>
              <w:left w:val="single" w:sz="1" w:space="0" w:color="000000"/>
            </w:tcBorders>
            <w:shd w:val="clear" w:color="auto" w:fill="auto"/>
          </w:tcPr>
          <w:p w:rsidR="00230951" w:rsidRPr="000736DF" w:rsidRDefault="00230951" w:rsidP="00250C5B">
            <w:pPr>
              <w:snapToGrid w:val="0"/>
              <w:rPr>
                <w:b/>
                <w:bCs/>
                <w:sz w:val="16"/>
                <w:szCs w:val="16"/>
                <w:lang w:val="pl-PL"/>
              </w:rPr>
            </w:pPr>
          </w:p>
        </w:tc>
      </w:tr>
      <w:tr w:rsidR="00230951" w:rsidRPr="000736DF" w:rsidTr="00250C5B">
        <w:tblPrEx>
          <w:tblCellMar>
            <w:top w:w="55" w:type="dxa"/>
            <w:left w:w="55" w:type="dxa"/>
            <w:bottom w:w="55" w:type="dxa"/>
            <w:right w:w="55" w:type="dxa"/>
          </w:tblCellMar>
        </w:tblPrEx>
        <w:trPr>
          <w:trHeight w:val="277"/>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E3B8A" w:rsidP="00250C5B">
            <w:pPr>
              <w:snapToGrid w:val="0"/>
              <w:ind w:firstLine="58"/>
              <w:rPr>
                <w:b/>
                <w:bCs/>
                <w:sz w:val="16"/>
                <w:szCs w:val="16"/>
                <w:lang w:val="pl-PL"/>
              </w:rPr>
            </w:pPr>
            <w:r w:rsidRPr="000736DF">
              <w:rPr>
                <w:sz w:val="16"/>
                <w:szCs w:val="16"/>
              </w:rPr>
              <w:t>E: 2</w:t>
            </w:r>
            <w:r w:rsidR="00043395" w:rsidRPr="000736DF">
              <w:rPr>
                <w:sz w:val="16"/>
                <w:szCs w:val="16"/>
              </w:rPr>
              <w:t>3</w:t>
            </w:r>
            <w:r w:rsidRPr="000736DF">
              <w:rPr>
                <w:sz w:val="16"/>
                <w:szCs w:val="16"/>
              </w:rPr>
              <w:t>86.30 kcal; B: 100.62 g; T: 85.79 g; Kw. tł. nasy.: 28.22 g; W: 365.45 g; Bł.: 25.36 g; Sól: 8.64 g;</w:t>
            </w:r>
          </w:p>
        </w:tc>
      </w:tr>
    </w:tbl>
    <w:p w:rsidR="00230951" w:rsidRPr="000736DF" w:rsidRDefault="00230951" w:rsidP="00230951">
      <w:pPr>
        <w:pStyle w:val="Standard"/>
        <w:rPr>
          <w:b/>
          <w:lang w:val="pl-PL"/>
        </w:rPr>
      </w:pPr>
      <w:r w:rsidRPr="000736DF">
        <w:rPr>
          <w:b/>
          <w:lang w:val="pl-PL"/>
        </w:rPr>
        <w:t xml:space="preserve">Podwieczorek Dieta wysokobiałkowa – </w:t>
      </w:r>
      <w:r w:rsidRPr="000736DF">
        <w:rPr>
          <w:b/>
          <w:bCs/>
          <w:lang w:val="pl-PL"/>
        </w:rPr>
        <w:t>Kanapka z pieczywa jasnego z twarogiem, sałatą 1.7.</w:t>
      </w:r>
    </w:p>
    <w:p w:rsidR="00230951" w:rsidRPr="000736DF" w:rsidRDefault="00230951" w:rsidP="00230951">
      <w:pPr>
        <w:pStyle w:val="Standard"/>
        <w:rPr>
          <w:rFonts w:eastAsia="Times New Roman"/>
          <w:b/>
          <w:lang w:val="pl-PL"/>
        </w:rPr>
      </w:pPr>
      <w:r w:rsidRPr="000736DF">
        <w:rPr>
          <w:b/>
          <w:lang w:val="pl-PL"/>
        </w:rPr>
        <w:t>Papka/ płynna 500 ml – diety przygotowywane ze składników z poszczególnych</w:t>
      </w:r>
    </w:p>
    <w:p w:rsidR="00230951" w:rsidRPr="000736DF" w:rsidRDefault="00230951" w:rsidP="00230951">
      <w:pPr>
        <w:pStyle w:val="Standard"/>
        <w:jc w:val="center"/>
        <w:rPr>
          <w:b/>
          <w:lang w:val="pl-PL"/>
        </w:rPr>
      </w:pPr>
      <w:r w:rsidRPr="000736DF">
        <w:rPr>
          <w:b/>
          <w:lang w:val="pl-PL"/>
        </w:rPr>
        <w:t>Dieta bezmleczna</w:t>
      </w:r>
    </w:p>
    <w:tbl>
      <w:tblPr>
        <w:tblW w:w="10618" w:type="dxa"/>
        <w:tblInd w:w="-75" w:type="dxa"/>
        <w:tblLayout w:type="fixed"/>
        <w:tblCellMar>
          <w:left w:w="10" w:type="dxa"/>
          <w:right w:w="10" w:type="dxa"/>
        </w:tblCellMar>
        <w:tblLook w:val="0000" w:firstRow="0" w:lastRow="0" w:firstColumn="0" w:lastColumn="0" w:noHBand="0" w:noVBand="0"/>
      </w:tblPr>
      <w:tblGrid>
        <w:gridCol w:w="3062"/>
        <w:gridCol w:w="4536"/>
        <w:gridCol w:w="2960"/>
        <w:gridCol w:w="60"/>
      </w:tblGrid>
      <w:tr w:rsidR="00230951" w:rsidRPr="000736DF" w:rsidTr="00F12D94">
        <w:trPr>
          <w:trHeight w:val="285"/>
        </w:trPr>
        <w:tc>
          <w:tcPr>
            <w:tcW w:w="3062"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pPr>
            <w:r w:rsidRPr="000736DF">
              <w:t>ŚNIADANIE</w:t>
            </w:r>
          </w:p>
        </w:tc>
        <w:tc>
          <w:tcPr>
            <w:tcW w:w="4536"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ind w:right="-3"/>
            </w:pPr>
            <w:r w:rsidRPr="000736DF">
              <w:t>OBIAD</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50C5B">
            <w:pPr>
              <w:snapToGrid w:val="0"/>
              <w:ind w:hanging="57"/>
            </w:pPr>
            <w:r w:rsidRPr="000736DF">
              <w:t>KOLACJA</w:t>
            </w:r>
          </w:p>
        </w:tc>
      </w:tr>
      <w:tr w:rsidR="00230951" w:rsidRPr="000736DF" w:rsidTr="00F12D94">
        <w:tblPrEx>
          <w:tblCellMar>
            <w:left w:w="0" w:type="dxa"/>
            <w:right w:w="0" w:type="dxa"/>
          </w:tblCellMar>
        </w:tblPrEx>
        <w:trPr>
          <w:trHeight w:val="948"/>
        </w:trPr>
        <w:tc>
          <w:tcPr>
            <w:tcW w:w="3062"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rPr>
                <w:bCs/>
                <w:sz w:val="16"/>
                <w:szCs w:val="16"/>
                <w:lang w:val="pl-PL"/>
              </w:rPr>
            </w:pPr>
            <w:r w:rsidRPr="000736DF">
              <w:rPr>
                <w:b/>
                <w:sz w:val="16"/>
                <w:szCs w:val="16"/>
                <w:lang w:val="pl-PL"/>
              </w:rPr>
              <w:t xml:space="preserve"> </w:t>
            </w:r>
            <w:r w:rsidR="009B7A66" w:rsidRPr="000736DF">
              <w:rPr>
                <w:bCs/>
                <w:sz w:val="16"/>
                <w:szCs w:val="16"/>
                <w:lang w:val="pl-PL"/>
              </w:rPr>
              <w:t>Zupa bezmleczna – 350 ml</w:t>
            </w:r>
          </w:p>
          <w:p w:rsidR="00230951" w:rsidRPr="000736DF" w:rsidRDefault="00230951" w:rsidP="00250C5B">
            <w:pPr>
              <w:snapToGrid w:val="0"/>
              <w:rPr>
                <w:bCs/>
                <w:sz w:val="16"/>
                <w:szCs w:val="16"/>
                <w:lang w:val="pl-PL"/>
              </w:rPr>
            </w:pPr>
            <w:r w:rsidRPr="000736DF">
              <w:rPr>
                <w:bCs/>
                <w:sz w:val="16"/>
                <w:szCs w:val="16"/>
                <w:lang w:val="pl-PL"/>
              </w:rPr>
              <w:t xml:space="preserve">Wędlina drobiowa – </w:t>
            </w:r>
            <w:r w:rsidR="00E05A50" w:rsidRPr="000736DF">
              <w:rPr>
                <w:bCs/>
                <w:sz w:val="16"/>
                <w:szCs w:val="16"/>
                <w:lang w:val="pl-PL"/>
              </w:rPr>
              <w:t>5</w:t>
            </w:r>
            <w:r w:rsidRPr="000736DF">
              <w:rPr>
                <w:bCs/>
                <w:sz w:val="16"/>
                <w:szCs w:val="16"/>
                <w:lang w:val="pl-PL"/>
              </w:rPr>
              <w:t>0 g</w:t>
            </w:r>
          </w:p>
          <w:p w:rsidR="003A0394" w:rsidRPr="000736DF" w:rsidRDefault="003A0394" w:rsidP="003A0394">
            <w:pPr>
              <w:snapToGrid w:val="0"/>
              <w:rPr>
                <w:b/>
                <w:bCs/>
                <w:sz w:val="16"/>
                <w:szCs w:val="16"/>
                <w:lang w:val="pl-PL"/>
              </w:rPr>
            </w:pPr>
            <w:r w:rsidRPr="000736DF">
              <w:rPr>
                <w:bCs/>
                <w:sz w:val="16"/>
                <w:szCs w:val="16"/>
                <w:lang w:val="pl-PL"/>
              </w:rPr>
              <w:t xml:space="preserve">Sałatka jarzynowa – </w:t>
            </w:r>
            <w:r w:rsidR="00647E80" w:rsidRPr="000736DF">
              <w:rPr>
                <w:bCs/>
                <w:sz w:val="16"/>
                <w:szCs w:val="16"/>
                <w:lang w:val="pl-PL"/>
              </w:rPr>
              <w:t>75</w:t>
            </w:r>
            <w:r w:rsidRPr="000736DF">
              <w:rPr>
                <w:bCs/>
                <w:sz w:val="16"/>
                <w:szCs w:val="16"/>
                <w:lang w:val="pl-PL"/>
              </w:rPr>
              <w:t xml:space="preserve">g </w:t>
            </w:r>
            <w:r w:rsidRPr="000736DF">
              <w:rPr>
                <w:b/>
                <w:sz w:val="16"/>
                <w:szCs w:val="16"/>
                <w:lang w:val="pl-PL"/>
              </w:rPr>
              <w:t>1,7,9,</w:t>
            </w:r>
          </w:p>
          <w:p w:rsidR="00230951" w:rsidRPr="000736DF" w:rsidRDefault="00230951" w:rsidP="00250C5B">
            <w:pPr>
              <w:snapToGrid w:val="0"/>
              <w:rPr>
                <w:b/>
                <w:bCs/>
                <w:sz w:val="16"/>
                <w:szCs w:val="16"/>
                <w:lang w:val="pl-PL"/>
              </w:rPr>
            </w:pPr>
            <w:r w:rsidRPr="000736DF">
              <w:rPr>
                <w:bCs/>
                <w:sz w:val="16"/>
                <w:szCs w:val="16"/>
                <w:lang w:val="pl-PL"/>
              </w:rPr>
              <w:t xml:space="preserve">Pieczywo pszenne 120 g </w:t>
            </w:r>
            <w:r w:rsidRPr="000736DF">
              <w:rPr>
                <w:b/>
                <w:bCs/>
                <w:sz w:val="16"/>
                <w:szCs w:val="16"/>
                <w:lang w:val="pl-PL"/>
              </w:rPr>
              <w:t>1.</w:t>
            </w:r>
          </w:p>
          <w:p w:rsidR="00647E80" w:rsidRPr="000736DF" w:rsidRDefault="00126C1B" w:rsidP="00250C5B">
            <w:pPr>
              <w:snapToGrid w:val="0"/>
              <w:rPr>
                <w:bCs/>
                <w:kern w:val="2"/>
                <w:sz w:val="16"/>
                <w:szCs w:val="16"/>
                <w:lang w:val="pl-PL"/>
              </w:rPr>
            </w:pPr>
            <w:r w:rsidRPr="000736DF">
              <w:rPr>
                <w:bCs/>
                <w:kern w:val="2"/>
                <w:sz w:val="16"/>
                <w:szCs w:val="16"/>
                <w:lang w:val="pl-PL"/>
              </w:rPr>
              <w:t>Kawa zbożowa z mlekiem</w:t>
            </w:r>
            <w:r w:rsidR="00647E80" w:rsidRPr="000736DF">
              <w:rPr>
                <w:bCs/>
                <w:kern w:val="2"/>
                <w:sz w:val="16"/>
                <w:szCs w:val="16"/>
                <w:lang w:val="pl-PL"/>
              </w:rPr>
              <w:t xml:space="preserve"> 250 ml</w:t>
            </w:r>
          </w:p>
          <w:p w:rsidR="00230951" w:rsidRPr="000736DF" w:rsidRDefault="00230951" w:rsidP="00250C5B">
            <w:pPr>
              <w:snapToGrid w:val="0"/>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4536"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ind w:right="-8"/>
              <w:rPr>
                <w:b/>
                <w:bCs/>
                <w:sz w:val="16"/>
                <w:szCs w:val="16"/>
                <w:lang w:val="pl-PL"/>
              </w:rPr>
            </w:pPr>
            <w:r w:rsidRPr="000736DF">
              <w:rPr>
                <w:bCs/>
                <w:sz w:val="16"/>
                <w:szCs w:val="16"/>
                <w:lang w:val="pl-PL"/>
              </w:rPr>
              <w:t xml:space="preserve">1. Zupa </w:t>
            </w:r>
            <w:r w:rsidR="00647E80" w:rsidRPr="000736DF">
              <w:rPr>
                <w:bCs/>
                <w:sz w:val="16"/>
                <w:szCs w:val="16"/>
                <w:lang w:val="pl-PL"/>
              </w:rPr>
              <w:t xml:space="preserve">kalafiorowa </w:t>
            </w:r>
            <w:r w:rsidRPr="000736DF">
              <w:rPr>
                <w:bCs/>
                <w:sz w:val="16"/>
                <w:szCs w:val="16"/>
                <w:lang w:val="pl-PL"/>
              </w:rPr>
              <w:t xml:space="preserve"> 350 ml </w:t>
            </w:r>
            <w:r w:rsidRPr="000736DF">
              <w:rPr>
                <w:b/>
                <w:bCs/>
                <w:sz w:val="16"/>
                <w:szCs w:val="16"/>
                <w:lang w:val="pl-PL"/>
              </w:rPr>
              <w:t xml:space="preserve">1.9. </w:t>
            </w:r>
            <w:r w:rsidR="00647E80" w:rsidRPr="000736DF">
              <w:rPr>
                <w:sz w:val="16"/>
                <w:szCs w:val="16"/>
                <w:lang w:val="pl-PL"/>
              </w:rPr>
              <w:t>(bezmleczna)</w:t>
            </w:r>
          </w:p>
          <w:p w:rsidR="00230951" w:rsidRPr="000736DF" w:rsidRDefault="00230951" w:rsidP="00250C5B">
            <w:pPr>
              <w:snapToGrid w:val="0"/>
              <w:ind w:right="-8"/>
              <w:rPr>
                <w:bCs/>
                <w:sz w:val="16"/>
                <w:szCs w:val="16"/>
                <w:lang w:val="pl-PL"/>
              </w:rPr>
            </w:pPr>
            <w:r w:rsidRPr="000736DF">
              <w:rPr>
                <w:bCs/>
                <w:sz w:val="16"/>
                <w:szCs w:val="16"/>
                <w:lang w:val="pl-PL"/>
              </w:rPr>
              <w:t xml:space="preserve">2. Mięso z indyka w sosie </w:t>
            </w:r>
            <w:r w:rsidR="003A17E1" w:rsidRPr="000736DF">
              <w:rPr>
                <w:bCs/>
                <w:sz w:val="16"/>
                <w:szCs w:val="16"/>
                <w:lang w:val="pl-PL"/>
              </w:rPr>
              <w:t>warzywnym</w:t>
            </w:r>
            <w:r w:rsidRPr="000736DF">
              <w:rPr>
                <w:bCs/>
                <w:sz w:val="16"/>
                <w:szCs w:val="16"/>
                <w:lang w:val="pl-PL"/>
              </w:rPr>
              <w:t xml:space="preserve"> 80g/ 50 ml</w:t>
            </w:r>
          </w:p>
          <w:p w:rsidR="00230951" w:rsidRPr="000736DF" w:rsidRDefault="00230951" w:rsidP="00250C5B">
            <w:pPr>
              <w:snapToGrid w:val="0"/>
              <w:ind w:right="-8"/>
              <w:rPr>
                <w:bCs/>
                <w:sz w:val="16"/>
                <w:szCs w:val="16"/>
                <w:lang w:val="pl-PL"/>
              </w:rPr>
            </w:pPr>
            <w:r w:rsidRPr="000736DF">
              <w:rPr>
                <w:bCs/>
                <w:sz w:val="16"/>
                <w:szCs w:val="16"/>
                <w:lang w:val="pl-PL"/>
              </w:rPr>
              <w:t>3. Ryż 200g</w:t>
            </w:r>
          </w:p>
          <w:p w:rsidR="00230951" w:rsidRPr="000736DF" w:rsidRDefault="00230951" w:rsidP="00250C5B">
            <w:pPr>
              <w:snapToGrid w:val="0"/>
              <w:ind w:right="-8"/>
              <w:rPr>
                <w:bCs/>
                <w:sz w:val="16"/>
                <w:szCs w:val="16"/>
                <w:lang w:val="pl-PL"/>
              </w:rPr>
            </w:pPr>
            <w:r w:rsidRPr="000736DF">
              <w:rPr>
                <w:bCs/>
                <w:sz w:val="16"/>
                <w:szCs w:val="16"/>
                <w:lang w:val="pl-PL"/>
              </w:rPr>
              <w:t>4. Kompot 250 ml</w:t>
            </w:r>
          </w:p>
        </w:tc>
        <w:tc>
          <w:tcPr>
            <w:tcW w:w="2960" w:type="dxa"/>
            <w:tcBorders>
              <w:top w:val="single" w:sz="4" w:space="0" w:color="000000"/>
              <w:left w:val="single" w:sz="4" w:space="0" w:color="000000"/>
              <w:bottom w:val="single" w:sz="1" w:space="0" w:color="000000"/>
            </w:tcBorders>
            <w:shd w:val="clear" w:color="auto" w:fill="auto"/>
          </w:tcPr>
          <w:p w:rsidR="003A17E1" w:rsidRPr="000736DF" w:rsidRDefault="003A17E1" w:rsidP="003A17E1">
            <w:pPr>
              <w:snapToGrid w:val="0"/>
              <w:ind w:firstLine="30"/>
              <w:rPr>
                <w:b/>
                <w:bCs/>
                <w:sz w:val="16"/>
                <w:szCs w:val="16"/>
                <w:lang w:val="pl-PL"/>
              </w:rPr>
            </w:pPr>
            <w:r w:rsidRPr="000736DF">
              <w:rPr>
                <w:bCs/>
                <w:sz w:val="16"/>
                <w:szCs w:val="16"/>
                <w:lang w:val="pl-PL"/>
              </w:rPr>
              <w:t xml:space="preserve">Pieczywo pszenne 120g </w:t>
            </w:r>
            <w:r w:rsidRPr="000736DF">
              <w:rPr>
                <w:b/>
                <w:bCs/>
                <w:sz w:val="16"/>
                <w:szCs w:val="16"/>
                <w:lang w:val="pl-PL"/>
              </w:rPr>
              <w:t>1.</w:t>
            </w:r>
          </w:p>
          <w:p w:rsidR="003A17E1" w:rsidRPr="000736DF" w:rsidRDefault="00ED03EE" w:rsidP="003A17E1">
            <w:pPr>
              <w:snapToGrid w:val="0"/>
              <w:ind w:firstLine="30"/>
              <w:rPr>
                <w:bCs/>
                <w:sz w:val="16"/>
                <w:szCs w:val="16"/>
                <w:lang w:val="pl-PL"/>
              </w:rPr>
            </w:pPr>
            <w:r w:rsidRPr="000736DF">
              <w:rPr>
                <w:bCs/>
                <w:sz w:val="16"/>
                <w:szCs w:val="16"/>
                <w:lang w:val="pl-PL"/>
              </w:rPr>
              <w:t>Wędlina wp – 40 g</w:t>
            </w:r>
          </w:p>
          <w:p w:rsidR="00F12D94" w:rsidRPr="000736DF" w:rsidRDefault="00F12D94" w:rsidP="003A17E1">
            <w:pPr>
              <w:snapToGrid w:val="0"/>
              <w:ind w:firstLine="30"/>
              <w:rPr>
                <w:bCs/>
                <w:sz w:val="16"/>
                <w:szCs w:val="16"/>
                <w:lang w:val="pl-PL"/>
              </w:rPr>
            </w:pPr>
            <w:r w:rsidRPr="000736DF">
              <w:rPr>
                <w:bCs/>
                <w:sz w:val="16"/>
                <w:szCs w:val="16"/>
                <w:lang w:val="pl-PL"/>
              </w:rPr>
              <w:t>Dżem – 20 g</w:t>
            </w:r>
          </w:p>
          <w:p w:rsidR="003A17E1" w:rsidRPr="000736DF" w:rsidRDefault="003A17E1" w:rsidP="003A17E1">
            <w:pPr>
              <w:snapToGrid w:val="0"/>
              <w:ind w:firstLine="30"/>
              <w:rPr>
                <w:bCs/>
                <w:sz w:val="16"/>
                <w:szCs w:val="16"/>
                <w:lang w:val="pl-PL"/>
              </w:rPr>
            </w:pPr>
            <w:r w:rsidRPr="000736DF">
              <w:rPr>
                <w:bCs/>
                <w:sz w:val="16"/>
                <w:szCs w:val="16"/>
                <w:lang w:val="pl-PL"/>
              </w:rPr>
              <w:t xml:space="preserve">Pomidor – ¼ </w:t>
            </w:r>
            <w:r w:rsidR="00126C1B" w:rsidRPr="000736DF">
              <w:rPr>
                <w:bCs/>
                <w:sz w:val="16"/>
                <w:szCs w:val="16"/>
                <w:lang w:val="pl-PL"/>
              </w:rPr>
              <w:t>- 40g</w:t>
            </w:r>
          </w:p>
          <w:p w:rsidR="00230951" w:rsidRPr="000736DF" w:rsidRDefault="00230951" w:rsidP="00250C5B">
            <w:pPr>
              <w:snapToGrid w:val="0"/>
              <w:ind w:firstLine="30"/>
              <w:rPr>
                <w:bCs/>
                <w:sz w:val="16"/>
                <w:szCs w:val="16"/>
                <w:lang w:val="pl-PL"/>
              </w:rPr>
            </w:pPr>
            <w:r w:rsidRPr="000736DF">
              <w:rPr>
                <w:bCs/>
                <w:sz w:val="16"/>
                <w:szCs w:val="16"/>
                <w:lang w:val="pl-PL"/>
              </w:rPr>
              <w:t>Herbata 300 ml</w:t>
            </w:r>
          </w:p>
          <w:p w:rsidR="00230951" w:rsidRPr="000736DF" w:rsidRDefault="00230951" w:rsidP="00250C5B">
            <w:pPr>
              <w:snapToGrid w:val="0"/>
              <w:ind w:firstLine="30"/>
              <w:rPr>
                <w:bCs/>
                <w:sz w:val="16"/>
                <w:szCs w:val="16"/>
                <w:lang w:val="pl-PL"/>
              </w:rPr>
            </w:pPr>
            <w:r w:rsidRPr="000736DF">
              <w:rPr>
                <w:bCs/>
                <w:sz w:val="16"/>
                <w:szCs w:val="16"/>
                <w:lang w:val="pl-PL"/>
              </w:rPr>
              <w:t xml:space="preserve">Masło  15g </w:t>
            </w:r>
            <w:r w:rsidRPr="000736DF">
              <w:rPr>
                <w:b/>
                <w:bCs/>
                <w:sz w:val="16"/>
                <w:szCs w:val="16"/>
                <w:lang w:val="pl-PL"/>
              </w:rPr>
              <w:t>7.</w:t>
            </w:r>
            <w:r w:rsidRPr="000736DF">
              <w:rPr>
                <w:bCs/>
                <w:sz w:val="16"/>
                <w:szCs w:val="16"/>
                <w:lang w:val="pl-PL"/>
              </w:rPr>
              <w:t xml:space="preserve"> </w:t>
            </w:r>
          </w:p>
        </w:tc>
        <w:tc>
          <w:tcPr>
            <w:tcW w:w="60" w:type="dxa"/>
            <w:tcBorders>
              <w:left w:val="single" w:sz="1" w:space="0" w:color="000000"/>
            </w:tcBorders>
            <w:shd w:val="clear" w:color="auto" w:fill="auto"/>
          </w:tcPr>
          <w:p w:rsidR="00230951" w:rsidRPr="000736DF" w:rsidRDefault="00230951" w:rsidP="00250C5B">
            <w:pPr>
              <w:snapToGrid w:val="0"/>
              <w:rPr>
                <w:b/>
                <w:bCs/>
                <w:sz w:val="16"/>
                <w:szCs w:val="16"/>
                <w:lang w:val="pl-PL"/>
              </w:rPr>
            </w:pPr>
          </w:p>
        </w:tc>
      </w:tr>
      <w:tr w:rsidR="00230951" w:rsidRPr="000736DF" w:rsidTr="00F12D94">
        <w:tblPrEx>
          <w:tblCellMar>
            <w:top w:w="55" w:type="dxa"/>
            <w:left w:w="55" w:type="dxa"/>
            <w:bottom w:w="55" w:type="dxa"/>
            <w:right w:w="55" w:type="dxa"/>
          </w:tblCellMar>
        </w:tblPrEx>
        <w:trPr>
          <w:trHeight w:val="277"/>
        </w:trPr>
        <w:tc>
          <w:tcPr>
            <w:tcW w:w="10618" w:type="dxa"/>
            <w:gridSpan w:val="4"/>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BE3B8A" w:rsidP="00250C5B">
            <w:pPr>
              <w:snapToGrid w:val="0"/>
              <w:ind w:firstLine="58"/>
              <w:rPr>
                <w:b/>
                <w:bCs/>
                <w:sz w:val="16"/>
                <w:szCs w:val="16"/>
                <w:lang w:val="pl-PL"/>
              </w:rPr>
            </w:pPr>
            <w:r w:rsidRPr="000736DF">
              <w:rPr>
                <w:sz w:val="16"/>
                <w:szCs w:val="16"/>
              </w:rPr>
              <w:t>E: 2</w:t>
            </w:r>
            <w:r w:rsidR="00043395" w:rsidRPr="000736DF">
              <w:rPr>
                <w:sz w:val="16"/>
                <w:szCs w:val="16"/>
              </w:rPr>
              <w:t>3</w:t>
            </w:r>
            <w:r w:rsidRPr="000736DF">
              <w:rPr>
                <w:sz w:val="16"/>
                <w:szCs w:val="16"/>
              </w:rPr>
              <w:t>86.30 kcal; B: 100.62 g; T: 85.79 g; Kw. tł. nasy.: 28.22 g; W: 365.45 g; Bł.: 25.36 g; Sól: 8.64 g;</w:t>
            </w:r>
          </w:p>
        </w:tc>
      </w:tr>
    </w:tbl>
    <w:p w:rsidR="00230951" w:rsidRPr="000736DF" w:rsidRDefault="000916F5" w:rsidP="000916F5">
      <w:pPr>
        <w:rPr>
          <w:b/>
          <w:kern w:val="2"/>
          <w:lang w:val="pl-PL"/>
        </w:rPr>
      </w:pPr>
      <w:r w:rsidRPr="000736DF">
        <w:rPr>
          <w:b/>
          <w:lang w:val="pl-PL"/>
        </w:rPr>
        <w:t xml:space="preserve">                    </w:t>
      </w:r>
      <w:r w:rsidR="00230951" w:rsidRPr="000736DF">
        <w:rPr>
          <w:b/>
          <w:lang w:val="pl-PL"/>
        </w:rPr>
        <w:t xml:space="preserve">Dieta Niskowęglowodanowa – </w:t>
      </w:r>
      <w:r w:rsidRPr="000736DF">
        <w:rPr>
          <w:b/>
          <w:kern w:val="2"/>
          <w:lang w:val="pl-PL"/>
        </w:rPr>
        <w:t>Cukrzycowa, Redukcyjna, Bogatoresztkowa</w:t>
      </w:r>
    </w:p>
    <w:tbl>
      <w:tblPr>
        <w:tblW w:w="10605" w:type="dxa"/>
        <w:tblInd w:w="-75" w:type="dxa"/>
        <w:tblLayout w:type="fixed"/>
        <w:tblCellMar>
          <w:left w:w="10" w:type="dxa"/>
          <w:right w:w="10" w:type="dxa"/>
        </w:tblCellMar>
        <w:tblLook w:val="0000" w:firstRow="0" w:lastRow="0" w:firstColumn="0" w:lastColumn="0" w:noHBand="0" w:noVBand="0"/>
      </w:tblPr>
      <w:tblGrid>
        <w:gridCol w:w="3062"/>
        <w:gridCol w:w="4536"/>
        <w:gridCol w:w="2947"/>
        <w:gridCol w:w="60"/>
      </w:tblGrid>
      <w:tr w:rsidR="00230951" w:rsidRPr="000736DF" w:rsidTr="00F12D94">
        <w:trPr>
          <w:trHeight w:val="207"/>
        </w:trPr>
        <w:tc>
          <w:tcPr>
            <w:tcW w:w="3062"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pPr>
            <w:r w:rsidRPr="000736DF">
              <w:t>ŚNIADANIE</w:t>
            </w:r>
          </w:p>
        </w:tc>
        <w:tc>
          <w:tcPr>
            <w:tcW w:w="4536"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ind w:right="-3"/>
            </w:pPr>
            <w:r w:rsidRPr="000736DF">
              <w:t>OBIAD</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tcPr>
          <w:p w:rsidR="00230951" w:rsidRPr="000736DF" w:rsidRDefault="00230951" w:rsidP="00250C5B">
            <w:pPr>
              <w:snapToGrid w:val="0"/>
              <w:ind w:hanging="57"/>
            </w:pPr>
            <w:r w:rsidRPr="000736DF">
              <w:t>KOLACJA</w:t>
            </w:r>
          </w:p>
        </w:tc>
      </w:tr>
      <w:tr w:rsidR="00230951" w:rsidRPr="000736DF" w:rsidTr="00F12D94">
        <w:tblPrEx>
          <w:tblCellMar>
            <w:left w:w="0" w:type="dxa"/>
            <w:right w:w="0" w:type="dxa"/>
          </w:tblCellMar>
        </w:tblPrEx>
        <w:trPr>
          <w:trHeight w:val="1606"/>
        </w:trPr>
        <w:tc>
          <w:tcPr>
            <w:tcW w:w="3062"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rPr>
                <w:b/>
                <w:sz w:val="16"/>
                <w:szCs w:val="16"/>
                <w:lang w:val="pl-PL"/>
              </w:rPr>
            </w:pPr>
          </w:p>
          <w:p w:rsidR="00230951" w:rsidRPr="000736DF" w:rsidRDefault="00230951" w:rsidP="00250C5B">
            <w:pPr>
              <w:snapToGrid w:val="0"/>
              <w:rPr>
                <w:bCs/>
                <w:sz w:val="16"/>
                <w:szCs w:val="16"/>
                <w:lang w:val="pl-PL"/>
              </w:rPr>
            </w:pPr>
            <w:r w:rsidRPr="000736DF">
              <w:rPr>
                <w:bCs/>
                <w:sz w:val="16"/>
                <w:szCs w:val="16"/>
                <w:lang w:val="pl-PL"/>
              </w:rPr>
              <w:t xml:space="preserve">Wędlina drobiowa – </w:t>
            </w:r>
            <w:r w:rsidR="00E05A50" w:rsidRPr="000736DF">
              <w:rPr>
                <w:bCs/>
                <w:sz w:val="16"/>
                <w:szCs w:val="16"/>
                <w:lang w:val="pl-PL"/>
              </w:rPr>
              <w:t>5</w:t>
            </w:r>
            <w:r w:rsidRPr="000736DF">
              <w:rPr>
                <w:bCs/>
                <w:sz w:val="16"/>
                <w:szCs w:val="16"/>
                <w:lang w:val="pl-PL"/>
              </w:rPr>
              <w:t>0 g</w:t>
            </w:r>
          </w:p>
          <w:p w:rsidR="003A0394" w:rsidRPr="000736DF" w:rsidRDefault="003A0394" w:rsidP="003A0394">
            <w:pPr>
              <w:snapToGrid w:val="0"/>
              <w:rPr>
                <w:b/>
                <w:bCs/>
                <w:sz w:val="16"/>
                <w:szCs w:val="16"/>
                <w:lang w:val="pl-PL"/>
              </w:rPr>
            </w:pPr>
            <w:r w:rsidRPr="000736DF">
              <w:rPr>
                <w:bCs/>
                <w:sz w:val="16"/>
                <w:szCs w:val="16"/>
                <w:lang w:val="pl-PL"/>
              </w:rPr>
              <w:t xml:space="preserve">Sałatka jarzynowa – </w:t>
            </w:r>
            <w:r w:rsidR="00647E80" w:rsidRPr="000736DF">
              <w:rPr>
                <w:bCs/>
                <w:sz w:val="16"/>
                <w:szCs w:val="16"/>
                <w:lang w:val="pl-PL"/>
              </w:rPr>
              <w:t>75</w:t>
            </w:r>
            <w:r w:rsidRPr="000736DF">
              <w:rPr>
                <w:bCs/>
                <w:sz w:val="16"/>
                <w:szCs w:val="16"/>
                <w:lang w:val="pl-PL"/>
              </w:rPr>
              <w:t xml:space="preserve">g </w:t>
            </w:r>
            <w:r w:rsidRPr="000736DF">
              <w:rPr>
                <w:b/>
                <w:sz w:val="16"/>
                <w:szCs w:val="16"/>
                <w:lang w:val="pl-PL"/>
              </w:rPr>
              <w:t>1,7,9,</w:t>
            </w:r>
          </w:p>
          <w:p w:rsidR="00230951" w:rsidRPr="000736DF" w:rsidRDefault="00230951" w:rsidP="00250C5B">
            <w:pPr>
              <w:snapToGrid w:val="0"/>
              <w:rPr>
                <w:b/>
                <w:bCs/>
                <w:sz w:val="16"/>
                <w:szCs w:val="16"/>
                <w:lang w:val="pl-PL"/>
              </w:rPr>
            </w:pPr>
            <w:r w:rsidRPr="000736DF">
              <w:rPr>
                <w:bCs/>
                <w:sz w:val="16"/>
                <w:szCs w:val="16"/>
                <w:lang w:val="pl-PL"/>
              </w:rPr>
              <w:t xml:space="preserve">Pieczywo razowe 120 g </w:t>
            </w:r>
            <w:r w:rsidRPr="000736DF">
              <w:rPr>
                <w:b/>
                <w:bCs/>
                <w:sz w:val="16"/>
                <w:szCs w:val="16"/>
                <w:lang w:val="pl-PL"/>
              </w:rPr>
              <w:t>1.</w:t>
            </w:r>
          </w:p>
          <w:p w:rsidR="00230951" w:rsidRPr="000736DF" w:rsidRDefault="002E4E17" w:rsidP="00250C5B">
            <w:pPr>
              <w:snapToGrid w:val="0"/>
              <w:textAlignment w:val="auto"/>
              <w:rPr>
                <w:bCs/>
                <w:kern w:val="2"/>
                <w:sz w:val="16"/>
                <w:szCs w:val="16"/>
                <w:lang w:val="pl-PL"/>
              </w:rPr>
            </w:pPr>
            <w:r w:rsidRPr="000736DF">
              <w:rPr>
                <w:bCs/>
                <w:kern w:val="2"/>
                <w:sz w:val="16"/>
                <w:szCs w:val="16"/>
                <w:lang w:val="pl-PL"/>
              </w:rPr>
              <w:t xml:space="preserve">Kawa zbożowa (bez mleka) </w:t>
            </w:r>
            <w:r w:rsidR="00647E80" w:rsidRPr="000736DF">
              <w:rPr>
                <w:bCs/>
                <w:kern w:val="2"/>
                <w:sz w:val="16"/>
                <w:szCs w:val="16"/>
                <w:lang w:val="pl-PL"/>
              </w:rPr>
              <w:t xml:space="preserve"> 250 ml</w:t>
            </w:r>
            <w:r w:rsidRPr="000736DF">
              <w:rPr>
                <w:bCs/>
                <w:kern w:val="2"/>
                <w:sz w:val="16"/>
                <w:szCs w:val="16"/>
                <w:lang w:val="pl-PL"/>
              </w:rPr>
              <w:t xml:space="preserve"> </w:t>
            </w:r>
            <w:r w:rsidRPr="000736DF">
              <w:rPr>
                <w:b/>
                <w:kern w:val="2"/>
                <w:sz w:val="16"/>
                <w:szCs w:val="16"/>
                <w:lang w:val="pl-PL"/>
              </w:rPr>
              <w:t>1</w:t>
            </w:r>
            <w:r w:rsidRPr="000736DF">
              <w:rPr>
                <w:bCs/>
                <w:kern w:val="2"/>
                <w:sz w:val="16"/>
                <w:szCs w:val="16"/>
                <w:lang w:val="pl-PL"/>
              </w:rPr>
              <w:t>.</w:t>
            </w:r>
          </w:p>
          <w:p w:rsidR="00230951" w:rsidRPr="000736DF" w:rsidRDefault="00230951" w:rsidP="00250C5B">
            <w:pPr>
              <w:snapToGrid w:val="0"/>
              <w:rPr>
                <w:b/>
                <w:bCs/>
                <w:sz w:val="16"/>
                <w:szCs w:val="16"/>
                <w:lang w:val="pl-PL"/>
              </w:rPr>
            </w:pPr>
            <w:r w:rsidRPr="000736DF">
              <w:rPr>
                <w:bCs/>
                <w:sz w:val="16"/>
                <w:szCs w:val="16"/>
                <w:lang w:val="pl-PL"/>
              </w:rPr>
              <w:t xml:space="preserve">Masło - 15g </w:t>
            </w:r>
            <w:r w:rsidRPr="000736DF">
              <w:rPr>
                <w:b/>
                <w:bCs/>
                <w:sz w:val="16"/>
                <w:szCs w:val="16"/>
                <w:lang w:val="pl-PL"/>
              </w:rPr>
              <w:t>7.</w:t>
            </w:r>
          </w:p>
        </w:tc>
        <w:tc>
          <w:tcPr>
            <w:tcW w:w="4536" w:type="dxa"/>
            <w:tcBorders>
              <w:top w:val="single" w:sz="4" w:space="0" w:color="000000"/>
              <w:left w:val="single" w:sz="4" w:space="0" w:color="000000"/>
              <w:bottom w:val="single" w:sz="4" w:space="0" w:color="000000"/>
            </w:tcBorders>
            <w:shd w:val="clear" w:color="auto" w:fill="auto"/>
          </w:tcPr>
          <w:p w:rsidR="00230951" w:rsidRPr="000736DF" w:rsidRDefault="00230951" w:rsidP="00250C5B">
            <w:pPr>
              <w:snapToGrid w:val="0"/>
              <w:ind w:right="-8"/>
              <w:rPr>
                <w:b/>
                <w:bCs/>
                <w:sz w:val="16"/>
                <w:szCs w:val="16"/>
                <w:lang w:val="pl-PL"/>
              </w:rPr>
            </w:pPr>
            <w:r w:rsidRPr="000736DF">
              <w:rPr>
                <w:sz w:val="16"/>
                <w:szCs w:val="16"/>
                <w:lang w:val="pl-PL"/>
              </w:rPr>
              <w:t xml:space="preserve">1. </w:t>
            </w:r>
            <w:r w:rsidR="00647E80" w:rsidRPr="000736DF">
              <w:rPr>
                <w:sz w:val="16"/>
                <w:szCs w:val="16"/>
                <w:lang w:val="pl-PL"/>
              </w:rPr>
              <w:t>Zupa kalafiorowa</w:t>
            </w:r>
            <w:r w:rsidRPr="000736DF">
              <w:rPr>
                <w:sz w:val="16"/>
                <w:szCs w:val="16"/>
                <w:lang w:val="pl-PL"/>
              </w:rPr>
              <w:t xml:space="preserve"> 350 ml 1.7.9</w:t>
            </w:r>
            <w:r w:rsidRPr="000736DF">
              <w:rPr>
                <w:b/>
                <w:bCs/>
                <w:sz w:val="16"/>
                <w:szCs w:val="16"/>
                <w:lang w:val="pl-PL"/>
              </w:rPr>
              <w:t xml:space="preserve">.                           </w:t>
            </w:r>
          </w:p>
          <w:p w:rsidR="00230951" w:rsidRPr="000736DF" w:rsidRDefault="00230951" w:rsidP="00250C5B">
            <w:pPr>
              <w:snapToGrid w:val="0"/>
              <w:ind w:right="-8"/>
              <w:rPr>
                <w:bCs/>
                <w:sz w:val="16"/>
                <w:szCs w:val="16"/>
                <w:lang w:val="pl-PL"/>
              </w:rPr>
            </w:pPr>
            <w:r w:rsidRPr="000736DF">
              <w:rPr>
                <w:bCs/>
                <w:sz w:val="16"/>
                <w:szCs w:val="16"/>
                <w:lang w:val="pl-PL"/>
              </w:rPr>
              <w:t xml:space="preserve">2. Mięso z indyka w sosie </w:t>
            </w:r>
            <w:r w:rsidR="003A17E1" w:rsidRPr="000736DF">
              <w:rPr>
                <w:bCs/>
                <w:sz w:val="16"/>
                <w:szCs w:val="16"/>
                <w:lang w:val="pl-PL"/>
              </w:rPr>
              <w:t xml:space="preserve">warzywnym </w:t>
            </w:r>
            <w:r w:rsidRPr="000736DF">
              <w:rPr>
                <w:bCs/>
                <w:sz w:val="16"/>
                <w:szCs w:val="16"/>
                <w:lang w:val="pl-PL"/>
              </w:rPr>
              <w:t xml:space="preserve"> 80g/ 50 ml</w:t>
            </w:r>
            <w:r w:rsidR="001D3E55" w:rsidRPr="000736DF">
              <w:rPr>
                <w:bCs/>
                <w:sz w:val="16"/>
                <w:szCs w:val="16"/>
                <w:lang w:val="pl-PL"/>
              </w:rPr>
              <w:t xml:space="preserve"> 1.</w:t>
            </w:r>
          </w:p>
          <w:p w:rsidR="00230951" w:rsidRPr="000736DF" w:rsidRDefault="00230951" w:rsidP="00250C5B">
            <w:pPr>
              <w:snapToGrid w:val="0"/>
              <w:ind w:right="-8"/>
              <w:rPr>
                <w:bCs/>
                <w:sz w:val="16"/>
                <w:szCs w:val="16"/>
                <w:lang w:val="pl-PL"/>
              </w:rPr>
            </w:pPr>
            <w:r w:rsidRPr="000736DF">
              <w:rPr>
                <w:bCs/>
                <w:sz w:val="16"/>
                <w:szCs w:val="16"/>
                <w:lang w:val="pl-PL"/>
              </w:rPr>
              <w:t>3.  Ryż 200g</w:t>
            </w:r>
          </w:p>
          <w:p w:rsidR="00230951" w:rsidRPr="000736DF" w:rsidRDefault="00230951" w:rsidP="00250C5B">
            <w:pPr>
              <w:snapToGrid w:val="0"/>
              <w:ind w:right="-8"/>
              <w:rPr>
                <w:bCs/>
                <w:sz w:val="16"/>
                <w:szCs w:val="16"/>
                <w:lang w:val="pl-PL"/>
              </w:rPr>
            </w:pPr>
            <w:r w:rsidRPr="000736DF">
              <w:rPr>
                <w:bCs/>
                <w:sz w:val="16"/>
                <w:szCs w:val="16"/>
                <w:lang w:val="pl-PL"/>
              </w:rPr>
              <w:t>4. Kompot 250 ml</w:t>
            </w:r>
          </w:p>
          <w:p w:rsidR="00230951" w:rsidRPr="000736DF" w:rsidRDefault="00230951" w:rsidP="00250C5B">
            <w:pPr>
              <w:snapToGrid w:val="0"/>
              <w:ind w:right="-8"/>
              <w:rPr>
                <w:bCs/>
                <w:sz w:val="16"/>
                <w:szCs w:val="16"/>
                <w:lang w:val="pl-PL"/>
              </w:rPr>
            </w:pPr>
          </w:p>
          <w:p w:rsidR="00230951" w:rsidRPr="000736DF" w:rsidRDefault="00230951" w:rsidP="00250C5B">
            <w:pPr>
              <w:snapToGrid w:val="0"/>
              <w:ind w:right="-8"/>
              <w:rPr>
                <w:b/>
                <w:bCs/>
                <w:sz w:val="16"/>
                <w:szCs w:val="16"/>
                <w:lang w:val="pl-PL"/>
              </w:rPr>
            </w:pPr>
          </w:p>
          <w:p w:rsidR="00230951" w:rsidRPr="000736DF" w:rsidRDefault="00230951" w:rsidP="00250C5B">
            <w:pPr>
              <w:snapToGrid w:val="0"/>
              <w:ind w:right="-8"/>
              <w:rPr>
                <w:b/>
                <w:bCs/>
                <w:sz w:val="16"/>
                <w:szCs w:val="16"/>
                <w:lang w:val="pl-PL"/>
              </w:rPr>
            </w:pPr>
          </w:p>
        </w:tc>
        <w:tc>
          <w:tcPr>
            <w:tcW w:w="2947" w:type="dxa"/>
            <w:tcBorders>
              <w:top w:val="single" w:sz="4" w:space="0" w:color="000000"/>
              <w:left w:val="single" w:sz="4" w:space="0" w:color="000000"/>
              <w:bottom w:val="single" w:sz="1" w:space="0" w:color="000000"/>
            </w:tcBorders>
            <w:shd w:val="clear" w:color="auto" w:fill="auto"/>
          </w:tcPr>
          <w:p w:rsidR="003A17E1" w:rsidRPr="000736DF" w:rsidRDefault="003A17E1" w:rsidP="003A17E1">
            <w:pPr>
              <w:snapToGrid w:val="0"/>
              <w:ind w:firstLine="30"/>
              <w:rPr>
                <w:b/>
                <w:bCs/>
                <w:sz w:val="16"/>
                <w:szCs w:val="16"/>
                <w:lang w:val="pl-PL"/>
              </w:rPr>
            </w:pPr>
            <w:r w:rsidRPr="000736DF">
              <w:rPr>
                <w:bCs/>
                <w:sz w:val="16"/>
                <w:szCs w:val="16"/>
                <w:lang w:val="pl-PL"/>
              </w:rPr>
              <w:t xml:space="preserve">Pieczywo </w:t>
            </w:r>
            <w:r w:rsidR="00182E4D" w:rsidRPr="000736DF">
              <w:rPr>
                <w:bCs/>
                <w:sz w:val="16"/>
                <w:szCs w:val="16"/>
                <w:lang w:val="pl-PL"/>
              </w:rPr>
              <w:t>razowe</w:t>
            </w:r>
            <w:r w:rsidRPr="000736DF">
              <w:rPr>
                <w:bCs/>
                <w:sz w:val="16"/>
                <w:szCs w:val="16"/>
                <w:lang w:val="pl-PL"/>
              </w:rPr>
              <w:t xml:space="preserve"> 120g </w:t>
            </w:r>
            <w:r w:rsidRPr="000736DF">
              <w:rPr>
                <w:b/>
                <w:bCs/>
                <w:sz w:val="16"/>
                <w:szCs w:val="16"/>
                <w:lang w:val="pl-PL"/>
              </w:rPr>
              <w:t>1.</w:t>
            </w:r>
          </w:p>
          <w:p w:rsidR="003A17E1" w:rsidRPr="000736DF" w:rsidRDefault="00ED03EE" w:rsidP="003A17E1">
            <w:pPr>
              <w:snapToGrid w:val="0"/>
              <w:ind w:firstLine="30"/>
              <w:rPr>
                <w:bCs/>
                <w:sz w:val="16"/>
                <w:szCs w:val="16"/>
                <w:lang w:val="pl-PL"/>
              </w:rPr>
            </w:pPr>
            <w:r w:rsidRPr="000736DF">
              <w:rPr>
                <w:bCs/>
                <w:sz w:val="16"/>
                <w:szCs w:val="16"/>
                <w:lang w:val="pl-PL"/>
              </w:rPr>
              <w:t>Wędlina wp – 40 g</w:t>
            </w:r>
            <w:r w:rsidR="003A17E1" w:rsidRPr="000736DF">
              <w:rPr>
                <w:bCs/>
                <w:sz w:val="16"/>
                <w:szCs w:val="16"/>
                <w:lang w:val="pl-PL"/>
              </w:rPr>
              <w:t>.</w:t>
            </w:r>
          </w:p>
          <w:p w:rsidR="00F12D94" w:rsidRPr="000736DF" w:rsidRDefault="00F12D94" w:rsidP="003A17E1">
            <w:pPr>
              <w:snapToGrid w:val="0"/>
              <w:ind w:firstLine="30"/>
              <w:rPr>
                <w:bCs/>
                <w:sz w:val="16"/>
                <w:szCs w:val="16"/>
                <w:lang w:val="pl-PL"/>
              </w:rPr>
            </w:pPr>
            <w:r w:rsidRPr="000736DF">
              <w:rPr>
                <w:bCs/>
                <w:sz w:val="16"/>
                <w:szCs w:val="16"/>
                <w:lang w:val="pl-PL"/>
              </w:rPr>
              <w:t xml:space="preserve">Twaróg – 40 g 7. </w:t>
            </w:r>
          </w:p>
          <w:p w:rsidR="003A17E1" w:rsidRPr="000736DF" w:rsidRDefault="003A17E1" w:rsidP="003A17E1">
            <w:pPr>
              <w:snapToGrid w:val="0"/>
              <w:ind w:firstLine="30"/>
              <w:rPr>
                <w:bCs/>
                <w:sz w:val="16"/>
                <w:szCs w:val="16"/>
                <w:lang w:val="pl-PL"/>
              </w:rPr>
            </w:pPr>
            <w:r w:rsidRPr="000736DF">
              <w:rPr>
                <w:bCs/>
                <w:sz w:val="16"/>
                <w:szCs w:val="16"/>
                <w:lang w:val="pl-PL"/>
              </w:rPr>
              <w:t xml:space="preserve">Pomidor – ¼ </w:t>
            </w:r>
            <w:r w:rsidR="00126C1B" w:rsidRPr="000736DF">
              <w:rPr>
                <w:bCs/>
                <w:sz w:val="16"/>
                <w:szCs w:val="16"/>
                <w:lang w:val="pl-PL"/>
              </w:rPr>
              <w:t>- 40g</w:t>
            </w:r>
          </w:p>
          <w:p w:rsidR="00230951" w:rsidRPr="000736DF" w:rsidRDefault="00230951" w:rsidP="00250C5B">
            <w:pPr>
              <w:snapToGrid w:val="0"/>
              <w:ind w:firstLine="30"/>
              <w:rPr>
                <w:bCs/>
                <w:sz w:val="16"/>
                <w:szCs w:val="16"/>
                <w:lang w:val="pl-PL"/>
              </w:rPr>
            </w:pPr>
            <w:r w:rsidRPr="000736DF">
              <w:rPr>
                <w:bCs/>
                <w:sz w:val="16"/>
                <w:szCs w:val="16"/>
                <w:lang w:val="pl-PL"/>
              </w:rPr>
              <w:t>Herbata 300 ml</w:t>
            </w:r>
          </w:p>
          <w:p w:rsidR="00230951" w:rsidRPr="000736DF" w:rsidRDefault="00230951" w:rsidP="00250C5B">
            <w:pPr>
              <w:snapToGrid w:val="0"/>
              <w:ind w:firstLine="30"/>
              <w:rPr>
                <w:bCs/>
                <w:sz w:val="16"/>
                <w:szCs w:val="16"/>
                <w:lang w:val="pl-PL"/>
              </w:rPr>
            </w:pPr>
            <w:r w:rsidRPr="000736DF">
              <w:rPr>
                <w:bCs/>
                <w:sz w:val="16"/>
                <w:szCs w:val="16"/>
                <w:lang w:val="pl-PL"/>
              </w:rPr>
              <w:t xml:space="preserve">Masło  15g </w:t>
            </w:r>
            <w:r w:rsidRPr="000736DF">
              <w:rPr>
                <w:b/>
                <w:bCs/>
                <w:sz w:val="16"/>
                <w:szCs w:val="16"/>
                <w:lang w:val="pl-PL"/>
              </w:rPr>
              <w:t>7.</w:t>
            </w:r>
            <w:r w:rsidRPr="000736DF">
              <w:rPr>
                <w:bCs/>
                <w:sz w:val="16"/>
                <w:szCs w:val="16"/>
                <w:lang w:val="pl-PL"/>
              </w:rPr>
              <w:t xml:space="preserve"> </w:t>
            </w:r>
          </w:p>
          <w:p w:rsidR="00230951" w:rsidRPr="000736DF" w:rsidRDefault="00230951" w:rsidP="00250C5B">
            <w:pPr>
              <w:snapToGrid w:val="0"/>
              <w:ind w:firstLine="30"/>
              <w:rPr>
                <w:bCs/>
                <w:sz w:val="16"/>
                <w:szCs w:val="16"/>
                <w:lang w:val="pl-PL"/>
              </w:rPr>
            </w:pPr>
          </w:p>
          <w:p w:rsidR="00230951" w:rsidRPr="000736DF" w:rsidRDefault="00230951" w:rsidP="00250C5B">
            <w:pPr>
              <w:snapToGrid w:val="0"/>
              <w:rPr>
                <w:b/>
                <w:bCs/>
                <w:sz w:val="16"/>
                <w:szCs w:val="16"/>
                <w:lang w:val="pl-PL"/>
              </w:rPr>
            </w:pPr>
          </w:p>
        </w:tc>
        <w:tc>
          <w:tcPr>
            <w:tcW w:w="60" w:type="dxa"/>
            <w:tcBorders>
              <w:left w:val="single" w:sz="1" w:space="0" w:color="000000"/>
            </w:tcBorders>
            <w:shd w:val="clear" w:color="auto" w:fill="auto"/>
          </w:tcPr>
          <w:p w:rsidR="00230951" w:rsidRPr="000736DF" w:rsidRDefault="00230951" w:rsidP="00250C5B">
            <w:pPr>
              <w:snapToGrid w:val="0"/>
              <w:rPr>
                <w:bCs/>
                <w:sz w:val="16"/>
                <w:szCs w:val="16"/>
                <w:lang w:val="pl-PL"/>
              </w:rPr>
            </w:pPr>
          </w:p>
        </w:tc>
      </w:tr>
      <w:tr w:rsidR="00230951" w:rsidRPr="000736DF" w:rsidTr="00250C5B">
        <w:tblPrEx>
          <w:tblCellMar>
            <w:top w:w="55" w:type="dxa"/>
            <w:left w:w="55" w:type="dxa"/>
            <w:bottom w:w="55" w:type="dxa"/>
            <w:right w:w="55" w:type="dxa"/>
          </w:tblCellMar>
        </w:tblPrEx>
        <w:trPr>
          <w:trHeight w:val="176"/>
        </w:trPr>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Pr>
          <w:p w:rsidR="00BE3B8A" w:rsidRPr="000736DF" w:rsidRDefault="00BE3B8A" w:rsidP="00BE3B8A">
            <w:pPr>
              <w:snapToGrid w:val="0"/>
              <w:ind w:firstLine="58"/>
              <w:rPr>
                <w:sz w:val="16"/>
                <w:szCs w:val="16"/>
              </w:rPr>
            </w:pPr>
            <w:r w:rsidRPr="000736DF">
              <w:rPr>
                <w:sz w:val="16"/>
                <w:szCs w:val="16"/>
              </w:rPr>
              <w:t>5 – posiłkowa:  E: 2</w:t>
            </w:r>
            <w:r w:rsidR="00043395" w:rsidRPr="000736DF">
              <w:rPr>
                <w:sz w:val="16"/>
                <w:szCs w:val="16"/>
              </w:rPr>
              <w:t>18</w:t>
            </w:r>
            <w:r w:rsidRPr="000736DF">
              <w:rPr>
                <w:sz w:val="16"/>
                <w:szCs w:val="16"/>
              </w:rPr>
              <w:t>2.88 kcal; B: 107.13 g; T: 111.98 g; Kw. tł. nasy.: 28.74 g; W: 343.74 g; Bł.: 45.62 g; Sól: 9.01 g;</w:t>
            </w:r>
          </w:p>
          <w:p w:rsidR="00230951" w:rsidRPr="000736DF" w:rsidRDefault="00BE3B8A" w:rsidP="00BE3B8A">
            <w:pPr>
              <w:snapToGrid w:val="0"/>
              <w:ind w:firstLine="58"/>
              <w:rPr>
                <w:bCs/>
                <w:sz w:val="16"/>
                <w:szCs w:val="16"/>
                <w:lang w:val="pl-PL"/>
              </w:rPr>
            </w:pPr>
            <w:r w:rsidRPr="000736DF">
              <w:rPr>
                <w:sz w:val="16"/>
                <w:szCs w:val="16"/>
              </w:rPr>
              <w:t>6- posiłkowa: E: 2</w:t>
            </w:r>
            <w:r w:rsidR="00043395" w:rsidRPr="000736DF">
              <w:rPr>
                <w:sz w:val="16"/>
                <w:szCs w:val="16"/>
              </w:rPr>
              <w:t>22</w:t>
            </w:r>
            <w:r w:rsidRPr="000736DF">
              <w:rPr>
                <w:sz w:val="16"/>
                <w:szCs w:val="16"/>
              </w:rPr>
              <w:t>1.83 kcal; B: 101.10 g; T: 108.65 g; Kw. tł. nasy.: 26.88 g; W: 325.36 g; Bł.: 42.32 g; Sól: 8.44 g;</w:t>
            </w:r>
          </w:p>
        </w:tc>
      </w:tr>
    </w:tbl>
    <w:p w:rsidR="00230951" w:rsidRPr="000736DF" w:rsidRDefault="006512F8" w:rsidP="00230951">
      <w:pPr>
        <w:textAlignment w:val="auto"/>
        <w:rPr>
          <w:lang w:val="pl-PL"/>
        </w:rPr>
      </w:pPr>
      <w:r w:rsidRPr="000736DF">
        <w:rPr>
          <w:b/>
          <w:lang w:val="pl-PL"/>
        </w:rPr>
        <w:t xml:space="preserve">II Śniadanie (dieta cukrzycowa, redukcyjna) – </w:t>
      </w:r>
      <w:bookmarkStart w:id="15" w:name="_Hlk123634509"/>
      <w:r w:rsidR="00A667CA" w:rsidRPr="000736DF">
        <w:rPr>
          <w:rFonts w:eastAsia="Times New Roman"/>
          <w:lang w:val="pl-PL" w:eastAsia="ar-SA" w:bidi="ar-SA"/>
        </w:rPr>
        <w:t>Koktajl z kefiru ze śliwką suszoną 200 ml</w:t>
      </w:r>
    </w:p>
    <w:bookmarkEnd w:id="15"/>
    <w:p w:rsidR="00230951" w:rsidRPr="000736DF" w:rsidRDefault="00230951" w:rsidP="00230951">
      <w:pPr>
        <w:textAlignment w:val="auto"/>
        <w:rPr>
          <w:lang w:val="pl-PL"/>
        </w:rPr>
      </w:pPr>
      <w:r w:rsidRPr="000736DF">
        <w:rPr>
          <w:b/>
          <w:lang w:val="pl-PL"/>
        </w:rPr>
        <w:t xml:space="preserve">Podwieczorek – dieta cukrzycowa 5 posiłkowa, redukcyjna: </w:t>
      </w:r>
      <w:r w:rsidR="00A667CA" w:rsidRPr="000736DF">
        <w:rPr>
          <w:bCs/>
          <w:lang w:val="pl-PL"/>
        </w:rPr>
        <w:t>Budyń 200 ml</w:t>
      </w:r>
    </w:p>
    <w:p w:rsidR="00230951" w:rsidRPr="000736DF" w:rsidRDefault="000414B1" w:rsidP="00230951">
      <w:pPr>
        <w:textAlignment w:val="auto"/>
        <w:rPr>
          <w:lang w:val="pl-PL"/>
        </w:rPr>
      </w:pPr>
      <w:r w:rsidRPr="000736DF">
        <w:rPr>
          <w:b/>
          <w:lang w:val="pl-PL"/>
        </w:rPr>
        <w:t>Posiłek nocny</w:t>
      </w:r>
      <w:r w:rsidR="00230951" w:rsidRPr="000736DF">
        <w:rPr>
          <w:b/>
          <w:lang w:val="pl-PL"/>
        </w:rPr>
        <w:t xml:space="preserve"> </w:t>
      </w:r>
      <w:r w:rsidRPr="000736DF">
        <w:rPr>
          <w:b/>
          <w:lang w:val="pl-PL"/>
        </w:rPr>
        <w:t>–</w:t>
      </w:r>
      <w:r w:rsidR="00230951" w:rsidRPr="000736DF">
        <w:rPr>
          <w:b/>
          <w:lang w:val="pl-PL"/>
        </w:rPr>
        <w:t xml:space="preserve"> </w:t>
      </w:r>
      <w:r w:rsidRPr="000736DF">
        <w:rPr>
          <w:rFonts w:eastAsia="Times New Roman"/>
          <w:lang w:val="pl-PL" w:eastAsia="ar-SA" w:bidi="ar-SA"/>
        </w:rPr>
        <w:t>Pieczywo wasa – 1 kromka, Pasta jajeczna 50 g 3.</w:t>
      </w:r>
    </w:p>
    <w:p w:rsidR="00230951" w:rsidRPr="000736DF" w:rsidRDefault="00230951" w:rsidP="00230951">
      <w:pPr>
        <w:textAlignment w:val="auto"/>
        <w:rPr>
          <w:b/>
          <w:lang w:val="pl-PL"/>
        </w:rPr>
      </w:pPr>
    </w:p>
    <w:p w:rsidR="00230951" w:rsidRPr="000736DF" w:rsidRDefault="00230951" w:rsidP="00230951">
      <w:pPr>
        <w:textAlignment w:val="auto"/>
        <w:rPr>
          <w:b/>
          <w:u w:val="single"/>
          <w:lang w:val="pl-PL"/>
        </w:rPr>
      </w:pPr>
      <w:r w:rsidRPr="000736DF">
        <w:rPr>
          <w:b/>
          <w:u w:val="single"/>
          <w:lang w:val="pl-PL"/>
        </w:rPr>
        <w:t>Oddział Pediatryczny:</w:t>
      </w:r>
    </w:p>
    <w:p w:rsidR="00230951" w:rsidRPr="000736DF" w:rsidRDefault="00230951" w:rsidP="00230951">
      <w:pPr>
        <w:textAlignment w:val="auto"/>
        <w:rPr>
          <w:b/>
          <w:lang w:val="pl-PL"/>
        </w:rPr>
      </w:pPr>
      <w:r w:rsidRPr="000736DF">
        <w:rPr>
          <w:b/>
          <w:lang w:val="pl-PL"/>
        </w:rPr>
        <w:t xml:space="preserve">II Śniadanie: </w:t>
      </w:r>
      <w:r w:rsidR="00210FD3" w:rsidRPr="000736DF">
        <w:rPr>
          <w:bCs/>
          <w:lang w:val="pl-PL"/>
        </w:rPr>
        <w:t>Owoc</w:t>
      </w:r>
    </w:p>
    <w:p w:rsidR="00230951" w:rsidRPr="000736DF" w:rsidRDefault="00230951" w:rsidP="00230951">
      <w:pPr>
        <w:textAlignment w:val="auto"/>
        <w:rPr>
          <w:b/>
          <w:lang w:val="pl-PL"/>
        </w:rPr>
      </w:pPr>
      <w:r w:rsidRPr="000736DF">
        <w:rPr>
          <w:b/>
          <w:lang w:val="pl-PL"/>
        </w:rPr>
        <w:t xml:space="preserve">Podwieczorek: </w:t>
      </w:r>
      <w:r w:rsidRPr="000736DF">
        <w:rPr>
          <w:bCs/>
          <w:lang w:val="pl-PL"/>
        </w:rPr>
        <w:t>Sok marchewkowy 200 ml 7.</w:t>
      </w:r>
    </w:p>
    <w:p w:rsidR="00230951" w:rsidRPr="000736DF" w:rsidRDefault="00230951" w:rsidP="00230951">
      <w:pPr>
        <w:textAlignment w:val="auto"/>
        <w:rPr>
          <w:bCs/>
          <w:lang w:val="pl-PL"/>
        </w:rPr>
      </w:pPr>
    </w:p>
    <w:p w:rsidR="00230951" w:rsidRPr="000736DF" w:rsidRDefault="00230951">
      <w:pPr>
        <w:textAlignment w:val="auto"/>
        <w:rPr>
          <w:b/>
          <w:lang w:val="pl-PL"/>
        </w:rPr>
      </w:pPr>
    </w:p>
    <w:p w:rsidR="00230951" w:rsidRPr="000736DF" w:rsidRDefault="00230951">
      <w:pPr>
        <w:textAlignment w:val="auto"/>
        <w:rPr>
          <w:b/>
          <w:lang w:val="pl-PL"/>
        </w:rPr>
      </w:pPr>
    </w:p>
    <w:p w:rsidR="00230951" w:rsidRPr="005A378A" w:rsidRDefault="00230951">
      <w:pPr>
        <w:textAlignment w:val="auto"/>
        <w:rPr>
          <w:b/>
          <w:lang w:val="pl-PL"/>
        </w:rPr>
      </w:pPr>
    </w:p>
    <w:sectPr w:rsidR="00230951" w:rsidRPr="005A378A">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99E" w:rsidRDefault="0029299E">
      <w:r>
        <w:separator/>
      </w:r>
    </w:p>
  </w:endnote>
  <w:endnote w:type="continuationSeparator" w:id="0">
    <w:p w:rsidR="0029299E" w:rsidRDefault="0029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ndale Sans UI">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6D" w:rsidRDefault="0046006D" w:rsidP="00B07310">
    <w:pPr>
      <w:tabs>
        <w:tab w:val="center" w:pos="4536"/>
        <w:tab w:val="right" w:pos="9072"/>
      </w:tabs>
      <w:ind w:left="720"/>
      <w:textAlignment w:val="auto"/>
      <w:rPr>
        <w:kern w:val="2"/>
        <w:lang w:val="pl-PL"/>
      </w:rPr>
    </w:pPr>
  </w:p>
  <w:p w:rsidR="0046006D" w:rsidRPr="00B07310" w:rsidRDefault="00B07310" w:rsidP="0046006D">
    <w:pPr>
      <w:tabs>
        <w:tab w:val="center" w:pos="4536"/>
        <w:tab w:val="right" w:pos="9072"/>
      </w:tabs>
      <w:ind w:left="720"/>
      <w:textAlignment w:val="auto"/>
      <w:rPr>
        <w:kern w:val="2"/>
        <w:lang w:val="pl-PL"/>
      </w:rPr>
    </w:pPr>
    <w:r w:rsidRPr="00B07310">
      <w:rPr>
        <w:kern w:val="2"/>
        <w:lang w:val="pl-PL"/>
      </w:rPr>
      <w:t>* Zastrzegamy możliwość zmiany dań z przyczyn niezależnych od nas</w:t>
    </w:r>
  </w:p>
  <w:p w:rsidR="00B07310" w:rsidRPr="00B07310" w:rsidRDefault="00B07310" w:rsidP="00B07310">
    <w:pPr>
      <w:tabs>
        <w:tab w:val="center" w:pos="4536"/>
        <w:tab w:val="right" w:pos="9072"/>
      </w:tabs>
      <w:ind w:left="720"/>
      <w:textAlignment w:val="auto"/>
      <w:rPr>
        <w:kern w:val="2"/>
        <w:lang w:val="pl-PL"/>
      </w:rPr>
    </w:pPr>
    <w:r w:rsidRPr="00B07310">
      <w:rPr>
        <w:rFonts w:eastAsia="Times New Roman"/>
        <w:bCs/>
        <w:kern w:val="0"/>
        <w:sz w:val="12"/>
        <w:szCs w:val="12"/>
        <w:lang w:val="pl-PL" w:eastAsia="pl-PL" w:bidi="ar-SA"/>
      </w:rPr>
      <w:t>ALERGENY: 1. Zboża zawierające gluten (pszenica, żyto, jęczmień, owies, orkisz, pszenica kamut)2. Skorupiaki i produkty pochodne (produkty przygotowane na ich bazie) 3. Jaja i produkty pochodne (produkty przygotowane na ich bazie) 4. Ryby i produkty pochodne (produkty przygotowane na ich bazie) 5. Orzeszki ziemne (arachidowe i produkty przygotowane na ich bazie) 6. Soja i produkty pochodne  (produkty przygotowane na ich bazie) 7. Mleko i produkty pochodne  (produkty przygotowane na ich bazie) 8. Orzechy (migdały, orzechy laskowe, orzechy włoskie, orzechy nerkowca, orzechy pekan, orzechy brazylijskie, orzechy pistacjowe, orzechy makadamia lub orzechy oraz produkty przygotowane na ich bazie) 9. Seler i produkty pochodne (produkty przygotowane na ich bazie) 10. Gorczyca i produkty pochodne (produkty przygotowane na ich bazie) 11. Nasiona sezamu i produkty pochodne (produkty przygotowane na ich bazie) 12. Dwutlenek siarki 13. Łubin (produkty przygotowane na ich bazie) 14. Mięczaki (produkty przygotowane na ich bazie</w:t>
    </w:r>
  </w:p>
  <w:p w:rsidR="00830C4A" w:rsidRDefault="00830C4A">
    <w:pPr>
      <w:pStyle w:val="Stopka"/>
      <w:rPr>
        <w:lang w:val="pl-PL"/>
      </w:rPr>
    </w:pPr>
  </w:p>
  <w:p w:rsidR="00830C4A" w:rsidRDefault="00830C4A">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99E" w:rsidRDefault="0029299E">
      <w:r>
        <w:separator/>
      </w:r>
    </w:p>
  </w:footnote>
  <w:footnote w:type="continuationSeparator" w:id="0">
    <w:p w:rsidR="0029299E" w:rsidRDefault="00292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DBFCDC5A"/>
    <w:name w:val="WW8Num2"/>
    <w:lvl w:ilvl="0">
      <w:start w:val="1"/>
      <w:numFmt w:val="upperRoman"/>
      <w:lvlText w:val="%1."/>
      <w:lvlJc w:val="left"/>
      <w:pPr>
        <w:tabs>
          <w:tab w:val="num" w:pos="0"/>
        </w:tabs>
        <w:ind w:left="696" w:hanging="720"/>
      </w:pPr>
      <w:rPr>
        <w:b w:val="0"/>
        <w:bCs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Symbol" w:eastAsia="Symbol" w:hAnsi="Symbol" w:cs="Symbo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6213D4D"/>
    <w:multiLevelType w:val="singleLevel"/>
    <w:tmpl w:val="00000002"/>
    <w:lvl w:ilvl="0">
      <w:start w:val="1"/>
      <w:numFmt w:val="upperRoman"/>
      <w:lvlText w:val="%1."/>
      <w:lvlJc w:val="left"/>
      <w:pPr>
        <w:tabs>
          <w:tab w:val="num" w:pos="0"/>
        </w:tabs>
        <w:ind w:left="696" w:hanging="720"/>
      </w:pPr>
      <w:rPr>
        <w:b/>
        <w:bCs/>
      </w:rPr>
    </w:lvl>
  </w:abstractNum>
  <w:abstractNum w:abstractNumId="9" w15:restartNumberingAfterBreak="0">
    <w:nsid w:val="095129FA"/>
    <w:multiLevelType w:val="singleLevel"/>
    <w:tmpl w:val="00000002"/>
    <w:lvl w:ilvl="0">
      <w:start w:val="1"/>
      <w:numFmt w:val="upperRoman"/>
      <w:lvlText w:val="%1."/>
      <w:lvlJc w:val="left"/>
      <w:pPr>
        <w:tabs>
          <w:tab w:val="num" w:pos="0"/>
        </w:tabs>
        <w:ind w:left="696" w:hanging="720"/>
      </w:pPr>
      <w:rPr>
        <w:b/>
        <w:bCs/>
      </w:rPr>
    </w:lvl>
  </w:abstractNum>
  <w:abstractNum w:abstractNumId="10" w15:restartNumberingAfterBreak="0">
    <w:nsid w:val="13014882"/>
    <w:multiLevelType w:val="hybridMultilevel"/>
    <w:tmpl w:val="F9E8F362"/>
    <w:lvl w:ilvl="0" w:tplc="620A807E">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028F6"/>
    <w:multiLevelType w:val="singleLevel"/>
    <w:tmpl w:val="00000002"/>
    <w:lvl w:ilvl="0">
      <w:start w:val="1"/>
      <w:numFmt w:val="upperRoman"/>
      <w:lvlText w:val="%1."/>
      <w:lvlJc w:val="left"/>
      <w:pPr>
        <w:tabs>
          <w:tab w:val="num" w:pos="0"/>
        </w:tabs>
        <w:ind w:left="696" w:hanging="720"/>
      </w:pPr>
      <w:rPr>
        <w:b/>
        <w:bCs/>
      </w:rPr>
    </w:lvl>
  </w:abstractNum>
  <w:abstractNum w:abstractNumId="12" w15:restartNumberingAfterBreak="0">
    <w:nsid w:val="40A41D52"/>
    <w:multiLevelType w:val="singleLevel"/>
    <w:tmpl w:val="00000002"/>
    <w:lvl w:ilvl="0">
      <w:start w:val="1"/>
      <w:numFmt w:val="upperRoman"/>
      <w:lvlText w:val="%1."/>
      <w:lvlJc w:val="left"/>
      <w:pPr>
        <w:tabs>
          <w:tab w:val="num" w:pos="0"/>
        </w:tabs>
        <w:ind w:left="696" w:hanging="720"/>
      </w:pPr>
      <w:rPr>
        <w:b/>
        <w:bCs/>
      </w:rPr>
    </w:lvl>
  </w:abstractNum>
  <w:abstractNum w:abstractNumId="13" w15:restartNumberingAfterBreak="0">
    <w:nsid w:val="6CA36BFC"/>
    <w:multiLevelType w:val="singleLevel"/>
    <w:tmpl w:val="00000002"/>
    <w:lvl w:ilvl="0">
      <w:start w:val="1"/>
      <w:numFmt w:val="upperRoman"/>
      <w:lvlText w:val="%1."/>
      <w:lvlJc w:val="left"/>
      <w:pPr>
        <w:tabs>
          <w:tab w:val="num" w:pos="0"/>
        </w:tabs>
        <w:ind w:left="696" w:hanging="720"/>
      </w:pPr>
      <w:rPr>
        <w:b/>
        <w:bCs/>
      </w:rPr>
    </w:lvl>
  </w:abstractNum>
  <w:abstractNum w:abstractNumId="14" w15:restartNumberingAfterBreak="0">
    <w:nsid w:val="6E395659"/>
    <w:multiLevelType w:val="singleLevel"/>
    <w:tmpl w:val="00000002"/>
    <w:lvl w:ilvl="0">
      <w:start w:val="1"/>
      <w:numFmt w:val="upperRoman"/>
      <w:lvlText w:val="%1."/>
      <w:lvlJc w:val="left"/>
      <w:pPr>
        <w:tabs>
          <w:tab w:val="num" w:pos="0"/>
        </w:tabs>
        <w:ind w:left="696" w:hanging="720"/>
      </w:pPr>
      <w:rPr>
        <w:b/>
        <w:bCs/>
      </w:rPr>
    </w:lvl>
  </w:abstractNum>
  <w:abstractNum w:abstractNumId="15" w15:restartNumberingAfterBreak="0">
    <w:nsid w:val="6F196572"/>
    <w:multiLevelType w:val="singleLevel"/>
    <w:tmpl w:val="00000002"/>
    <w:lvl w:ilvl="0">
      <w:start w:val="1"/>
      <w:numFmt w:val="upperRoman"/>
      <w:lvlText w:val="%1."/>
      <w:lvlJc w:val="left"/>
      <w:pPr>
        <w:tabs>
          <w:tab w:val="num" w:pos="0"/>
        </w:tabs>
        <w:ind w:left="696" w:hanging="720"/>
      </w:pPr>
      <w:rPr>
        <w:b/>
        <w:bCs/>
      </w:rPr>
    </w:lvl>
  </w:abstractNum>
  <w:abstractNum w:abstractNumId="16" w15:restartNumberingAfterBreak="0">
    <w:nsid w:val="6FDF7F4C"/>
    <w:multiLevelType w:val="singleLevel"/>
    <w:tmpl w:val="DBFCDC5A"/>
    <w:lvl w:ilvl="0">
      <w:start w:val="1"/>
      <w:numFmt w:val="upperRoman"/>
      <w:lvlText w:val="%1."/>
      <w:lvlJc w:val="left"/>
      <w:pPr>
        <w:tabs>
          <w:tab w:val="num" w:pos="0"/>
        </w:tabs>
        <w:ind w:left="696" w:hanging="720"/>
      </w:pPr>
      <w:rPr>
        <w:b w:val="0"/>
        <w:bCs w:val="0"/>
      </w:rPr>
    </w:lvl>
  </w:abstractNum>
  <w:abstractNum w:abstractNumId="17" w15:restartNumberingAfterBreak="0">
    <w:nsid w:val="711032A7"/>
    <w:multiLevelType w:val="singleLevel"/>
    <w:tmpl w:val="DBFCDC5A"/>
    <w:lvl w:ilvl="0">
      <w:start w:val="1"/>
      <w:numFmt w:val="upperRoman"/>
      <w:lvlText w:val="%1."/>
      <w:lvlJc w:val="left"/>
      <w:pPr>
        <w:tabs>
          <w:tab w:val="num" w:pos="0"/>
        </w:tabs>
        <w:ind w:left="696" w:hanging="720"/>
      </w:pPr>
      <w:rPr>
        <w:b w:val="0"/>
        <w:bCs w:val="0"/>
      </w:rPr>
    </w:lvl>
  </w:abstractNum>
  <w:abstractNum w:abstractNumId="18" w15:restartNumberingAfterBreak="0">
    <w:nsid w:val="71B576FC"/>
    <w:multiLevelType w:val="singleLevel"/>
    <w:tmpl w:val="00000002"/>
    <w:lvl w:ilvl="0">
      <w:start w:val="1"/>
      <w:numFmt w:val="upperRoman"/>
      <w:lvlText w:val="%1."/>
      <w:lvlJc w:val="left"/>
      <w:pPr>
        <w:tabs>
          <w:tab w:val="num" w:pos="0"/>
        </w:tabs>
        <w:ind w:left="696" w:hanging="720"/>
      </w:pPr>
      <w:rPr>
        <w:b/>
        <w:bCs/>
      </w:rPr>
    </w:lvl>
  </w:abstractNum>
  <w:abstractNum w:abstractNumId="19" w15:restartNumberingAfterBreak="0">
    <w:nsid w:val="769337C3"/>
    <w:multiLevelType w:val="singleLevel"/>
    <w:tmpl w:val="00000002"/>
    <w:lvl w:ilvl="0">
      <w:start w:val="1"/>
      <w:numFmt w:val="upperRoman"/>
      <w:lvlText w:val="%1."/>
      <w:lvlJc w:val="left"/>
      <w:pPr>
        <w:tabs>
          <w:tab w:val="num" w:pos="0"/>
        </w:tabs>
        <w:ind w:left="696" w:hanging="720"/>
      </w:pPr>
      <w:rPr>
        <w:b/>
        <w:bCs/>
      </w:rPr>
    </w:lvl>
  </w:abstractNum>
  <w:abstractNum w:abstractNumId="20" w15:restartNumberingAfterBreak="0">
    <w:nsid w:val="7F5835BE"/>
    <w:multiLevelType w:val="singleLevel"/>
    <w:tmpl w:val="DBFCDC5A"/>
    <w:lvl w:ilvl="0">
      <w:start w:val="1"/>
      <w:numFmt w:val="upperRoman"/>
      <w:lvlText w:val="%1."/>
      <w:lvlJc w:val="left"/>
      <w:pPr>
        <w:tabs>
          <w:tab w:val="num" w:pos="0"/>
        </w:tabs>
        <w:ind w:left="696" w:hanging="720"/>
      </w:pPr>
      <w:rPr>
        <w:b w:val="0"/>
        <w:bCs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9"/>
  </w:num>
  <w:num w:numId="11">
    <w:abstractNumId w:val="12"/>
  </w:num>
  <w:num w:numId="12">
    <w:abstractNumId w:val="8"/>
  </w:num>
  <w:num w:numId="13">
    <w:abstractNumId w:val="18"/>
  </w:num>
  <w:num w:numId="14">
    <w:abstractNumId w:val="9"/>
  </w:num>
  <w:num w:numId="15">
    <w:abstractNumId w:val="15"/>
  </w:num>
  <w:num w:numId="16">
    <w:abstractNumId w:val="13"/>
  </w:num>
  <w:num w:numId="17">
    <w:abstractNumId w:val="14"/>
  </w:num>
  <w:num w:numId="18">
    <w:abstractNumId w:val="20"/>
  </w:num>
  <w:num w:numId="19">
    <w:abstractNumId w:val="1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B6"/>
    <w:rsid w:val="000006AB"/>
    <w:rsid w:val="00001A30"/>
    <w:rsid w:val="00002344"/>
    <w:rsid w:val="00006B20"/>
    <w:rsid w:val="00012500"/>
    <w:rsid w:val="00014F4C"/>
    <w:rsid w:val="00017583"/>
    <w:rsid w:val="00023568"/>
    <w:rsid w:val="000276A3"/>
    <w:rsid w:val="000414B1"/>
    <w:rsid w:val="00043395"/>
    <w:rsid w:val="00056D26"/>
    <w:rsid w:val="000736DF"/>
    <w:rsid w:val="00075791"/>
    <w:rsid w:val="000916F5"/>
    <w:rsid w:val="000954A1"/>
    <w:rsid w:val="000A1057"/>
    <w:rsid w:val="000B4A02"/>
    <w:rsid w:val="000D149B"/>
    <w:rsid w:val="000D2C2D"/>
    <w:rsid w:val="000D6D59"/>
    <w:rsid w:val="000E1BDB"/>
    <w:rsid w:val="000E583D"/>
    <w:rsid w:val="000E7C66"/>
    <w:rsid w:val="000F67DF"/>
    <w:rsid w:val="00114383"/>
    <w:rsid w:val="00120960"/>
    <w:rsid w:val="00126C1B"/>
    <w:rsid w:val="00127619"/>
    <w:rsid w:val="00127F82"/>
    <w:rsid w:val="001324EF"/>
    <w:rsid w:val="00133181"/>
    <w:rsid w:val="00140BBF"/>
    <w:rsid w:val="001410EF"/>
    <w:rsid w:val="001419D5"/>
    <w:rsid w:val="0014362B"/>
    <w:rsid w:val="001456C6"/>
    <w:rsid w:val="001514B7"/>
    <w:rsid w:val="00152985"/>
    <w:rsid w:val="00153493"/>
    <w:rsid w:val="00163786"/>
    <w:rsid w:val="00182E4D"/>
    <w:rsid w:val="00191CB6"/>
    <w:rsid w:val="00195836"/>
    <w:rsid w:val="00197DFC"/>
    <w:rsid w:val="001A278A"/>
    <w:rsid w:val="001C3F0C"/>
    <w:rsid w:val="001D0E6E"/>
    <w:rsid w:val="001D3E55"/>
    <w:rsid w:val="001F28F4"/>
    <w:rsid w:val="001F3F15"/>
    <w:rsid w:val="001F6921"/>
    <w:rsid w:val="00202E2C"/>
    <w:rsid w:val="00210FD3"/>
    <w:rsid w:val="0021674F"/>
    <w:rsid w:val="00216D98"/>
    <w:rsid w:val="00230951"/>
    <w:rsid w:val="00230AA3"/>
    <w:rsid w:val="002337E7"/>
    <w:rsid w:val="002343C1"/>
    <w:rsid w:val="002355BD"/>
    <w:rsid w:val="00236AEF"/>
    <w:rsid w:val="00244036"/>
    <w:rsid w:val="00244238"/>
    <w:rsid w:val="00244FC5"/>
    <w:rsid w:val="002476F1"/>
    <w:rsid w:val="002477C6"/>
    <w:rsid w:val="00247EAD"/>
    <w:rsid w:val="00250C5B"/>
    <w:rsid w:val="00250E3C"/>
    <w:rsid w:val="00255371"/>
    <w:rsid w:val="002617FA"/>
    <w:rsid w:val="00263CAA"/>
    <w:rsid w:val="0026554A"/>
    <w:rsid w:val="002669E2"/>
    <w:rsid w:val="0027051B"/>
    <w:rsid w:val="002713F5"/>
    <w:rsid w:val="00272237"/>
    <w:rsid w:val="00277E84"/>
    <w:rsid w:val="0028634B"/>
    <w:rsid w:val="00287AF4"/>
    <w:rsid w:val="002910C2"/>
    <w:rsid w:val="0029299E"/>
    <w:rsid w:val="00295582"/>
    <w:rsid w:val="002A1290"/>
    <w:rsid w:val="002A5A46"/>
    <w:rsid w:val="002B34B3"/>
    <w:rsid w:val="002C09A3"/>
    <w:rsid w:val="002C1085"/>
    <w:rsid w:val="002C2AA1"/>
    <w:rsid w:val="002C2B67"/>
    <w:rsid w:val="002C6FBB"/>
    <w:rsid w:val="002E4E17"/>
    <w:rsid w:val="002E67D4"/>
    <w:rsid w:val="002F3545"/>
    <w:rsid w:val="002F527C"/>
    <w:rsid w:val="00303E86"/>
    <w:rsid w:val="00317BA6"/>
    <w:rsid w:val="003220BC"/>
    <w:rsid w:val="003241B8"/>
    <w:rsid w:val="00325B15"/>
    <w:rsid w:val="00326C04"/>
    <w:rsid w:val="00331AE7"/>
    <w:rsid w:val="00332809"/>
    <w:rsid w:val="00334353"/>
    <w:rsid w:val="0034700E"/>
    <w:rsid w:val="00347454"/>
    <w:rsid w:val="00356A39"/>
    <w:rsid w:val="003643AD"/>
    <w:rsid w:val="00366EC3"/>
    <w:rsid w:val="00381DB0"/>
    <w:rsid w:val="00383C7E"/>
    <w:rsid w:val="0038440B"/>
    <w:rsid w:val="003A0394"/>
    <w:rsid w:val="003A17E1"/>
    <w:rsid w:val="003B0BBB"/>
    <w:rsid w:val="003B0D36"/>
    <w:rsid w:val="003B4314"/>
    <w:rsid w:val="003C32EB"/>
    <w:rsid w:val="003D5F64"/>
    <w:rsid w:val="003D6300"/>
    <w:rsid w:val="003E70DB"/>
    <w:rsid w:val="003F0D28"/>
    <w:rsid w:val="003F13DE"/>
    <w:rsid w:val="003F485D"/>
    <w:rsid w:val="00402040"/>
    <w:rsid w:val="00402ED4"/>
    <w:rsid w:val="004106CF"/>
    <w:rsid w:val="00412CC0"/>
    <w:rsid w:val="0042337B"/>
    <w:rsid w:val="00432FFD"/>
    <w:rsid w:val="00434212"/>
    <w:rsid w:val="0044231D"/>
    <w:rsid w:val="00446DD4"/>
    <w:rsid w:val="0045097D"/>
    <w:rsid w:val="00456C7E"/>
    <w:rsid w:val="0046006D"/>
    <w:rsid w:val="0046442E"/>
    <w:rsid w:val="004773D7"/>
    <w:rsid w:val="00483CE7"/>
    <w:rsid w:val="0049772A"/>
    <w:rsid w:val="004A0C64"/>
    <w:rsid w:val="004A57AC"/>
    <w:rsid w:val="004B2956"/>
    <w:rsid w:val="004D52AA"/>
    <w:rsid w:val="004D7B1E"/>
    <w:rsid w:val="004D7E5A"/>
    <w:rsid w:val="004F639A"/>
    <w:rsid w:val="004F67DD"/>
    <w:rsid w:val="00507AF7"/>
    <w:rsid w:val="005101E0"/>
    <w:rsid w:val="00517A41"/>
    <w:rsid w:val="00524ABF"/>
    <w:rsid w:val="00524CBC"/>
    <w:rsid w:val="00531280"/>
    <w:rsid w:val="005312D5"/>
    <w:rsid w:val="005347B8"/>
    <w:rsid w:val="00535552"/>
    <w:rsid w:val="00550314"/>
    <w:rsid w:val="00550574"/>
    <w:rsid w:val="00550BC9"/>
    <w:rsid w:val="00552850"/>
    <w:rsid w:val="00555F58"/>
    <w:rsid w:val="005571F8"/>
    <w:rsid w:val="0056449B"/>
    <w:rsid w:val="00570ED4"/>
    <w:rsid w:val="0057375C"/>
    <w:rsid w:val="00573CC0"/>
    <w:rsid w:val="005774D7"/>
    <w:rsid w:val="0058007F"/>
    <w:rsid w:val="00582073"/>
    <w:rsid w:val="005827FE"/>
    <w:rsid w:val="00594671"/>
    <w:rsid w:val="00596059"/>
    <w:rsid w:val="005A2717"/>
    <w:rsid w:val="005A378A"/>
    <w:rsid w:val="005A3D34"/>
    <w:rsid w:val="005B0F79"/>
    <w:rsid w:val="005B3257"/>
    <w:rsid w:val="005B5D29"/>
    <w:rsid w:val="005C15CF"/>
    <w:rsid w:val="005D41DE"/>
    <w:rsid w:val="005D533B"/>
    <w:rsid w:val="005F1A1B"/>
    <w:rsid w:val="005F2316"/>
    <w:rsid w:val="006017F6"/>
    <w:rsid w:val="00612F4E"/>
    <w:rsid w:val="006322E4"/>
    <w:rsid w:val="00633B96"/>
    <w:rsid w:val="00634ED8"/>
    <w:rsid w:val="00647E80"/>
    <w:rsid w:val="006512F8"/>
    <w:rsid w:val="00655998"/>
    <w:rsid w:val="00665D10"/>
    <w:rsid w:val="00673DA5"/>
    <w:rsid w:val="0068245B"/>
    <w:rsid w:val="006827EA"/>
    <w:rsid w:val="00682C8D"/>
    <w:rsid w:val="00691F9A"/>
    <w:rsid w:val="006973C1"/>
    <w:rsid w:val="006A0BB4"/>
    <w:rsid w:val="006B7FF0"/>
    <w:rsid w:val="006C0C9B"/>
    <w:rsid w:val="006C5051"/>
    <w:rsid w:val="006C67DA"/>
    <w:rsid w:val="006C7A61"/>
    <w:rsid w:val="006D5293"/>
    <w:rsid w:val="006F097D"/>
    <w:rsid w:val="006F4D25"/>
    <w:rsid w:val="00701863"/>
    <w:rsid w:val="00714462"/>
    <w:rsid w:val="00724328"/>
    <w:rsid w:val="007319CA"/>
    <w:rsid w:val="00735F00"/>
    <w:rsid w:val="00745C35"/>
    <w:rsid w:val="0075451F"/>
    <w:rsid w:val="007572CB"/>
    <w:rsid w:val="00763122"/>
    <w:rsid w:val="0076342F"/>
    <w:rsid w:val="00770C50"/>
    <w:rsid w:val="00774B46"/>
    <w:rsid w:val="00776BED"/>
    <w:rsid w:val="007A2C97"/>
    <w:rsid w:val="007A30BB"/>
    <w:rsid w:val="007A399D"/>
    <w:rsid w:val="007A79ED"/>
    <w:rsid w:val="007B2A08"/>
    <w:rsid w:val="007E20DD"/>
    <w:rsid w:val="007E54B1"/>
    <w:rsid w:val="007F2F03"/>
    <w:rsid w:val="00800760"/>
    <w:rsid w:val="00814E4D"/>
    <w:rsid w:val="00820192"/>
    <w:rsid w:val="00822787"/>
    <w:rsid w:val="00830C4A"/>
    <w:rsid w:val="00841A1C"/>
    <w:rsid w:val="008439BA"/>
    <w:rsid w:val="00847041"/>
    <w:rsid w:val="008542E2"/>
    <w:rsid w:val="00855359"/>
    <w:rsid w:val="008639FE"/>
    <w:rsid w:val="00866B63"/>
    <w:rsid w:val="00891A82"/>
    <w:rsid w:val="0089395E"/>
    <w:rsid w:val="00894936"/>
    <w:rsid w:val="008A369E"/>
    <w:rsid w:val="008A620C"/>
    <w:rsid w:val="008A78D6"/>
    <w:rsid w:val="008B0CA1"/>
    <w:rsid w:val="008B20B2"/>
    <w:rsid w:val="008B4641"/>
    <w:rsid w:val="008C0FED"/>
    <w:rsid w:val="008C6B3B"/>
    <w:rsid w:val="008D0C41"/>
    <w:rsid w:val="008D5E20"/>
    <w:rsid w:val="008E335F"/>
    <w:rsid w:val="008E47A8"/>
    <w:rsid w:val="008E615E"/>
    <w:rsid w:val="00905721"/>
    <w:rsid w:val="00917427"/>
    <w:rsid w:val="009231B3"/>
    <w:rsid w:val="0092338B"/>
    <w:rsid w:val="009258B2"/>
    <w:rsid w:val="009325F3"/>
    <w:rsid w:val="00937306"/>
    <w:rsid w:val="00951629"/>
    <w:rsid w:val="00957292"/>
    <w:rsid w:val="00957738"/>
    <w:rsid w:val="00964418"/>
    <w:rsid w:val="0096523C"/>
    <w:rsid w:val="00972112"/>
    <w:rsid w:val="00974752"/>
    <w:rsid w:val="009A51E1"/>
    <w:rsid w:val="009B1F88"/>
    <w:rsid w:val="009B206D"/>
    <w:rsid w:val="009B7A66"/>
    <w:rsid w:val="009C37AD"/>
    <w:rsid w:val="009C5579"/>
    <w:rsid w:val="009D713F"/>
    <w:rsid w:val="009D7565"/>
    <w:rsid w:val="009E2397"/>
    <w:rsid w:val="009E6933"/>
    <w:rsid w:val="009F4515"/>
    <w:rsid w:val="009F47E7"/>
    <w:rsid w:val="009F5E31"/>
    <w:rsid w:val="00A00616"/>
    <w:rsid w:val="00A13C07"/>
    <w:rsid w:val="00A16EF4"/>
    <w:rsid w:val="00A26D6B"/>
    <w:rsid w:val="00A401B6"/>
    <w:rsid w:val="00A5181C"/>
    <w:rsid w:val="00A55A47"/>
    <w:rsid w:val="00A60033"/>
    <w:rsid w:val="00A6321C"/>
    <w:rsid w:val="00A667CA"/>
    <w:rsid w:val="00A877F4"/>
    <w:rsid w:val="00A90D9D"/>
    <w:rsid w:val="00A97AB4"/>
    <w:rsid w:val="00AA4909"/>
    <w:rsid w:val="00AA5D4F"/>
    <w:rsid w:val="00AB1A92"/>
    <w:rsid w:val="00AB7943"/>
    <w:rsid w:val="00AC2663"/>
    <w:rsid w:val="00AD0DDC"/>
    <w:rsid w:val="00AE2517"/>
    <w:rsid w:val="00AE34B7"/>
    <w:rsid w:val="00AE357E"/>
    <w:rsid w:val="00AE38D6"/>
    <w:rsid w:val="00AE46AD"/>
    <w:rsid w:val="00AE6429"/>
    <w:rsid w:val="00AF4299"/>
    <w:rsid w:val="00AF518F"/>
    <w:rsid w:val="00B07310"/>
    <w:rsid w:val="00B142C4"/>
    <w:rsid w:val="00B219AF"/>
    <w:rsid w:val="00B235DD"/>
    <w:rsid w:val="00B25881"/>
    <w:rsid w:val="00B276FF"/>
    <w:rsid w:val="00B307ED"/>
    <w:rsid w:val="00B417C6"/>
    <w:rsid w:val="00B45410"/>
    <w:rsid w:val="00B46E64"/>
    <w:rsid w:val="00B50EB7"/>
    <w:rsid w:val="00B51D13"/>
    <w:rsid w:val="00B554A9"/>
    <w:rsid w:val="00B82272"/>
    <w:rsid w:val="00B8408C"/>
    <w:rsid w:val="00B87B27"/>
    <w:rsid w:val="00B92C0A"/>
    <w:rsid w:val="00B9744A"/>
    <w:rsid w:val="00B97D16"/>
    <w:rsid w:val="00BA5D4B"/>
    <w:rsid w:val="00BB5C22"/>
    <w:rsid w:val="00BC5A56"/>
    <w:rsid w:val="00BD0567"/>
    <w:rsid w:val="00BE3B8A"/>
    <w:rsid w:val="00BF46EA"/>
    <w:rsid w:val="00BF6381"/>
    <w:rsid w:val="00BF68E9"/>
    <w:rsid w:val="00BF6C74"/>
    <w:rsid w:val="00C017C4"/>
    <w:rsid w:val="00C1075D"/>
    <w:rsid w:val="00C113C9"/>
    <w:rsid w:val="00C11A41"/>
    <w:rsid w:val="00C133ED"/>
    <w:rsid w:val="00C13A0E"/>
    <w:rsid w:val="00C350C0"/>
    <w:rsid w:val="00C4197E"/>
    <w:rsid w:val="00C61B2E"/>
    <w:rsid w:val="00C63088"/>
    <w:rsid w:val="00C704AB"/>
    <w:rsid w:val="00C7185B"/>
    <w:rsid w:val="00C753AC"/>
    <w:rsid w:val="00C75A8B"/>
    <w:rsid w:val="00C76165"/>
    <w:rsid w:val="00C828C3"/>
    <w:rsid w:val="00C86655"/>
    <w:rsid w:val="00C933E4"/>
    <w:rsid w:val="00CA0E7C"/>
    <w:rsid w:val="00CA3F38"/>
    <w:rsid w:val="00CB19A0"/>
    <w:rsid w:val="00CB21B6"/>
    <w:rsid w:val="00CC18CE"/>
    <w:rsid w:val="00CC4347"/>
    <w:rsid w:val="00CD33E1"/>
    <w:rsid w:val="00CD765B"/>
    <w:rsid w:val="00CE16C7"/>
    <w:rsid w:val="00CE2CD3"/>
    <w:rsid w:val="00CE53B4"/>
    <w:rsid w:val="00CF4A46"/>
    <w:rsid w:val="00CF6542"/>
    <w:rsid w:val="00D12441"/>
    <w:rsid w:val="00D13F9A"/>
    <w:rsid w:val="00D15B7F"/>
    <w:rsid w:val="00D24F14"/>
    <w:rsid w:val="00D27464"/>
    <w:rsid w:val="00D309CD"/>
    <w:rsid w:val="00D41B27"/>
    <w:rsid w:val="00D46F96"/>
    <w:rsid w:val="00D5610C"/>
    <w:rsid w:val="00D61AD1"/>
    <w:rsid w:val="00D66943"/>
    <w:rsid w:val="00D805C5"/>
    <w:rsid w:val="00D86B92"/>
    <w:rsid w:val="00D87057"/>
    <w:rsid w:val="00DA2AE7"/>
    <w:rsid w:val="00DC6F65"/>
    <w:rsid w:val="00DD0D49"/>
    <w:rsid w:val="00DD4249"/>
    <w:rsid w:val="00DD59A2"/>
    <w:rsid w:val="00DF11DE"/>
    <w:rsid w:val="00DF68CE"/>
    <w:rsid w:val="00E011A7"/>
    <w:rsid w:val="00E02DEF"/>
    <w:rsid w:val="00E03FDE"/>
    <w:rsid w:val="00E05173"/>
    <w:rsid w:val="00E05A50"/>
    <w:rsid w:val="00E1516B"/>
    <w:rsid w:val="00E15190"/>
    <w:rsid w:val="00E156E8"/>
    <w:rsid w:val="00E169FE"/>
    <w:rsid w:val="00E245B1"/>
    <w:rsid w:val="00E30073"/>
    <w:rsid w:val="00E37ADB"/>
    <w:rsid w:val="00E5294C"/>
    <w:rsid w:val="00E5537D"/>
    <w:rsid w:val="00E6461C"/>
    <w:rsid w:val="00E83FA2"/>
    <w:rsid w:val="00E93252"/>
    <w:rsid w:val="00E965C2"/>
    <w:rsid w:val="00EA3D30"/>
    <w:rsid w:val="00EB1BBE"/>
    <w:rsid w:val="00EB33AC"/>
    <w:rsid w:val="00EB606E"/>
    <w:rsid w:val="00EB6AD0"/>
    <w:rsid w:val="00EB7A88"/>
    <w:rsid w:val="00EB7F1A"/>
    <w:rsid w:val="00EC3C1C"/>
    <w:rsid w:val="00EC492A"/>
    <w:rsid w:val="00EC4F0E"/>
    <w:rsid w:val="00ED03EE"/>
    <w:rsid w:val="00ED329C"/>
    <w:rsid w:val="00ED49BD"/>
    <w:rsid w:val="00ED56A0"/>
    <w:rsid w:val="00EE23BF"/>
    <w:rsid w:val="00EE76D4"/>
    <w:rsid w:val="00EF297A"/>
    <w:rsid w:val="00EF41F5"/>
    <w:rsid w:val="00EF574B"/>
    <w:rsid w:val="00EF587E"/>
    <w:rsid w:val="00EF79FA"/>
    <w:rsid w:val="00F10392"/>
    <w:rsid w:val="00F12D94"/>
    <w:rsid w:val="00F13102"/>
    <w:rsid w:val="00F146EE"/>
    <w:rsid w:val="00F15026"/>
    <w:rsid w:val="00F24F21"/>
    <w:rsid w:val="00F33486"/>
    <w:rsid w:val="00F35C68"/>
    <w:rsid w:val="00F36221"/>
    <w:rsid w:val="00F54A9B"/>
    <w:rsid w:val="00F60CF6"/>
    <w:rsid w:val="00F6184C"/>
    <w:rsid w:val="00F72947"/>
    <w:rsid w:val="00F729C8"/>
    <w:rsid w:val="00F73822"/>
    <w:rsid w:val="00F91C93"/>
    <w:rsid w:val="00F94A6F"/>
    <w:rsid w:val="00F96A83"/>
    <w:rsid w:val="00F97701"/>
    <w:rsid w:val="00FA19BB"/>
    <w:rsid w:val="00FB084F"/>
    <w:rsid w:val="00FC51B0"/>
    <w:rsid w:val="00FC5DAB"/>
    <w:rsid w:val="00FF69B1"/>
    <w:rsid w:val="00FF7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981202C-E2C4-4C5B-BB56-E04F62A7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Andale Sans UI"/>
      <w:kern w:val="1"/>
      <w:sz w:val="24"/>
      <w:szCs w:val="24"/>
      <w:lang w:val="en-US" w:eastAsia="en-US" w:bidi="en-US"/>
    </w:rPr>
  </w:style>
  <w:style w:type="paragraph" w:styleId="Nagwek1">
    <w:name w:val="heading 1"/>
    <w:basedOn w:val="Heading"/>
    <w:next w:val="Textbody"/>
    <w:qFormat/>
    <w:pPr>
      <w:numPr>
        <w:numId w:val="1"/>
      </w:numPr>
      <w:outlineLvl w:val="0"/>
    </w:pPr>
    <w:rPr>
      <w:b/>
      <w:bCs/>
    </w:rPr>
  </w:style>
  <w:style w:type="paragraph" w:styleId="Nagwek2">
    <w:name w:val="heading 2"/>
    <w:basedOn w:val="Heading"/>
    <w:next w:val="Textbody"/>
    <w:qFormat/>
    <w:pPr>
      <w:numPr>
        <w:ilvl w:val="1"/>
        <w:numId w:val="1"/>
      </w:numPr>
      <w:spacing w:before="200"/>
      <w:outlineLvl w:val="1"/>
    </w:pPr>
    <w:rPr>
      <w:b/>
      <w:bCs/>
    </w:rPr>
  </w:style>
  <w:style w:type="paragraph" w:styleId="Nagwek3">
    <w:name w:val="heading 3"/>
    <w:basedOn w:val="Heading"/>
    <w:next w:val="Textbody"/>
    <w:qFormat/>
    <w:pPr>
      <w:numPr>
        <w:ilvl w:val="2"/>
        <w:numId w:val="1"/>
      </w:numPr>
      <w:spacing w:before="140"/>
      <w:outlineLvl w:val="2"/>
    </w:pPr>
    <w:rPr>
      <w:b/>
      <w:bCs/>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Domylnaczcionkaakapitu4">
    <w:name w:val="Domyślna czcionka akapitu4"/>
  </w:style>
  <w:style w:type="character" w:customStyle="1" w:styleId="WW-Absatz-Standardschriftart">
    <w:name w:val="WW-Absatz-Standardschriftart"/>
  </w:style>
  <w:style w:type="character" w:customStyle="1" w:styleId="Domylnaczcionkaakapitu3">
    <w:name w:val="Domyślna czcionka akapitu3"/>
  </w:style>
  <w:style w:type="character" w:customStyle="1" w:styleId="WW-Absatz-Standardschriftart1">
    <w:name w:val="WW-Absatz-Standardschriftart1"/>
  </w:style>
  <w:style w:type="character" w:customStyle="1" w:styleId="WW8Num1z0">
    <w:name w:val="WW8Num1z0"/>
    <w:rPr>
      <w:rFonts w:ascii="Times New Roman" w:eastAsia="Times New Roman" w:hAnsi="Times New Roman" w:cs="Times New Roman"/>
    </w:rPr>
  </w:style>
  <w:style w:type="character" w:customStyle="1" w:styleId="WW8Num3z0">
    <w:name w:val="WW8Num3z0"/>
    <w:rPr>
      <w:b/>
      <w:bCs/>
    </w:rPr>
  </w:style>
  <w:style w:type="character" w:customStyle="1" w:styleId="WW8Num5z0">
    <w:name w:val="WW8Num5z0"/>
    <w:rPr>
      <w:rFonts w:ascii="Symbol" w:hAnsi="Symbol" w:cs="OpenSymbol"/>
    </w:rPr>
  </w:style>
  <w:style w:type="character" w:customStyle="1" w:styleId="WW8Num6z0">
    <w:name w:val="WW8Num6z0"/>
    <w:rPr>
      <w:rFonts w:ascii="Symbol" w:eastAsia="Symbol" w:hAnsi="Symbol" w:cs="Symbol"/>
      <w:b/>
      <w:bCs/>
    </w:rPr>
  </w:style>
  <w:style w:type="character" w:customStyle="1" w:styleId="WW8Num7z0">
    <w:name w:val="WW8Num7z0"/>
    <w:rPr>
      <w:b/>
      <w:bCs/>
    </w:rPr>
  </w:style>
  <w:style w:type="character" w:customStyle="1" w:styleId="WW8Num8z0">
    <w:name w:val="WW8Num8z0"/>
    <w:rPr>
      <w:rFonts w:ascii="Symbol" w:eastAsia="Symbol" w:hAnsi="Symbol" w:cs="Symbol"/>
      <w:b/>
      <w:bCs/>
    </w:rPr>
  </w:style>
  <w:style w:type="character" w:customStyle="1" w:styleId="WW8Num9z0">
    <w:name w:val="WW8Num9z0"/>
    <w:rPr>
      <w:rFonts w:ascii="Symbol" w:eastAsia="Symbol" w:hAnsi="Symbol" w:cs="Symbol"/>
      <w:b/>
      <w:bCs/>
    </w:rPr>
  </w:style>
  <w:style w:type="character" w:customStyle="1" w:styleId="WW8Num10z0">
    <w:name w:val="WW8Num10z0"/>
    <w:rPr>
      <w:rFonts w:ascii="Symbol" w:eastAsia="Symbol" w:hAnsi="Symbol" w:cs="Symbol"/>
      <w:b/>
      <w:bCs/>
    </w:rPr>
  </w:style>
  <w:style w:type="character" w:customStyle="1" w:styleId="WW8Num11z0">
    <w:name w:val="WW8Num11z0"/>
    <w:rPr>
      <w:rFonts w:ascii="Symbol" w:hAnsi="Symbol" w:cs="Symbol"/>
      <w:b/>
      <w:bCs/>
    </w:rPr>
  </w:style>
  <w:style w:type="character" w:customStyle="1" w:styleId="WW8Num12z0">
    <w:name w:val="WW8Num12z0"/>
    <w:rPr>
      <w:rFonts w:ascii="Symbol" w:hAnsi="Symbol" w:cs="OpenSymbol"/>
    </w:rPr>
  </w:style>
  <w:style w:type="character" w:customStyle="1" w:styleId="WW8Num13z0">
    <w:name w:val="WW8Num13z0"/>
    <w:rPr>
      <w:rFonts w:ascii="Symbol" w:eastAsia="Symbol" w:hAnsi="Symbol" w:cs="Symbol"/>
      <w:b/>
      <w:bCs/>
    </w:rPr>
  </w:style>
  <w:style w:type="character" w:customStyle="1" w:styleId="WW8Num14z0">
    <w:name w:val="WW8Num14z0"/>
    <w:rPr>
      <w:rFonts w:ascii="Symbol" w:eastAsia="Symbol" w:hAnsi="Symbol" w:cs="Symbol"/>
      <w:b/>
      <w:bCs/>
    </w:rPr>
  </w:style>
  <w:style w:type="character" w:customStyle="1" w:styleId="WW8Num15z0">
    <w:name w:val="WW8Num15z0"/>
    <w:rPr>
      <w:rFonts w:ascii="Symbol" w:hAnsi="Symbol" w:cs="Symbol"/>
      <w:b/>
      <w:bCs/>
    </w:rPr>
  </w:style>
  <w:style w:type="character" w:customStyle="1" w:styleId="WW8Num16z0">
    <w:name w:val="WW8Num16z0"/>
    <w:rPr>
      <w:rFonts w:ascii="Symbol" w:eastAsia="Symbol" w:hAnsi="Symbol" w:cs="Symbol"/>
      <w:b/>
      <w:bCs/>
    </w:rPr>
  </w:style>
  <w:style w:type="character" w:customStyle="1" w:styleId="WW8Num17z0">
    <w:name w:val="WW8Num17z0"/>
    <w:rPr>
      <w:rFonts w:ascii="Symbol" w:hAnsi="Symbol" w:cs="OpenSymbol"/>
    </w:rPr>
  </w:style>
  <w:style w:type="character" w:customStyle="1" w:styleId="WW8Num18z0">
    <w:name w:val="WW8Num18z0"/>
    <w:rPr>
      <w:b/>
      <w:bCs/>
    </w:rPr>
  </w:style>
  <w:style w:type="character" w:customStyle="1" w:styleId="WW8Num19z0">
    <w:name w:val="WW8Num19z0"/>
    <w:rPr>
      <w:b/>
      <w:bCs/>
    </w:rPr>
  </w:style>
  <w:style w:type="character" w:customStyle="1" w:styleId="WW8Num21z0">
    <w:name w:val="WW8Num21z0"/>
    <w:rPr>
      <w:rFonts w:ascii="Symbol" w:eastAsia="Symbol" w:hAnsi="Symbol" w:cs="Symbol"/>
      <w:b/>
      <w:bCs/>
    </w:rPr>
  </w:style>
  <w:style w:type="character" w:customStyle="1" w:styleId="WW8Num22z0">
    <w:name w:val="WW8Num22z0"/>
    <w:rPr>
      <w:b/>
      <w:bCs/>
    </w:rPr>
  </w:style>
  <w:style w:type="character" w:customStyle="1" w:styleId="WW8Num23z0">
    <w:name w:val="WW8Num23z0"/>
    <w:rPr>
      <w:rFonts w:ascii="Symbol" w:eastAsia="Symbol" w:hAnsi="Symbol" w:cs="OpenSymbol"/>
    </w:rPr>
  </w:style>
  <w:style w:type="character" w:customStyle="1" w:styleId="WW8Num25z0">
    <w:name w:val="WW8Num25z0"/>
    <w:rPr>
      <w:rFonts w:ascii="Symbol" w:eastAsia="Symbol" w:hAnsi="Symbol" w:cs="Symbol"/>
      <w:b/>
      <w:bCs/>
    </w:rPr>
  </w:style>
  <w:style w:type="character" w:customStyle="1" w:styleId="WW8Num26z0">
    <w:name w:val="WW8Num26z0"/>
    <w:rPr>
      <w:b/>
      <w:bCs/>
    </w:rPr>
  </w:style>
  <w:style w:type="character" w:customStyle="1" w:styleId="WW8Num28z0">
    <w:name w:val="WW8Num28z0"/>
    <w:rPr>
      <w:b/>
      <w:bCs/>
    </w:rPr>
  </w:style>
  <w:style w:type="character" w:customStyle="1" w:styleId="WW8Num29z0">
    <w:name w:val="WW8Num29z0"/>
    <w:rPr>
      <w:b w:val="0"/>
    </w:rPr>
  </w:style>
  <w:style w:type="character" w:customStyle="1" w:styleId="WW8Num31z0">
    <w:name w:val="WW8Num31z0"/>
    <w:rPr>
      <w:rFonts w:ascii="Symbol" w:eastAsia="Symbol" w:hAnsi="Symbol" w:cs="OpenSymbol"/>
    </w:rPr>
  </w:style>
  <w:style w:type="character" w:customStyle="1" w:styleId="WW8Num32z0">
    <w:name w:val="WW8Num32z0"/>
    <w:rPr>
      <w:rFonts w:ascii="Symbol" w:hAnsi="Symbol" w:cs="Symbol"/>
      <w:b/>
      <w:bCs/>
    </w:rPr>
  </w:style>
  <w:style w:type="character" w:customStyle="1" w:styleId="WW8Num33z0">
    <w:name w:val="WW8Num33z0"/>
    <w:rPr>
      <w:rFonts w:ascii="Symbol" w:eastAsia="Symbol" w:hAnsi="Symbol" w:cs="OpenSymbol"/>
    </w:rPr>
  </w:style>
  <w:style w:type="character" w:customStyle="1" w:styleId="Domylnaczcionkaakapitu2">
    <w:name w:val="Domyślna czcionka akapitu2"/>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b/>
      <w:bC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0">
    <w:name w:val="WW8Num20z0"/>
    <w:rPr>
      <w:rFonts w:ascii="Symbol" w:eastAsia="Symbol" w:hAnsi="Symbol" w:cs="Symbol"/>
      <w:b/>
      <w:bC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7z0">
    <w:name w:val="WW8Num27z0"/>
    <w:rPr>
      <w:rFonts w:ascii="Symbol" w:eastAsia="Symbol" w:hAnsi="Symbol" w:cs="Symbol"/>
      <w:b/>
      <w:bCs/>
    </w:rPr>
  </w:style>
  <w:style w:type="character" w:customStyle="1" w:styleId="WW8Num2z0">
    <w:name w:val="WW8Num2z0"/>
    <w:rPr>
      <w:b/>
      <w:b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0z0">
    <w:name w:val="WW8Num30z0"/>
    <w:rPr>
      <w:rFonts w:ascii="Symbol" w:eastAsia="Symbol" w:hAnsi="Symbol" w:cs="OpenSymbol"/>
    </w:rPr>
  </w:style>
  <w:style w:type="character" w:customStyle="1" w:styleId="WW8Num34z0">
    <w:name w:val="WW8Num34z0"/>
    <w:rPr>
      <w:rFonts w:ascii="Symbol" w:eastAsia="Symbol" w:hAnsi="Symbol" w:cs="OpenSymbol"/>
    </w:rPr>
  </w:style>
  <w:style w:type="character" w:customStyle="1" w:styleId="WW8Num36z0">
    <w:name w:val="WW8Num36z0"/>
    <w:rPr>
      <w:rFonts w:ascii="Symbol" w:eastAsia="Symbol" w:hAnsi="Symbol" w:cs="Open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0">
    <w:name w:val="WW8Num38z0"/>
    <w:rPr>
      <w:rFonts w:ascii="Symbol" w:eastAsia="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Odwoaniedokomentarza2">
    <w:name w:val="Odwołanie do komentarza2"/>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kern w:val="1"/>
      <w:lang w:val="en-US" w:eastAsia="en-US" w:bidi="en-US"/>
    </w:rPr>
  </w:style>
  <w:style w:type="character" w:customStyle="1" w:styleId="Znakiprzypiswkocowych">
    <w:name w:val="Znaki przypisów końcowych"/>
    <w:rPr>
      <w:vertAlign w:val="superscript"/>
    </w:rPr>
  </w:style>
  <w:style w:type="character" w:customStyle="1" w:styleId="NagwekZnak">
    <w:name w:val="Nagłówek Znak"/>
    <w:rPr>
      <w:kern w:val="1"/>
      <w:sz w:val="24"/>
      <w:szCs w:val="24"/>
      <w:lang w:val="en-US" w:eastAsia="en-US" w:bidi="en-US"/>
    </w:rPr>
  </w:style>
  <w:style w:type="character" w:customStyle="1" w:styleId="StopkaZnak">
    <w:name w:val="Stopka Znak"/>
    <w:rPr>
      <w:kern w:val="1"/>
      <w:sz w:val="24"/>
      <w:szCs w:val="24"/>
      <w:lang w:val="en-US" w:eastAsia="en-US" w:bidi="en-US"/>
    </w:rPr>
  </w:style>
  <w:style w:type="character" w:customStyle="1" w:styleId="Nagwek1Znak">
    <w:name w:val="Nagłówek 1 Znak"/>
    <w:rPr>
      <w:rFonts w:ascii="Arial" w:hAnsi="Arial"/>
      <w:b/>
      <w:bCs/>
      <w:kern w:val="1"/>
      <w:sz w:val="28"/>
      <w:szCs w:val="28"/>
      <w:lang w:val="en-US" w:eastAsia="en-US" w:bidi="en-US"/>
    </w:rPr>
  </w:style>
  <w:style w:type="character" w:customStyle="1" w:styleId="Nagwek2Znak">
    <w:name w:val="Nagłówek 2 Znak"/>
    <w:rPr>
      <w:rFonts w:ascii="Arial" w:hAnsi="Arial"/>
      <w:b/>
      <w:bCs/>
      <w:kern w:val="1"/>
      <w:sz w:val="28"/>
      <w:szCs w:val="28"/>
      <w:lang w:val="en-US" w:eastAsia="en-US" w:bidi="en-US"/>
    </w:rPr>
  </w:style>
  <w:style w:type="character" w:customStyle="1" w:styleId="Nagwek3Znak">
    <w:name w:val="Nagłówek 3 Znak"/>
    <w:rPr>
      <w:rFonts w:ascii="Arial" w:hAnsi="Arial"/>
      <w:b/>
      <w:bCs/>
      <w:kern w:val="1"/>
      <w:sz w:val="28"/>
      <w:szCs w:val="28"/>
      <w:lang w:val="en-US" w:eastAsia="en-US" w:bidi="en-US"/>
    </w:rPr>
  </w:style>
  <w:style w:type="character" w:customStyle="1" w:styleId="TytuZnak">
    <w:name w:val="Tytuł Znak"/>
    <w:rPr>
      <w:rFonts w:ascii="Arial" w:hAnsi="Arial"/>
      <w:b/>
      <w:bCs/>
      <w:kern w:val="1"/>
      <w:sz w:val="56"/>
      <w:szCs w:val="56"/>
      <w:lang w:val="en-US" w:eastAsia="en-US" w:bidi="en-US"/>
    </w:rPr>
  </w:style>
  <w:style w:type="character" w:customStyle="1" w:styleId="PodtytuZnak">
    <w:name w:val="Podtytuł Znak"/>
    <w:rPr>
      <w:rFonts w:ascii="Arial" w:hAnsi="Arial"/>
      <w:kern w:val="1"/>
      <w:sz w:val="36"/>
      <w:szCs w:val="36"/>
      <w:lang w:val="en-US" w:eastAsia="en-US" w:bidi="en-US"/>
    </w:rPr>
  </w:style>
  <w:style w:type="character" w:customStyle="1" w:styleId="WW-Absatz-Standardschriftart11">
    <w:name w:val="WW-Absatz-Standardschriftart11"/>
  </w:style>
  <w:style w:type="character" w:customStyle="1" w:styleId="WW8Num24z0">
    <w:name w:val="WW8Num24z0"/>
    <w:rPr>
      <w:rFonts w:ascii="Symbol" w:hAnsi="Symbol" w:cs="Symbol"/>
      <w:b/>
      <w:bCs/>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WW-Znakiprzypiswkocowych">
    <w:name w:val="WW-Znaki przypisów końcowych"/>
    <w:rPr>
      <w:vertAlign w:val="superscript"/>
    </w:rPr>
  </w:style>
  <w:style w:type="character" w:customStyle="1" w:styleId="Znakinumeracji">
    <w:name w:val="Znaki numeracji"/>
  </w:style>
  <w:style w:type="character" w:customStyle="1" w:styleId="TekstpodstawowyZnak">
    <w:name w:val="Tekst podstawowy Znak"/>
    <w:rPr>
      <w:rFonts w:cs="Times New Roman"/>
      <w:kern w:val="1"/>
      <w:sz w:val="24"/>
      <w:szCs w:val="24"/>
      <w:lang w:val="en-US" w:eastAsia="en-US" w:bidi="en-US"/>
    </w:rPr>
  </w:style>
  <w:style w:type="character" w:customStyle="1" w:styleId="TytuZnak1">
    <w:name w:val="Tytuł Znak1"/>
    <w:rPr>
      <w:rFonts w:ascii="Arial" w:eastAsia="Andale Sans UI" w:hAnsi="Arial"/>
      <w:b/>
      <w:bCs/>
      <w:kern w:val="1"/>
      <w:sz w:val="56"/>
      <w:szCs w:val="56"/>
      <w:lang w:val="en-US" w:eastAsia="en-US" w:bidi="en-US"/>
    </w:rPr>
  </w:style>
  <w:style w:type="character" w:customStyle="1" w:styleId="PodtytuZnak1">
    <w:name w:val="Podtytuł Znak1"/>
    <w:rPr>
      <w:rFonts w:ascii="Arial" w:eastAsia="Andale Sans UI" w:hAnsi="Arial"/>
      <w:kern w:val="1"/>
      <w:sz w:val="36"/>
      <w:szCs w:val="36"/>
      <w:lang w:val="en-US" w:eastAsia="en-US" w:bidi="en-US"/>
    </w:rPr>
  </w:style>
  <w:style w:type="character" w:customStyle="1" w:styleId="TekstkomentarzaZnak1">
    <w:name w:val="Tekst komentarza Znak1"/>
    <w:uiPriority w:val="99"/>
    <w:rPr>
      <w:kern w:val="1"/>
      <w:lang w:val="en-US" w:eastAsia="en-US" w:bidi="en-US"/>
    </w:rPr>
  </w:style>
  <w:style w:type="character" w:customStyle="1" w:styleId="TematkomentarzaZnak1">
    <w:name w:val="Temat komentarza Znak1"/>
    <w:rPr>
      <w:b/>
      <w:bCs/>
      <w:kern w:val="1"/>
      <w:lang w:val="en-US" w:eastAsia="en-US" w:bidi="en-US"/>
    </w:rPr>
  </w:style>
  <w:style w:type="character" w:customStyle="1" w:styleId="TekstdymkaZnak1">
    <w:name w:val="Tekst dymka Znak1"/>
    <w:rPr>
      <w:rFonts w:ascii="Segoe UI" w:hAnsi="Segoe UI" w:cs="Segoe UI"/>
      <w:kern w:val="1"/>
      <w:sz w:val="18"/>
      <w:szCs w:val="18"/>
      <w:lang w:val="en-US" w:eastAsia="en-US" w:bidi="en-US"/>
    </w:rPr>
  </w:style>
  <w:style w:type="character" w:customStyle="1" w:styleId="TekstprzypisukocowegoZnak1">
    <w:name w:val="Tekst przypisu końcowego Znak1"/>
    <w:rPr>
      <w:rFonts w:eastAsia="Andale Sans UI"/>
      <w:kern w:val="1"/>
      <w:lang w:val="en-US" w:eastAsia="en-US" w:bidi="en-US"/>
    </w:rPr>
  </w:style>
  <w:style w:type="character" w:customStyle="1" w:styleId="NagwekZnak1">
    <w:name w:val="Nagłówek Znak1"/>
    <w:rPr>
      <w:rFonts w:eastAsia="Andale Sans UI"/>
      <w:kern w:val="1"/>
      <w:sz w:val="24"/>
      <w:szCs w:val="24"/>
      <w:lang w:val="en-US" w:eastAsia="en-US" w:bidi="en-US"/>
    </w:rPr>
  </w:style>
  <w:style w:type="character" w:customStyle="1" w:styleId="StopkaZnak1">
    <w:name w:val="Stopka Znak1"/>
    <w:rPr>
      <w:rFonts w:eastAsia="Andale Sans UI"/>
      <w:kern w:val="1"/>
      <w:sz w:val="24"/>
      <w:szCs w:val="24"/>
      <w:lang w:val="en-US" w:eastAsia="en-US" w:bidi="en-US"/>
    </w:rPr>
  </w:style>
  <w:style w:type="paragraph" w:customStyle="1" w:styleId="Nagwek4">
    <w:name w:val="Nagłówek4"/>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1"/>
    <w:pPr>
      <w:spacing w:after="120"/>
    </w:pPr>
  </w:style>
  <w:style w:type="paragraph" w:styleId="Lista">
    <w:name w:val="List"/>
    <w:basedOn w:val="Textbod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textAlignment w:val="baseline"/>
    </w:pPr>
    <w:rPr>
      <w:rFonts w:eastAsia="Andale Sans UI"/>
      <w:kern w:val="1"/>
      <w:sz w:val="24"/>
      <w:szCs w:val="24"/>
      <w:lang w:val="en-US" w:eastAsia="en-US" w:bidi="en-US"/>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Legenda2">
    <w:name w:val="Legenda2"/>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ytu">
    <w:name w:val="Title"/>
    <w:basedOn w:val="Heading"/>
    <w:next w:val="Textbody"/>
    <w:link w:val="TytuZnak2"/>
    <w:qFormat/>
    <w:pPr>
      <w:jc w:val="center"/>
    </w:pPr>
    <w:rPr>
      <w:b/>
      <w:bCs/>
      <w:sz w:val="56"/>
      <w:szCs w:val="56"/>
    </w:rPr>
  </w:style>
  <w:style w:type="paragraph" w:styleId="Podtytu">
    <w:name w:val="Subtitle"/>
    <w:basedOn w:val="Heading"/>
    <w:next w:val="Textbody"/>
    <w:link w:val="PodtytuZnak2"/>
    <w:qFormat/>
    <w:pPr>
      <w:spacing w:before="60"/>
      <w:jc w:val="center"/>
    </w:pPr>
    <w:rPr>
      <w:sz w:val="36"/>
      <w:szCs w:val="36"/>
    </w:r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link w:val="TematkomentarzaZnak2"/>
    <w:rPr>
      <w:b/>
      <w:bCs/>
    </w:rPr>
  </w:style>
  <w:style w:type="paragraph" w:styleId="Tekstdymka">
    <w:name w:val="Balloon Text"/>
    <w:basedOn w:val="Normalny"/>
    <w:link w:val="TekstdymkaZnak2"/>
    <w:rPr>
      <w:rFonts w:ascii="Segoe UI" w:hAnsi="Segoe UI" w:cs="Segoe UI"/>
      <w:sz w:val="18"/>
      <w:szCs w:val="18"/>
    </w:rPr>
  </w:style>
  <w:style w:type="paragraph" w:styleId="Akapitzlist">
    <w:name w:val="List Paragraph"/>
    <w:basedOn w:val="Normalny"/>
    <w:qFormat/>
    <w:pPr>
      <w:ind w:left="720"/>
    </w:pPr>
  </w:style>
  <w:style w:type="paragraph" w:styleId="Tekstprzypisukocowego">
    <w:name w:val="endnote text"/>
    <w:basedOn w:val="Normalny"/>
    <w:link w:val="TekstprzypisukocowegoZnak2"/>
    <w:rPr>
      <w:sz w:val="20"/>
      <w:szCs w:val="20"/>
    </w:rPr>
  </w:style>
  <w:style w:type="paragraph" w:styleId="Nagwek">
    <w:name w:val="header"/>
    <w:basedOn w:val="Normalny"/>
    <w:link w:val="NagwekZnak2"/>
    <w:pPr>
      <w:tabs>
        <w:tab w:val="center" w:pos="4536"/>
        <w:tab w:val="right" w:pos="9072"/>
      </w:tabs>
    </w:pPr>
  </w:style>
  <w:style w:type="paragraph" w:styleId="Stopka">
    <w:name w:val="footer"/>
    <w:basedOn w:val="Normalny"/>
    <w:link w:val="StopkaZnak2"/>
    <w:pPr>
      <w:tabs>
        <w:tab w:val="center" w:pos="4536"/>
        <w:tab w:val="right" w:pos="9072"/>
      </w:tabs>
    </w:pPr>
  </w:style>
  <w:style w:type="paragraph" w:customStyle="1" w:styleId="msonormal0">
    <w:name w:val="msonormal"/>
    <w:basedOn w:val="Normalny"/>
    <w:pPr>
      <w:widowControl/>
      <w:suppressAutoHyphens w:val="0"/>
      <w:spacing w:before="280" w:after="280"/>
      <w:textAlignment w:val="auto"/>
    </w:pPr>
    <w:rPr>
      <w:rFonts w:eastAsia="Times New Roman"/>
      <w:lang w:val="pl-PL" w:eastAsia="ar-SA" w:bidi="ar-SA"/>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Legenda1">
    <w:name w:val="Legenda1"/>
    <w:basedOn w:val="Standard"/>
    <w:pPr>
      <w:suppressLineNumbers/>
      <w:spacing w:before="120" w:after="120"/>
    </w:pPr>
    <w:rPr>
      <w:i/>
      <w:iCs/>
    </w:rPr>
  </w:style>
  <w:style w:type="paragraph" w:customStyle="1" w:styleId="Tekstkomentarza1">
    <w:name w:val="Tekst komentarza1"/>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Domylnaczcionkaakapitu5">
    <w:name w:val="Domyślna czcionka akapitu5"/>
    <w:rsid w:val="00B50EB7"/>
  </w:style>
  <w:style w:type="character" w:customStyle="1" w:styleId="WW-Absatz-Standardschriftart111">
    <w:name w:val="WW-Absatz-Standardschriftart111"/>
    <w:rsid w:val="00B50EB7"/>
  </w:style>
  <w:style w:type="paragraph" w:customStyle="1" w:styleId="Nagwek5">
    <w:name w:val="Nagłówek5"/>
    <w:basedOn w:val="Normalny"/>
    <w:next w:val="Tekstpodstawowy"/>
    <w:rsid w:val="00B50EB7"/>
    <w:pPr>
      <w:keepNext/>
      <w:spacing w:before="240" w:after="120"/>
    </w:pPr>
    <w:rPr>
      <w:rFonts w:ascii="Arial" w:eastAsia="Lucida Sans Unicode" w:hAnsi="Arial" w:cs="Mangal"/>
      <w:sz w:val="28"/>
      <w:szCs w:val="28"/>
    </w:rPr>
  </w:style>
  <w:style w:type="character" w:customStyle="1" w:styleId="TekstpodstawowyZnak1">
    <w:name w:val="Tekst podstawowy Znak1"/>
    <w:link w:val="Tekstpodstawowy"/>
    <w:rsid w:val="00B50EB7"/>
    <w:rPr>
      <w:rFonts w:eastAsia="Andale Sans UI"/>
      <w:kern w:val="1"/>
      <w:sz w:val="24"/>
      <w:szCs w:val="24"/>
      <w:lang w:val="en-US" w:eastAsia="en-US" w:bidi="en-US"/>
    </w:rPr>
  </w:style>
  <w:style w:type="paragraph" w:customStyle="1" w:styleId="Podpis5">
    <w:name w:val="Podpis5"/>
    <w:basedOn w:val="Normalny"/>
    <w:rsid w:val="00B50EB7"/>
    <w:pPr>
      <w:suppressLineNumbers/>
      <w:spacing w:before="120" w:after="120"/>
    </w:pPr>
    <w:rPr>
      <w:rFonts w:cs="Mangal"/>
      <w:i/>
      <w:iCs/>
    </w:rPr>
  </w:style>
  <w:style w:type="character" w:customStyle="1" w:styleId="TytuZnak2">
    <w:name w:val="Tytuł Znak2"/>
    <w:link w:val="Tytu"/>
    <w:rsid w:val="00B50EB7"/>
    <w:rPr>
      <w:rFonts w:ascii="Arial" w:eastAsia="Andale Sans UI" w:hAnsi="Arial"/>
      <w:b/>
      <w:bCs/>
      <w:kern w:val="1"/>
      <w:sz w:val="56"/>
      <w:szCs w:val="56"/>
      <w:lang w:val="en-US" w:eastAsia="en-US" w:bidi="en-US"/>
    </w:rPr>
  </w:style>
  <w:style w:type="character" w:customStyle="1" w:styleId="PodtytuZnak2">
    <w:name w:val="Podtytuł Znak2"/>
    <w:link w:val="Podtytu"/>
    <w:rsid w:val="00B50EB7"/>
    <w:rPr>
      <w:rFonts w:ascii="Arial" w:eastAsia="Andale Sans UI" w:hAnsi="Arial"/>
      <w:kern w:val="1"/>
      <w:sz w:val="36"/>
      <w:szCs w:val="36"/>
      <w:lang w:val="en-US" w:eastAsia="en-US" w:bidi="en-US"/>
    </w:rPr>
  </w:style>
  <w:style w:type="paragraph" w:styleId="Tekstkomentarza">
    <w:name w:val="annotation text"/>
    <w:basedOn w:val="Normalny"/>
    <w:link w:val="TekstkomentarzaZnak2"/>
    <w:uiPriority w:val="99"/>
    <w:semiHidden/>
    <w:unhideWhenUsed/>
    <w:rsid w:val="00B50EB7"/>
    <w:rPr>
      <w:sz w:val="20"/>
      <w:szCs w:val="20"/>
    </w:rPr>
  </w:style>
  <w:style w:type="character" w:customStyle="1" w:styleId="TekstkomentarzaZnak2">
    <w:name w:val="Tekst komentarza Znak2"/>
    <w:link w:val="Tekstkomentarza"/>
    <w:uiPriority w:val="99"/>
    <w:semiHidden/>
    <w:rsid w:val="00B50EB7"/>
    <w:rPr>
      <w:rFonts w:eastAsia="Andale Sans UI"/>
      <w:kern w:val="1"/>
      <w:lang w:val="en-US" w:eastAsia="en-US" w:bidi="en-US"/>
    </w:rPr>
  </w:style>
  <w:style w:type="character" w:customStyle="1" w:styleId="TematkomentarzaZnak2">
    <w:name w:val="Temat komentarza Znak2"/>
    <w:link w:val="Tematkomentarza"/>
    <w:rsid w:val="00B50EB7"/>
    <w:rPr>
      <w:rFonts w:eastAsia="Andale Sans UI"/>
      <w:b/>
      <w:bCs/>
      <w:kern w:val="1"/>
      <w:lang w:val="en-US" w:eastAsia="en-US" w:bidi="en-US"/>
    </w:rPr>
  </w:style>
  <w:style w:type="character" w:customStyle="1" w:styleId="TekstdymkaZnak2">
    <w:name w:val="Tekst dymka Znak2"/>
    <w:link w:val="Tekstdymka"/>
    <w:rsid w:val="00B50EB7"/>
    <w:rPr>
      <w:rFonts w:ascii="Segoe UI" w:eastAsia="Andale Sans UI" w:hAnsi="Segoe UI" w:cs="Segoe UI"/>
      <w:kern w:val="1"/>
      <w:sz w:val="18"/>
      <w:szCs w:val="18"/>
      <w:lang w:val="en-US" w:eastAsia="en-US" w:bidi="en-US"/>
    </w:rPr>
  </w:style>
  <w:style w:type="character" w:customStyle="1" w:styleId="TekstprzypisukocowegoZnak2">
    <w:name w:val="Tekst przypisu końcowego Znak2"/>
    <w:link w:val="Tekstprzypisukocowego"/>
    <w:rsid w:val="00B50EB7"/>
    <w:rPr>
      <w:rFonts w:eastAsia="Andale Sans UI"/>
      <w:kern w:val="1"/>
      <w:lang w:val="en-US" w:eastAsia="en-US" w:bidi="en-US"/>
    </w:rPr>
  </w:style>
  <w:style w:type="character" w:customStyle="1" w:styleId="NagwekZnak2">
    <w:name w:val="Nagłówek Znak2"/>
    <w:link w:val="Nagwek"/>
    <w:rsid w:val="00B50EB7"/>
    <w:rPr>
      <w:rFonts w:eastAsia="Andale Sans UI"/>
      <w:kern w:val="1"/>
      <w:sz w:val="24"/>
      <w:szCs w:val="24"/>
      <w:lang w:val="en-US" w:eastAsia="en-US" w:bidi="en-US"/>
    </w:rPr>
  </w:style>
  <w:style w:type="character" w:customStyle="1" w:styleId="StopkaZnak2">
    <w:name w:val="Stopka Znak2"/>
    <w:link w:val="Stopka"/>
    <w:rsid w:val="00B50EB7"/>
    <w:rPr>
      <w:rFonts w:eastAsia="Andale Sans UI"/>
      <w:kern w:val="1"/>
      <w:sz w:val="24"/>
      <w:szCs w:val="24"/>
      <w:lang w:val="en-US" w:eastAsia="en-US" w:bidi="en-US"/>
    </w:rPr>
  </w:style>
  <w:style w:type="character" w:customStyle="1" w:styleId="WW-Absatz-Standardschriftart1111">
    <w:name w:val="WW-Absatz-Standardschriftart1111"/>
    <w:rsid w:val="00B50EB7"/>
  </w:style>
  <w:style w:type="character" w:customStyle="1" w:styleId="WW-Absatz-Standardschriftart11111">
    <w:name w:val="WW-Absatz-Standardschriftart11111"/>
    <w:rsid w:val="00B50EB7"/>
  </w:style>
  <w:style w:type="character" w:customStyle="1" w:styleId="Symbolewypunktowania">
    <w:name w:val="Symbole wypunktowania"/>
    <w:rsid w:val="00B50EB7"/>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895">
      <w:bodyDiv w:val="1"/>
      <w:marLeft w:val="0"/>
      <w:marRight w:val="0"/>
      <w:marTop w:val="0"/>
      <w:marBottom w:val="0"/>
      <w:divBdr>
        <w:top w:val="none" w:sz="0" w:space="0" w:color="auto"/>
        <w:left w:val="none" w:sz="0" w:space="0" w:color="auto"/>
        <w:bottom w:val="none" w:sz="0" w:space="0" w:color="auto"/>
        <w:right w:val="none" w:sz="0" w:space="0" w:color="auto"/>
      </w:divBdr>
    </w:div>
    <w:div w:id="50156490">
      <w:bodyDiv w:val="1"/>
      <w:marLeft w:val="0"/>
      <w:marRight w:val="0"/>
      <w:marTop w:val="0"/>
      <w:marBottom w:val="0"/>
      <w:divBdr>
        <w:top w:val="none" w:sz="0" w:space="0" w:color="auto"/>
        <w:left w:val="none" w:sz="0" w:space="0" w:color="auto"/>
        <w:bottom w:val="none" w:sz="0" w:space="0" w:color="auto"/>
        <w:right w:val="none" w:sz="0" w:space="0" w:color="auto"/>
      </w:divBdr>
    </w:div>
    <w:div w:id="489098339">
      <w:bodyDiv w:val="1"/>
      <w:marLeft w:val="0"/>
      <w:marRight w:val="0"/>
      <w:marTop w:val="0"/>
      <w:marBottom w:val="0"/>
      <w:divBdr>
        <w:top w:val="none" w:sz="0" w:space="0" w:color="auto"/>
        <w:left w:val="none" w:sz="0" w:space="0" w:color="auto"/>
        <w:bottom w:val="none" w:sz="0" w:space="0" w:color="auto"/>
        <w:right w:val="none" w:sz="0" w:space="0" w:color="auto"/>
      </w:divBdr>
    </w:div>
    <w:div w:id="517744765">
      <w:bodyDiv w:val="1"/>
      <w:marLeft w:val="0"/>
      <w:marRight w:val="0"/>
      <w:marTop w:val="0"/>
      <w:marBottom w:val="0"/>
      <w:divBdr>
        <w:top w:val="none" w:sz="0" w:space="0" w:color="auto"/>
        <w:left w:val="none" w:sz="0" w:space="0" w:color="auto"/>
        <w:bottom w:val="none" w:sz="0" w:space="0" w:color="auto"/>
        <w:right w:val="none" w:sz="0" w:space="0" w:color="auto"/>
      </w:divBdr>
    </w:div>
    <w:div w:id="734741914">
      <w:bodyDiv w:val="1"/>
      <w:marLeft w:val="0"/>
      <w:marRight w:val="0"/>
      <w:marTop w:val="0"/>
      <w:marBottom w:val="0"/>
      <w:divBdr>
        <w:top w:val="none" w:sz="0" w:space="0" w:color="auto"/>
        <w:left w:val="none" w:sz="0" w:space="0" w:color="auto"/>
        <w:bottom w:val="none" w:sz="0" w:space="0" w:color="auto"/>
        <w:right w:val="none" w:sz="0" w:space="0" w:color="auto"/>
      </w:divBdr>
    </w:div>
    <w:div w:id="983773445">
      <w:bodyDiv w:val="1"/>
      <w:marLeft w:val="0"/>
      <w:marRight w:val="0"/>
      <w:marTop w:val="0"/>
      <w:marBottom w:val="0"/>
      <w:divBdr>
        <w:top w:val="none" w:sz="0" w:space="0" w:color="auto"/>
        <w:left w:val="none" w:sz="0" w:space="0" w:color="auto"/>
        <w:bottom w:val="none" w:sz="0" w:space="0" w:color="auto"/>
        <w:right w:val="none" w:sz="0" w:space="0" w:color="auto"/>
      </w:divBdr>
    </w:div>
    <w:div w:id="1115294684">
      <w:bodyDiv w:val="1"/>
      <w:marLeft w:val="0"/>
      <w:marRight w:val="0"/>
      <w:marTop w:val="0"/>
      <w:marBottom w:val="0"/>
      <w:divBdr>
        <w:top w:val="none" w:sz="0" w:space="0" w:color="auto"/>
        <w:left w:val="none" w:sz="0" w:space="0" w:color="auto"/>
        <w:bottom w:val="none" w:sz="0" w:space="0" w:color="auto"/>
        <w:right w:val="none" w:sz="0" w:space="0" w:color="auto"/>
      </w:divBdr>
    </w:div>
    <w:div w:id="1268079856">
      <w:bodyDiv w:val="1"/>
      <w:marLeft w:val="0"/>
      <w:marRight w:val="0"/>
      <w:marTop w:val="0"/>
      <w:marBottom w:val="0"/>
      <w:divBdr>
        <w:top w:val="none" w:sz="0" w:space="0" w:color="auto"/>
        <w:left w:val="none" w:sz="0" w:space="0" w:color="auto"/>
        <w:bottom w:val="none" w:sz="0" w:space="0" w:color="auto"/>
        <w:right w:val="none" w:sz="0" w:space="0" w:color="auto"/>
      </w:divBdr>
    </w:div>
    <w:div w:id="1775593241">
      <w:bodyDiv w:val="1"/>
      <w:marLeft w:val="0"/>
      <w:marRight w:val="0"/>
      <w:marTop w:val="0"/>
      <w:marBottom w:val="0"/>
      <w:divBdr>
        <w:top w:val="none" w:sz="0" w:space="0" w:color="auto"/>
        <w:left w:val="none" w:sz="0" w:space="0" w:color="auto"/>
        <w:bottom w:val="none" w:sz="0" w:space="0" w:color="auto"/>
        <w:right w:val="none" w:sz="0" w:space="0" w:color="auto"/>
      </w:divBdr>
    </w:div>
    <w:div w:id="1810390908">
      <w:bodyDiv w:val="1"/>
      <w:marLeft w:val="0"/>
      <w:marRight w:val="0"/>
      <w:marTop w:val="0"/>
      <w:marBottom w:val="0"/>
      <w:divBdr>
        <w:top w:val="none" w:sz="0" w:space="0" w:color="auto"/>
        <w:left w:val="none" w:sz="0" w:space="0" w:color="auto"/>
        <w:bottom w:val="none" w:sz="0" w:space="0" w:color="auto"/>
        <w:right w:val="none" w:sz="0" w:space="0" w:color="auto"/>
      </w:divBdr>
    </w:div>
    <w:div w:id="1814448956">
      <w:bodyDiv w:val="1"/>
      <w:marLeft w:val="0"/>
      <w:marRight w:val="0"/>
      <w:marTop w:val="0"/>
      <w:marBottom w:val="0"/>
      <w:divBdr>
        <w:top w:val="none" w:sz="0" w:space="0" w:color="auto"/>
        <w:left w:val="none" w:sz="0" w:space="0" w:color="auto"/>
        <w:bottom w:val="none" w:sz="0" w:space="0" w:color="auto"/>
        <w:right w:val="none" w:sz="0" w:space="0" w:color="auto"/>
      </w:divBdr>
    </w:div>
    <w:div w:id="20819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F63C-5413-4EF3-AEBA-9FD5F049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6367</Words>
  <Characters>38206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cp:lastModifiedBy>HP</cp:lastModifiedBy>
  <cp:revision>2</cp:revision>
  <cp:lastPrinted>2023-09-25T14:38:00Z</cp:lastPrinted>
  <dcterms:created xsi:type="dcterms:W3CDTF">2024-03-19T21:26:00Z</dcterms:created>
  <dcterms:modified xsi:type="dcterms:W3CDTF">2024-03-19T21:26:00Z</dcterms:modified>
</cp:coreProperties>
</file>