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4B" w:rsidRPr="004D631E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</w:p>
    <w:p w:rsidR="00D1584B" w:rsidRPr="004D631E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t xml:space="preserve">      U M O W A  NR  …../201</w:t>
      </w:r>
      <w:r w:rsidR="004E4A16">
        <w:rPr>
          <w:rFonts w:ascii="Times New Roman" w:hAnsi="Times New Roman"/>
          <w:b/>
        </w:rPr>
        <w:t>9</w:t>
      </w:r>
    </w:p>
    <w:p w:rsidR="00D1584B" w:rsidRPr="00D84F08" w:rsidRDefault="00D1584B" w:rsidP="00794810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4D631E">
        <w:rPr>
          <w:rFonts w:ascii="Times New Roman" w:hAnsi="Times New Roman"/>
          <w:b/>
        </w:rPr>
        <w:t xml:space="preserve"> ( wzór umowy – zał</w:t>
      </w:r>
      <w:r>
        <w:rPr>
          <w:rFonts w:ascii="Times New Roman" w:hAnsi="Times New Roman"/>
          <w:b/>
        </w:rPr>
        <w:t>.</w:t>
      </w:r>
      <w:r w:rsidRPr="004D631E">
        <w:rPr>
          <w:rFonts w:ascii="Times New Roman" w:hAnsi="Times New Roman"/>
          <w:b/>
        </w:rPr>
        <w:t xml:space="preserve"> nr 7 do SIWZ)</w:t>
      </w:r>
      <w:r w:rsidR="00D84F08">
        <w:rPr>
          <w:rFonts w:ascii="Times New Roman" w:hAnsi="Times New Roman"/>
          <w:b/>
        </w:rPr>
        <w:t xml:space="preserve"> </w:t>
      </w:r>
      <w:r w:rsidR="00D84F08" w:rsidRPr="00D84F08">
        <w:rPr>
          <w:rFonts w:ascii="Times New Roman" w:hAnsi="Times New Roman"/>
          <w:b/>
          <w:color w:val="FF0000"/>
        </w:rPr>
        <w:t>POPRAWIONA OBOWIĄZUJĄCA</w:t>
      </w:r>
    </w:p>
    <w:p w:rsidR="00D1584B" w:rsidRDefault="00D1584B" w:rsidP="00794810">
      <w:p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zawarta w dniu  …………  201</w:t>
      </w:r>
      <w:r w:rsidR="004E4A16">
        <w:rPr>
          <w:rFonts w:ascii="Times New Roman" w:hAnsi="Times New Roman"/>
        </w:rPr>
        <w:t>9</w:t>
      </w:r>
      <w:r w:rsidRPr="004D631E">
        <w:rPr>
          <w:rFonts w:ascii="Times New Roman" w:hAnsi="Times New Roman"/>
        </w:rPr>
        <w:t xml:space="preserve"> roku w Rypinie pomiędzy</w:t>
      </w:r>
      <w:r>
        <w:rPr>
          <w:rFonts w:ascii="Times New Roman" w:hAnsi="Times New Roman"/>
        </w:rPr>
        <w:t>:</w:t>
      </w:r>
    </w:p>
    <w:p w:rsidR="00D1584B" w:rsidRDefault="00D1584B" w:rsidP="00794810">
      <w:pPr>
        <w:spacing w:line="240" w:lineRule="auto"/>
        <w:jc w:val="both"/>
        <w:rPr>
          <w:rFonts w:ascii="Times New Roman" w:hAnsi="Times New Roman"/>
        </w:rPr>
      </w:pPr>
      <w:r w:rsidRPr="0084148C">
        <w:rPr>
          <w:rFonts w:ascii="Times New Roman" w:hAnsi="Times New Roman"/>
          <w:b/>
        </w:rPr>
        <w:t>Samodzielnym Publicznym Zakładem Opieki Zdrowotnej z siedzibą w Rypinie</w:t>
      </w:r>
      <w:r w:rsidRPr="004D631E">
        <w:rPr>
          <w:rFonts w:ascii="Times New Roman" w:hAnsi="Times New Roman"/>
        </w:rPr>
        <w:t xml:space="preserve">, przy ul. 3 Maja 2, 87-500 Rypin, wpisanym przez Sąd Rejonowy w Toruniu, VII Wydział Gospodarczy Krajowego Rejestru Sądowego, do rejestru stowarzyszeń, innych organizacji społecznych i zawodowych, fundacji oraz samodzielnych publicznych zakładów opieki zdrowotnej Krajowego Rejestru Sądowego pod numerem: 0000009038, posiadającym numer identyfikacji podatkowej NIP: 892-12-96-985, zwanym dalej „Zamawiającym”, </w:t>
      </w:r>
    </w:p>
    <w:p w:rsidR="00D1584B" w:rsidRPr="004E4A16" w:rsidRDefault="00D1584B" w:rsidP="00794810">
      <w:pPr>
        <w:spacing w:line="240" w:lineRule="auto"/>
        <w:jc w:val="both"/>
        <w:rPr>
          <w:rFonts w:ascii="Times New Roman" w:hAnsi="Times New Roman"/>
        </w:rPr>
      </w:pPr>
      <w:r w:rsidRPr="004E4A16">
        <w:rPr>
          <w:rFonts w:ascii="Times New Roman" w:hAnsi="Times New Roman"/>
        </w:rPr>
        <w:t xml:space="preserve">reprezentowanym przez  </w:t>
      </w:r>
      <w:r w:rsidRPr="004E4A16">
        <w:rPr>
          <w:rFonts w:ascii="Times New Roman" w:hAnsi="Times New Roman"/>
          <w:b/>
        </w:rPr>
        <w:t xml:space="preserve">p.o. Dyrektora – </w:t>
      </w:r>
      <w:r w:rsidR="004E4A16" w:rsidRPr="004E4A16">
        <w:rPr>
          <w:rFonts w:ascii="Times New Roman" w:hAnsi="Times New Roman"/>
          <w:b/>
        </w:rPr>
        <w:t xml:space="preserve"> lek. Romana Wasielewskiego</w:t>
      </w:r>
    </w:p>
    <w:p w:rsidR="00D1584B" w:rsidRPr="004D631E" w:rsidRDefault="00D1584B" w:rsidP="00794810">
      <w:pPr>
        <w:spacing w:line="240" w:lineRule="auto"/>
        <w:rPr>
          <w:rFonts w:ascii="Times New Roman" w:hAnsi="Times New Roman"/>
        </w:rPr>
      </w:pPr>
      <w:r w:rsidRPr="004D631E">
        <w:rPr>
          <w:rFonts w:ascii="Times New Roman" w:hAnsi="Times New Roman"/>
        </w:rPr>
        <w:t>a</w:t>
      </w:r>
    </w:p>
    <w:p w:rsidR="00D1584B" w:rsidRPr="004D631E" w:rsidRDefault="00D1584B" w:rsidP="00794810">
      <w:p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  <w:iCs/>
        </w:rPr>
        <w:t xml:space="preserve">………………………. z siedzibą w  ……., kod pocztowy; ……..  </w:t>
      </w:r>
      <w:r w:rsidRPr="004D631E">
        <w:rPr>
          <w:rFonts w:ascii="Times New Roman" w:hAnsi="Times New Roman"/>
        </w:rPr>
        <w:t xml:space="preserve">przy ulicy ……. nr …, zarejestrowaną w Sądzie Rejonowym w  …………………, …… Wydział Gospodarczy Krajowego Rejestru Sądowego, pod numerem ………., posiadającą numer identyfikacji podatkowej  NIP:……………, REGON ;……. , zwaną w dalszej części umowy Wykonawcą, reprezentowaną  przez: ………………………………………………………………………, </w:t>
      </w:r>
    </w:p>
    <w:p w:rsidR="00D1584B" w:rsidRDefault="00D1584B" w:rsidP="00794810">
      <w:pPr>
        <w:spacing w:after="240" w:line="240" w:lineRule="auto"/>
        <w:jc w:val="center"/>
        <w:rPr>
          <w:rFonts w:ascii="Times New Roman" w:hAnsi="Times New Roman"/>
          <w:b/>
        </w:rPr>
      </w:pPr>
    </w:p>
    <w:p w:rsidR="00D1584B" w:rsidRPr="0084148C" w:rsidRDefault="00D1584B" w:rsidP="00794810">
      <w:pPr>
        <w:spacing w:after="240" w:line="240" w:lineRule="auto"/>
        <w:jc w:val="center"/>
        <w:rPr>
          <w:rFonts w:ascii="Times New Roman" w:hAnsi="Times New Roman"/>
          <w:b/>
        </w:rPr>
      </w:pPr>
      <w:r w:rsidRPr="0084148C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4D631E">
        <w:rPr>
          <w:rFonts w:ascii="Times New Roman" w:hAnsi="Times New Roman"/>
          <w:color w:val="000000"/>
        </w:rPr>
        <w:t>Wykonawca został wyłoniony w postępowaniu o udzielenie zamów</w:t>
      </w:r>
      <w:r>
        <w:rPr>
          <w:rFonts w:ascii="Times New Roman" w:hAnsi="Times New Roman"/>
          <w:color w:val="000000"/>
        </w:rPr>
        <w:t>ienia na usługi społeczne pn. „</w:t>
      </w:r>
      <w:r w:rsidRPr="004D631E">
        <w:rPr>
          <w:rFonts w:ascii="Times New Roman" w:hAnsi="Times New Roman"/>
          <w:color w:val="000000"/>
        </w:rPr>
        <w:t>Świadczenie usług żywienia na rzecz Samodzielnego Publicznego Zakład</w:t>
      </w:r>
      <w:r>
        <w:rPr>
          <w:rFonts w:ascii="Times New Roman" w:hAnsi="Times New Roman"/>
          <w:color w:val="000000"/>
        </w:rPr>
        <w:t>u Opieki Zdrowotnej w Rypinie”,</w:t>
      </w:r>
      <w:r w:rsidRPr="004D631E">
        <w:rPr>
          <w:rFonts w:ascii="Times New Roman" w:hAnsi="Times New Roman"/>
          <w:color w:val="000000"/>
        </w:rPr>
        <w:t xml:space="preserve"> przeprowadzonym przez Zamawiającego w trybie </w:t>
      </w:r>
      <w:r>
        <w:rPr>
          <w:rFonts w:ascii="Times New Roman" w:hAnsi="Times New Roman"/>
          <w:color w:val="000000"/>
        </w:rPr>
        <w:t xml:space="preserve">określonym </w:t>
      </w:r>
      <w:r w:rsidRPr="004D631E">
        <w:rPr>
          <w:rFonts w:ascii="Times New Roman" w:hAnsi="Times New Roman"/>
          <w:color w:val="000000"/>
        </w:rPr>
        <w:t>w art. 138o ustawy z dnia 29 stycznia 2004 r</w:t>
      </w:r>
      <w:r>
        <w:rPr>
          <w:rFonts w:ascii="Times New Roman" w:hAnsi="Times New Roman"/>
          <w:color w:val="000000"/>
        </w:rPr>
        <w:t>.</w:t>
      </w:r>
      <w:r w:rsidRPr="004D631E">
        <w:rPr>
          <w:rFonts w:ascii="Times New Roman" w:hAnsi="Times New Roman"/>
          <w:color w:val="000000"/>
        </w:rPr>
        <w:t xml:space="preserve"> Pr</w:t>
      </w:r>
      <w:r>
        <w:rPr>
          <w:rFonts w:ascii="Times New Roman" w:hAnsi="Times New Roman"/>
          <w:color w:val="000000"/>
        </w:rPr>
        <w:t>awo zamówień publicznych (</w:t>
      </w:r>
      <w:r w:rsidRPr="004D631E">
        <w:rPr>
          <w:rFonts w:ascii="Times New Roman" w:hAnsi="Times New Roman"/>
          <w:color w:val="000000"/>
        </w:rPr>
        <w:t>Dz.</w:t>
      </w:r>
      <w:r>
        <w:rPr>
          <w:rFonts w:ascii="Times New Roman" w:hAnsi="Times New Roman"/>
          <w:color w:val="000000"/>
        </w:rPr>
        <w:t xml:space="preserve"> U. z 2015 poz. 2164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</w:t>
      </w:r>
      <w:r w:rsidRPr="004D631E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,</w:t>
      </w:r>
      <w:r w:rsidRPr="004D631E">
        <w:rPr>
          <w:rFonts w:ascii="Times New Roman" w:hAnsi="Times New Roman"/>
          <w:color w:val="000000"/>
        </w:rPr>
        <w:t xml:space="preserve"> zwanej dalej </w:t>
      </w:r>
      <w:r>
        <w:rPr>
          <w:rFonts w:ascii="Times New Roman" w:hAnsi="Times New Roman"/>
          <w:color w:val="000000"/>
        </w:rPr>
        <w:t>„</w:t>
      </w:r>
      <w:proofErr w:type="spellStart"/>
      <w:r w:rsidRPr="004D631E"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” </w:t>
      </w:r>
      <w:r w:rsidRPr="004D631E">
        <w:rPr>
          <w:rFonts w:ascii="Times New Roman" w:hAnsi="Times New Roman"/>
          <w:color w:val="000000"/>
        </w:rPr>
        <w:t>oraz z wykorzystaniem przepisów właściwych dla przetargu nieograniczonego. Oferta Wykonawcy z dnia…..201</w:t>
      </w:r>
      <w:r w:rsidR="004E4A16">
        <w:rPr>
          <w:rFonts w:ascii="Times New Roman" w:hAnsi="Times New Roman"/>
          <w:color w:val="000000"/>
        </w:rPr>
        <w:t>9</w:t>
      </w:r>
      <w:r w:rsidRPr="004D631E">
        <w:rPr>
          <w:rFonts w:ascii="Times New Roman" w:hAnsi="Times New Roman"/>
          <w:color w:val="000000"/>
        </w:rPr>
        <w:t xml:space="preserve"> roku, została uznana za na</w:t>
      </w:r>
      <w:r>
        <w:rPr>
          <w:rFonts w:ascii="Times New Roman" w:hAnsi="Times New Roman"/>
          <w:color w:val="000000"/>
        </w:rPr>
        <w:t>jkorzystniejszą</w:t>
      </w:r>
      <w:r w:rsidRPr="004D631E">
        <w:rPr>
          <w:rFonts w:ascii="Times New Roman" w:hAnsi="Times New Roman"/>
          <w:color w:val="000000"/>
        </w:rPr>
        <w:t>.</w:t>
      </w:r>
    </w:p>
    <w:p w:rsidR="00D1584B" w:rsidRPr="004D631E" w:rsidRDefault="00D1584B" w:rsidP="00794810">
      <w:pPr>
        <w:spacing w:after="240" w:line="240" w:lineRule="auto"/>
        <w:jc w:val="center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t>§ 2.</w:t>
      </w:r>
    </w:p>
    <w:p w:rsidR="00D1584B" w:rsidRPr="006A1BFE" w:rsidRDefault="00D1584B" w:rsidP="0079481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6A1BFE">
        <w:rPr>
          <w:rFonts w:ascii="Times New Roman" w:hAnsi="Times New Roman"/>
        </w:rPr>
        <w:t>Przedmiotem umowy jest świadczenie usług kompleksowego, całodziennego i codziennego żywienia pacjentów Zamawiającego wraz z utylizacją odpadów pokonsumpcyjnych (przez 7 dni w tygodniu, łącznie z dniami wolnymi i świętami), obejmujących przygotowanie, dostawę i dystrybucję na oddziały Szpitala Powiatowego w Rypinie całodziennych posiłków dla pacjentów, zgodnie z ogłoszeniem o zamówieniu, specyfikacją istotnych warunków zamówienia (SIWZ) oraz opisem przedmiotu zamówienia (OPZ), stanowiącymi załącznik Nr 1 do niniejszej umowy i ofertą Wykonawcy,</w:t>
      </w:r>
      <w:r w:rsidRPr="006A1BFE">
        <w:rPr>
          <w:rFonts w:ascii="Times New Roman" w:hAnsi="Times New Roman"/>
          <w:bCs/>
          <w:iCs/>
        </w:rPr>
        <w:t xml:space="preserve"> stanowiącą załącznik Nr 1a do umowy.</w:t>
      </w:r>
    </w:p>
    <w:p w:rsidR="00D1584B" w:rsidRPr="006A1BFE" w:rsidRDefault="00D1584B" w:rsidP="0079481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6A1BFE">
        <w:rPr>
          <w:rFonts w:ascii="Times New Roman" w:hAnsi="Times New Roman"/>
        </w:rPr>
        <w:t xml:space="preserve">Organizacja usług żywienia, w tym funkcjonowania kuchni, procesu przygotowywania, transportu, wydawania posiłków oraz mycia, dezynfekcji, sterylizacji naczyń kuchennych i utylizacji odpadów pokonsumpcyjnych, jak również utrzymania czystości pomieszczeń kuchni powinna zapewniać przestrzeganie obowiązujących przepisów prawa, norm i zasad sanitarno-epidemiologicznych, obowiązujących w podmiotach leczniczych. W przypadku zmiany obowiązujących przepisów dotyczących żywienia w podmiotach leczniczych Wykonawca zobowiązany jest do dostosowania produkcji i dostawy posiłków do nowych wymagań bez dodatkowych opłat ze strony Zamawiającego. </w:t>
      </w:r>
    </w:p>
    <w:p w:rsidR="00D1584B" w:rsidRPr="006A1BFE" w:rsidRDefault="00D1584B" w:rsidP="0079481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6A1BFE">
        <w:rPr>
          <w:rFonts w:ascii="Times New Roman" w:hAnsi="Times New Roman"/>
        </w:rPr>
        <w:t xml:space="preserve">Wykonawca zobowiązany jest do zapewnienia systemów jakości świadczonej usługi żywieniowej w szczególności zasady systemu HACCP oraz zasady GMP, GHP. </w:t>
      </w:r>
    </w:p>
    <w:p w:rsidR="00D1584B" w:rsidRPr="006A1BFE" w:rsidRDefault="00D1584B" w:rsidP="006A1BF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6A1BFE">
        <w:rPr>
          <w:rFonts w:ascii="Times New Roman" w:hAnsi="Times New Roman"/>
        </w:rPr>
        <w:lastRenderedPageBreak/>
        <w:t>Wykonawca przygotowywać będzie posiłki z własnych produktów, posiłki mają być świeże tj. z bieżącej produkcji dziennej, przygotowane ze świeżych, naturalnych produktów o wysokiej jakości, o prawidłowym smaku, zapachu, barwie, konsystencji. Wykonawca zobowiązany jest do przestrzegania normatywnych wartości energetycznych, odżywczych, smakowych posiłków oraz do przygotowywania ich zgodnie z prawnymi regulacjami o warunkach zdrowotnych żywności i żywienia.</w:t>
      </w:r>
      <w:r w:rsidRPr="006A1BFE">
        <w:rPr>
          <w:rFonts w:ascii="Times New Roman" w:hAnsi="Times New Roman"/>
          <w:b/>
          <w:bCs/>
          <w:iCs/>
        </w:rPr>
        <w:t xml:space="preserve"> </w:t>
      </w:r>
    </w:p>
    <w:p w:rsidR="00D1584B" w:rsidRPr="004D631E" w:rsidRDefault="00D1584B" w:rsidP="00794810">
      <w:pPr>
        <w:spacing w:after="360" w:line="240" w:lineRule="auto"/>
        <w:jc w:val="center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t>§ 3.</w:t>
      </w:r>
    </w:p>
    <w:p w:rsidR="00D1584B" w:rsidRPr="004D631E" w:rsidRDefault="00D1584B" w:rsidP="00794810">
      <w:pPr>
        <w:numPr>
          <w:ilvl w:val="0"/>
          <w:numId w:val="33"/>
        </w:numPr>
        <w:spacing w:after="36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zobowiązuje się do codziennego przygotowywania, dostawy oraz dystrybucji w siedzibie Zamawiającego, całodziennych posiłków dla pacjentów oddziałów szpitalnych, składających się ze śniadania pierwszego i drugiego, obiadu dwudaniowego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> kolacji</w:t>
      </w:r>
      <w:r>
        <w:rPr>
          <w:rFonts w:ascii="Times New Roman" w:hAnsi="Times New Roman"/>
        </w:rPr>
        <w:t xml:space="preserve"> </w:t>
      </w:r>
      <w:r w:rsidRPr="004D631E">
        <w:rPr>
          <w:rFonts w:ascii="Times New Roman" w:hAnsi="Times New Roman"/>
        </w:rPr>
        <w:t>i podwieczorku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według wymaganych standardów jakościowych</w:t>
      </w:r>
      <w:r>
        <w:rPr>
          <w:rFonts w:ascii="Times New Roman" w:hAnsi="Times New Roman"/>
        </w:rPr>
        <w:t xml:space="preserve"> i </w:t>
      </w:r>
      <w:r w:rsidRPr="004D631E">
        <w:rPr>
          <w:rFonts w:ascii="Times New Roman" w:hAnsi="Times New Roman"/>
        </w:rPr>
        <w:t>żywieniowych. Przygotowywanie posiłków odbywać się będzie z uwzględnieniem diet stosowanych w oddziałach szpitalnych oraz zgodnie z aktualnymi zaleceniami lekarzy.</w:t>
      </w:r>
    </w:p>
    <w:p w:rsidR="00D1584B" w:rsidRPr="004D631E" w:rsidRDefault="00D1584B" w:rsidP="00794810">
      <w:pPr>
        <w:numPr>
          <w:ilvl w:val="0"/>
          <w:numId w:val="33"/>
        </w:numPr>
        <w:spacing w:after="3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4D631E">
        <w:rPr>
          <w:rFonts w:ascii="Times New Roman" w:hAnsi="Times New Roman"/>
        </w:rPr>
        <w:t xml:space="preserve"> zobowiązuje się świadczyć usługę stanowiącą przedmiot umowy zgodnie z zarządzeniami i zaleceniami Głównego Inspektora Sanitarnego i Instytutu Żywności i Żywienia w sprawie norm wyżywienia, jakie obowiązują w zamkniętych zakładach żywienia zbiorowego oraz zgodnie z ustawą z dnia 25 sierpnia 2006 r o bezpieczeństwie żywności i żywienia (tekst jednolity: Dz. U. z 2015 r, poz. 594 z </w:t>
      </w:r>
      <w:proofErr w:type="spellStart"/>
      <w:r w:rsidRPr="004D631E">
        <w:rPr>
          <w:rFonts w:ascii="Times New Roman" w:hAnsi="Times New Roman"/>
        </w:rPr>
        <w:t>póź</w:t>
      </w:r>
      <w:r>
        <w:rPr>
          <w:rFonts w:ascii="Times New Roman" w:hAnsi="Times New Roman"/>
        </w:rPr>
        <w:t>n</w:t>
      </w:r>
      <w:proofErr w:type="spellEnd"/>
      <w:r w:rsidRPr="004D631E">
        <w:rPr>
          <w:rFonts w:ascii="Times New Roman" w:hAnsi="Times New Roman"/>
        </w:rPr>
        <w:t>. zm.).</w:t>
      </w:r>
    </w:p>
    <w:p w:rsidR="00D1584B" w:rsidRPr="004D631E" w:rsidRDefault="00D1584B" w:rsidP="00794810">
      <w:pPr>
        <w:numPr>
          <w:ilvl w:val="0"/>
          <w:numId w:val="33"/>
        </w:numPr>
        <w:spacing w:after="36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Stopień realizacji niniejszej umowy w ramach poszczególnych diet uzależniony jest od potrzeb wynikających z działalności Zamawiającego, tj. ilości hospitalizowanych pacjentów oraz zawartych umów z Narodowym Funduszem Zdrowia lub jego odpowiednikiem.</w:t>
      </w:r>
    </w:p>
    <w:p w:rsidR="00D1584B" w:rsidRPr="004D631E" w:rsidRDefault="00D1584B" w:rsidP="00794810">
      <w:pPr>
        <w:numPr>
          <w:ilvl w:val="0"/>
          <w:numId w:val="33"/>
        </w:numPr>
        <w:spacing w:after="36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Posiłki zaplanowane w jadłospisie muszą dostarczać odpowiedniej ilości energii i składników odżywczych dla poszczególnych grup chorych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według wieku, płci i stanu fizjologicznego, opracowanych przez Instytut Żywności i Żywienia w zawartych publikacjach: „Podstawy naukowe Żywienia w szpitalach” 2001 r., „Zasady prawidłowego żywienia chorych w szpitalach” 201</w:t>
      </w:r>
      <w:r>
        <w:rPr>
          <w:rFonts w:ascii="Times New Roman" w:hAnsi="Times New Roman"/>
        </w:rPr>
        <w:t>2</w:t>
      </w:r>
      <w:r w:rsidRPr="004D631E">
        <w:rPr>
          <w:rFonts w:ascii="Times New Roman" w:hAnsi="Times New Roman"/>
        </w:rPr>
        <w:t xml:space="preserve"> r. Zgodnie z zalecanymi dziennymi racjami pokarmowymi wartość energetyczna powinna odpowiadać:</w:t>
      </w:r>
    </w:p>
    <w:p w:rsidR="00D1584B" w:rsidRPr="004D631E" w:rsidRDefault="00D1584B" w:rsidP="00794810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4D631E">
        <w:rPr>
          <w:rFonts w:ascii="Times New Roman" w:hAnsi="Times New Roman" w:cs="Times New Roman"/>
        </w:rPr>
        <w:t xml:space="preserve">udział energii z białek - 12%, </w:t>
      </w:r>
    </w:p>
    <w:p w:rsidR="00D1584B" w:rsidRPr="004D631E" w:rsidRDefault="00D1584B" w:rsidP="00794810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4D631E">
        <w:rPr>
          <w:rFonts w:ascii="Times New Roman" w:hAnsi="Times New Roman" w:cs="Times New Roman"/>
        </w:rPr>
        <w:t>udział energii z tłuszczu - 30%,</w:t>
      </w:r>
    </w:p>
    <w:p w:rsidR="00D1584B" w:rsidRPr="004D631E" w:rsidRDefault="00D1584B" w:rsidP="00794810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4D631E">
        <w:rPr>
          <w:rFonts w:ascii="Times New Roman" w:hAnsi="Times New Roman" w:cs="Times New Roman"/>
        </w:rPr>
        <w:t>dział energii z węglowodanów - 58%.</w:t>
      </w:r>
    </w:p>
    <w:p w:rsidR="00D1584B" w:rsidRPr="004D631E" w:rsidRDefault="00D1584B" w:rsidP="0079481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4D631E">
        <w:rPr>
          <w:rFonts w:ascii="Times New Roman" w:hAnsi="Times New Roman" w:cs="Times New Roman"/>
        </w:rPr>
        <w:t xml:space="preserve"> zobowiązany będzie do dostarczania wraz ze śniadaniem jadłospisów jednodniowych  w ilości kserokopii odpowiadającej liczbie kuchenek oddziałowych.</w:t>
      </w:r>
    </w:p>
    <w:p w:rsidR="00D1584B" w:rsidRPr="004D631E" w:rsidRDefault="00D1584B" w:rsidP="0079481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jadłospis</w:t>
      </w:r>
      <w:r w:rsidRPr="004D631E">
        <w:rPr>
          <w:rFonts w:ascii="Times New Roman" w:hAnsi="Times New Roman" w:cs="Times New Roman"/>
        </w:rPr>
        <w:t xml:space="preserve"> powinien być podpisany przez dietetyka Wykonawcy.</w:t>
      </w:r>
    </w:p>
    <w:p w:rsidR="00D1584B" w:rsidRPr="004D631E" w:rsidRDefault="00D1584B" w:rsidP="00794810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 racjach pokarmowych, zalecanych przez Instytut Żywności i Żywienia z 2012 pn. „Normy żywienia dla populacji polskiej – nowelizacja”, średnia dzienna wartość energetyczna jadłospisu dekadowego dla diety podstawowej powinna mieścić się w przedziale: 2300 - 2</w:t>
      </w:r>
      <w:r>
        <w:rPr>
          <w:rFonts w:ascii="Times New Roman" w:hAnsi="Times New Roman"/>
        </w:rPr>
        <w:t>4</w:t>
      </w:r>
      <w:r w:rsidRPr="004D631E">
        <w:rPr>
          <w:rFonts w:ascii="Times New Roman" w:hAnsi="Times New Roman"/>
        </w:rPr>
        <w:t>00 kcal.</w:t>
      </w:r>
    </w:p>
    <w:p w:rsidR="00D1584B" w:rsidRDefault="00D1584B" w:rsidP="00794810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Posiłki zaplanowane w jadłospisie muszą zawierać informację o alergenach i produktach powodujących nietolerancję  pokarmową.</w:t>
      </w:r>
    </w:p>
    <w:p w:rsidR="00D1584B" w:rsidRDefault="00D1584B" w:rsidP="006A1BFE">
      <w:pPr>
        <w:spacing w:line="240" w:lineRule="auto"/>
        <w:jc w:val="both"/>
        <w:rPr>
          <w:rFonts w:ascii="Times New Roman" w:hAnsi="Times New Roman"/>
        </w:rPr>
      </w:pPr>
    </w:p>
    <w:p w:rsidR="00D1584B" w:rsidRPr="004D631E" w:rsidRDefault="00D1584B" w:rsidP="006A1BFE">
      <w:pPr>
        <w:spacing w:line="240" w:lineRule="auto"/>
        <w:jc w:val="both"/>
        <w:rPr>
          <w:rFonts w:ascii="Times New Roman" w:hAnsi="Times New Roman"/>
        </w:rPr>
      </w:pPr>
    </w:p>
    <w:p w:rsidR="00D1584B" w:rsidRPr="004D631E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lastRenderedPageBreak/>
        <w:t>§ 4.</w:t>
      </w:r>
    </w:p>
    <w:p w:rsidR="00D1584B" w:rsidRPr="004D631E" w:rsidRDefault="00D1584B" w:rsidP="00794810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D631E">
        <w:rPr>
          <w:sz w:val="22"/>
          <w:szCs w:val="22"/>
        </w:rPr>
        <w:t>Wykonawca zobowiązuje się do przygotowywania w okresie Świąt Bożego Narodzenia i Wielkanocy posiłków o charakterze świątecznym z uwzględnieniem tradycyjnych potraw (np. pierogi, ryby, śledzie, szynka wędzona, ciasto).</w:t>
      </w:r>
    </w:p>
    <w:p w:rsidR="00D1584B" w:rsidRPr="004D631E" w:rsidRDefault="00D1584B" w:rsidP="00794810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D631E">
        <w:rPr>
          <w:sz w:val="22"/>
          <w:szCs w:val="22"/>
        </w:rPr>
        <w:t>Diety będą realizowane w oparciu o jadłospisy dziesięciodniowe, które podlegają uzgodnieniu  przez obie strony.</w:t>
      </w:r>
    </w:p>
    <w:p w:rsidR="00D1584B" w:rsidRPr="004D631E" w:rsidRDefault="00D1584B" w:rsidP="00794810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D631E">
        <w:rPr>
          <w:sz w:val="22"/>
          <w:szCs w:val="22"/>
        </w:rPr>
        <w:t>Wartość kaloryczna posiłków, proporcje, gramatura, walory smakowe, zgodność z dietą muszą każdorazowo uzyskać akceptację dietetyka Zamawiającego.</w:t>
      </w:r>
    </w:p>
    <w:p w:rsidR="00D1584B" w:rsidRPr="004D631E" w:rsidRDefault="00D1584B" w:rsidP="00794810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D631E">
        <w:rPr>
          <w:sz w:val="22"/>
          <w:szCs w:val="22"/>
        </w:rPr>
        <w:t>Szczegółowe liczby i rodzaje diet będą codziennie uzgadniane z dietetykiem Zamawiającego do godziny 14:00 dnia poprzedniego i przekazywane Wykonawcy od poniedziałku do piątku za pomocą faksu na numer: ………………… lub za pomocą poczty elektronicznej na adres: ……………………………………………………………</w:t>
      </w:r>
      <w:r>
        <w:rPr>
          <w:sz w:val="22"/>
          <w:szCs w:val="22"/>
        </w:rPr>
        <w:t>………………………………………..</w:t>
      </w:r>
    </w:p>
    <w:p w:rsidR="00D1584B" w:rsidRPr="004D631E" w:rsidRDefault="00D1584B" w:rsidP="00794810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D631E">
        <w:rPr>
          <w:sz w:val="22"/>
          <w:szCs w:val="22"/>
        </w:rPr>
        <w:t>Korekty liczby i rodzajów diet mogą być dokonywane przez Zamawiającego w następującym czasie:</w:t>
      </w:r>
    </w:p>
    <w:p w:rsidR="00D1584B" w:rsidRPr="004D631E" w:rsidRDefault="00D1584B" w:rsidP="00794810">
      <w:pPr>
        <w:numPr>
          <w:ilvl w:val="0"/>
          <w:numId w:val="39"/>
        </w:numPr>
        <w:tabs>
          <w:tab w:val="num" w:pos="567"/>
        </w:tabs>
        <w:spacing w:after="120" w:line="240" w:lineRule="auto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Śniadanie w godz. 5:00 – 5:</w:t>
      </w:r>
      <w:r w:rsidRPr="004D631E">
        <w:rPr>
          <w:rFonts w:ascii="Times New Roman" w:hAnsi="Times New Roman"/>
        </w:rPr>
        <w:t>30 (w dniu dostawy - dodatkowe liczby śniadań),</w:t>
      </w:r>
    </w:p>
    <w:p w:rsidR="00D1584B" w:rsidRPr="004D631E" w:rsidRDefault="00D1584B" w:rsidP="00794810">
      <w:pPr>
        <w:numPr>
          <w:ilvl w:val="0"/>
          <w:numId w:val="39"/>
        </w:numPr>
        <w:tabs>
          <w:tab w:val="num" w:pos="567"/>
        </w:tabs>
        <w:spacing w:after="120" w:line="240" w:lineRule="auto"/>
        <w:ind w:left="426" w:hanging="360"/>
        <w:rPr>
          <w:rFonts w:ascii="Times New Roman" w:hAnsi="Times New Roman"/>
        </w:rPr>
      </w:pPr>
      <w:r>
        <w:rPr>
          <w:rFonts w:ascii="Times New Roman" w:hAnsi="Times New Roman"/>
        </w:rPr>
        <w:t>Obiad i kolacja do godz. 10: 30</w:t>
      </w:r>
    </w:p>
    <w:p w:rsidR="00D1584B" w:rsidRPr="004D631E" w:rsidRDefault="00D1584B" w:rsidP="00794810">
      <w:pPr>
        <w:numPr>
          <w:ilvl w:val="0"/>
          <w:numId w:val="13"/>
        </w:numPr>
        <w:tabs>
          <w:tab w:val="clear" w:pos="720"/>
          <w:tab w:val="num" w:pos="0"/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Osobą upoważnioną po stronie Wykonawcy do przyjmowania informacji dotyczącej zamówień oraz ich korekty jest Pan/Pani………………….  telefon: …..</w:t>
      </w:r>
      <w:r w:rsidRPr="004D631E">
        <w:rPr>
          <w:rFonts w:ascii="Times New Roman" w:hAnsi="Times New Roman"/>
          <w:color w:val="0000FF"/>
        </w:rPr>
        <w:t xml:space="preserve"> </w:t>
      </w:r>
      <w:r w:rsidRPr="004D631E">
        <w:rPr>
          <w:rFonts w:ascii="Times New Roman" w:hAnsi="Times New Roman"/>
        </w:rPr>
        <w:t xml:space="preserve"> lub  …..  w dni powszednie. W soboty i niedziele informacje dotyczące zamówień oraz ich korekta przekazywana będzie bezpośrednio do kuchni: </w:t>
      </w:r>
      <w:r w:rsidRPr="00A47F6D">
        <w:rPr>
          <w:rFonts w:ascii="Times New Roman" w:hAnsi="Times New Roman"/>
          <w:b/>
        </w:rPr>
        <w:t>Faks</w:t>
      </w:r>
      <w:r w:rsidRPr="00A47F6D">
        <w:rPr>
          <w:rFonts w:ascii="Times New Roman" w:hAnsi="Times New Roman"/>
        </w:rPr>
        <w:t xml:space="preserve"> </w:t>
      </w:r>
      <w:r w:rsidRPr="004D631E">
        <w:rPr>
          <w:rFonts w:ascii="Times New Roman" w:hAnsi="Times New Roman"/>
        </w:rPr>
        <w:t>: …………………………..…</w:t>
      </w:r>
      <w:r>
        <w:rPr>
          <w:rFonts w:ascii="Times New Roman" w:hAnsi="Times New Roman"/>
        </w:rPr>
        <w:t>……………………………………..</w:t>
      </w:r>
      <w:r w:rsidRPr="004D631E">
        <w:rPr>
          <w:rFonts w:ascii="Times New Roman" w:hAnsi="Times New Roman"/>
        </w:rPr>
        <w:t xml:space="preserve">  </w:t>
      </w:r>
    </w:p>
    <w:p w:rsidR="00D1584B" w:rsidRPr="00A47F6D" w:rsidRDefault="00D1584B" w:rsidP="00794810">
      <w:pPr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Osobą upoważnioną po stronie Zamawiającego do przyjmowania i przekazywania wszelkich informacji jest Pani Krystyna Trojak  - St. dietetyczka tel. </w:t>
      </w:r>
      <w:r w:rsidRPr="00A47F6D">
        <w:rPr>
          <w:rFonts w:ascii="Times New Roman" w:hAnsi="Times New Roman"/>
        </w:rPr>
        <w:t>(54) 23 08 715, faks: (54) 280-  59 -  22.</w:t>
      </w:r>
    </w:p>
    <w:p w:rsidR="004E4A16" w:rsidRDefault="00D1584B" w:rsidP="004E4A16">
      <w:pPr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Podstawą każdorazowej dostawy posiłków będzie pisemne zapotrzebowanie zgłaszane w dni robocze przez dietetyka Zamawiającego lub upoważnionego pracownika (według wzoru stanowiącego załącznik  Nr </w:t>
      </w:r>
      <w:r>
        <w:rPr>
          <w:rFonts w:ascii="Times New Roman" w:hAnsi="Times New Roman"/>
        </w:rPr>
        <w:t>4 do niniejszej umowy) najpóźniej do godziny 14.00 dnia poprzedniego w formie faksu bądź pocztą elektroniczną .</w:t>
      </w:r>
    </w:p>
    <w:p w:rsidR="004E4A16" w:rsidRDefault="00D1584B" w:rsidP="004E4A16">
      <w:pPr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E4A16">
        <w:rPr>
          <w:rFonts w:ascii="Times New Roman" w:hAnsi="Times New Roman"/>
        </w:rPr>
        <w:t>W soboty, niedziele i dni ustawowo wolne od pracy zapotrzebowanie na posiłki zgłaszane będzie bezpośrednio przez IZBĘ PRZYJĘĆ do godz. 10:15. Wykonawca ma wtedy obowiązek żądać od osoby zgłaszającej podania nazwiska, oddziału i dokonać zapisu zgłoszenia</w:t>
      </w:r>
      <w:r w:rsidR="004E4A16">
        <w:rPr>
          <w:rFonts w:ascii="Times New Roman" w:hAnsi="Times New Roman"/>
        </w:rPr>
        <w:t>.</w:t>
      </w:r>
    </w:p>
    <w:p w:rsidR="004E4A16" w:rsidRDefault="00D1584B" w:rsidP="004E4A16">
      <w:pPr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E4A16">
        <w:rPr>
          <w:rFonts w:ascii="Times New Roman" w:hAnsi="Times New Roman"/>
        </w:rPr>
        <w:t xml:space="preserve">Wykonawca zobowiązany jest do dostarczania posiłków do kuchenek oddziałowych </w:t>
      </w:r>
      <w:r w:rsidR="004E4A16">
        <w:rPr>
          <w:rFonts w:ascii="Times New Roman" w:hAnsi="Times New Roman"/>
        </w:rPr>
        <w:t xml:space="preserve"> </w:t>
      </w:r>
    </w:p>
    <w:p w:rsidR="00D1584B" w:rsidRPr="004E4A16" w:rsidRDefault="004E4A16" w:rsidP="004E4A16">
      <w:pPr>
        <w:spacing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1584B" w:rsidRPr="004E4A16">
        <w:rPr>
          <w:rFonts w:ascii="Times New Roman" w:hAnsi="Times New Roman"/>
        </w:rPr>
        <w:t>Zamawiającego w następujących porach dnia:</w:t>
      </w:r>
    </w:p>
    <w:p w:rsidR="00D1584B" w:rsidRPr="004D631E" w:rsidRDefault="00D1584B" w:rsidP="004E4A16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Śniadanie podstawowe wraz z II śniadaniem –  w godzinach:</w:t>
      </w:r>
      <w:r>
        <w:rPr>
          <w:rFonts w:ascii="Times New Roman" w:hAnsi="Times New Roman"/>
        </w:rPr>
        <w:t xml:space="preserve">   07:</w:t>
      </w:r>
      <w:r w:rsidRPr="004D631E">
        <w:rPr>
          <w:rFonts w:ascii="Times New Roman" w:hAnsi="Times New Roman"/>
        </w:rPr>
        <w:t xml:space="preserve">30 – </w:t>
      </w:r>
      <w:r>
        <w:rPr>
          <w:rFonts w:ascii="Times New Roman" w:hAnsi="Times New Roman"/>
        </w:rPr>
        <w:t>8:</w:t>
      </w:r>
      <w:r w:rsidRPr="004D631E">
        <w:rPr>
          <w:rFonts w:ascii="Times New Roman" w:hAnsi="Times New Roman"/>
        </w:rPr>
        <w:t>1</w:t>
      </w:r>
      <w:r>
        <w:rPr>
          <w:rFonts w:ascii="Times New Roman" w:hAnsi="Times New Roman"/>
        </w:rPr>
        <w:t>5 -ostatni oddział</w:t>
      </w:r>
    </w:p>
    <w:p w:rsidR="00D1584B" w:rsidRPr="004D631E" w:rsidRDefault="00D1584B" w:rsidP="004E4A16">
      <w:pPr>
        <w:numPr>
          <w:ilvl w:val="0"/>
          <w:numId w:val="3"/>
        </w:numPr>
        <w:tabs>
          <w:tab w:val="num" w:pos="567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obiad wraz z podwieczorkiem i kolacją  –  w godzinach: </w:t>
      </w:r>
      <w:r>
        <w:rPr>
          <w:rFonts w:ascii="Times New Roman" w:hAnsi="Times New Roman"/>
        </w:rPr>
        <w:t>12:</w:t>
      </w:r>
      <w:r w:rsidRPr="004D631E">
        <w:rPr>
          <w:rFonts w:ascii="Times New Roman" w:hAnsi="Times New Roman"/>
        </w:rPr>
        <w:t>30 – 13</w:t>
      </w:r>
      <w:r>
        <w:rPr>
          <w:rFonts w:ascii="Times New Roman" w:hAnsi="Times New Roman"/>
        </w:rPr>
        <w:t>:15  - ostatni oddział</w:t>
      </w:r>
    </w:p>
    <w:p w:rsidR="00D1584B" w:rsidRPr="004D631E" w:rsidRDefault="00D1584B" w:rsidP="004E4A16">
      <w:pPr>
        <w:numPr>
          <w:ilvl w:val="0"/>
          <w:numId w:val="28"/>
        </w:numPr>
        <w:tabs>
          <w:tab w:val="clear" w:pos="1647"/>
          <w:tab w:val="num" w:pos="567"/>
        </w:tabs>
        <w:spacing w:after="120" w:line="240" w:lineRule="auto"/>
        <w:ind w:left="426" w:hanging="360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Jadłospisy dekadowe – 10 dniowe sporządzane będą przez dietetyka Wykonawcy wraz z gramaturą i przedłożone będą Zamawiającemu w c</w:t>
      </w:r>
      <w:r>
        <w:rPr>
          <w:rFonts w:ascii="Times New Roman" w:hAnsi="Times New Roman"/>
        </w:rPr>
        <w:t>elu uzgodnienia lub ewentualnej</w:t>
      </w:r>
      <w:r w:rsidRPr="004D631E">
        <w:rPr>
          <w:rFonts w:ascii="Times New Roman" w:hAnsi="Times New Roman"/>
        </w:rPr>
        <w:t xml:space="preserve"> zmiany na 5 dni przed rozpoczęciem realizacji zamówienia.</w:t>
      </w:r>
    </w:p>
    <w:p w:rsidR="00D1584B" w:rsidRPr="004D631E" w:rsidRDefault="00D1584B" w:rsidP="004E4A16">
      <w:pPr>
        <w:numPr>
          <w:ilvl w:val="0"/>
          <w:numId w:val="28"/>
        </w:numPr>
        <w:tabs>
          <w:tab w:val="clear" w:pos="1647"/>
          <w:tab w:val="num" w:pos="567"/>
        </w:tabs>
        <w:spacing w:after="120" w:line="240" w:lineRule="auto"/>
        <w:ind w:left="426" w:hanging="360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zobowiązany jest do codziennego przechowywania próbek wszystkich posiłków w specjalnie przeznaczonych do tego lodówek przez okres 72 godzin.</w:t>
      </w:r>
    </w:p>
    <w:p w:rsidR="00D1584B" w:rsidRPr="0084148C" w:rsidRDefault="00D1584B" w:rsidP="004E4A16">
      <w:pPr>
        <w:spacing w:after="120" w:line="240" w:lineRule="auto"/>
        <w:jc w:val="center"/>
        <w:rPr>
          <w:rFonts w:ascii="Times New Roman" w:hAnsi="Times New Roman"/>
          <w:b/>
        </w:rPr>
      </w:pPr>
      <w:r w:rsidRPr="0084148C">
        <w:rPr>
          <w:rFonts w:ascii="Times New Roman" w:hAnsi="Times New Roman"/>
          <w:b/>
        </w:rPr>
        <w:t>§ 5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4E4A16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Wykonawca zobowiązany jest do dostarczania posiłków w odpowiednich, przeznaczonych wyłącznie do tego celu pojemnikach termoizolacyjnych, </w:t>
      </w:r>
      <w:r>
        <w:rPr>
          <w:rFonts w:ascii="Times New Roman" w:hAnsi="Times New Roman"/>
        </w:rPr>
        <w:t>oznakowanych</w:t>
      </w:r>
      <w:r w:rsidRPr="004D631E">
        <w:rPr>
          <w:rFonts w:ascii="Times New Roman" w:hAnsi="Times New Roman"/>
        </w:rPr>
        <w:t xml:space="preserve"> co do ilości i rodzaju diety, zabezpieczających posiłki przed wylaniem się, schłodzeniem czy prze</w:t>
      </w:r>
      <w:r>
        <w:rPr>
          <w:rFonts w:ascii="Times New Roman" w:hAnsi="Times New Roman"/>
        </w:rPr>
        <w:t>grzaniem</w:t>
      </w:r>
      <w:r w:rsidRPr="004D631E">
        <w:rPr>
          <w:rFonts w:ascii="Times New Roman" w:hAnsi="Times New Roman"/>
        </w:rPr>
        <w:t xml:space="preserve">, zgodnie z wymogami </w:t>
      </w:r>
      <w:proofErr w:type="spellStart"/>
      <w:r w:rsidRPr="004D631E">
        <w:rPr>
          <w:rFonts w:ascii="Times New Roman" w:hAnsi="Times New Roman"/>
        </w:rPr>
        <w:t>sanitarno</w:t>
      </w:r>
      <w:proofErr w:type="spellEnd"/>
      <w:r w:rsidRPr="004D631E">
        <w:rPr>
          <w:rFonts w:ascii="Times New Roman" w:hAnsi="Times New Roman"/>
        </w:rPr>
        <w:t xml:space="preserve"> – epidemiologicznymi.</w:t>
      </w:r>
    </w:p>
    <w:p w:rsidR="00D1584B" w:rsidRPr="004D631E" w:rsidRDefault="00D1584B" w:rsidP="004E4A16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Temperatura posiłków w momencie przyjęcia dostawy powinna wynosić:</w:t>
      </w:r>
    </w:p>
    <w:p w:rsidR="00D1584B" w:rsidRDefault="00D1584B" w:rsidP="00794810">
      <w:pPr>
        <w:numPr>
          <w:ilvl w:val="1"/>
          <w:numId w:val="4"/>
        </w:numPr>
        <w:tabs>
          <w:tab w:val="clear" w:pos="1620"/>
          <w:tab w:val="num" w:pos="1440"/>
        </w:tabs>
        <w:spacing w:after="120" w:line="240" w:lineRule="auto"/>
        <w:ind w:left="1440"/>
        <w:rPr>
          <w:rFonts w:ascii="Times New Roman" w:hAnsi="Times New Roman"/>
        </w:rPr>
      </w:pPr>
      <w:r w:rsidRPr="004D631E">
        <w:rPr>
          <w:rFonts w:ascii="Times New Roman" w:hAnsi="Times New Roman"/>
        </w:rPr>
        <w:lastRenderedPageBreak/>
        <w:t>dla potraw serwowanych na gorąco: zupa</w:t>
      </w:r>
      <w:r>
        <w:rPr>
          <w:rFonts w:ascii="Times New Roman" w:hAnsi="Times New Roman"/>
        </w:rPr>
        <w:t xml:space="preserve">, </w:t>
      </w:r>
      <w:r w:rsidRPr="004D631E">
        <w:rPr>
          <w:rFonts w:ascii="Times New Roman" w:hAnsi="Times New Roman"/>
        </w:rPr>
        <w:t>nie niższa niż 75 º C,</w:t>
      </w:r>
    </w:p>
    <w:p w:rsidR="00D1584B" w:rsidRPr="004D631E" w:rsidRDefault="00D1584B" w:rsidP="00794810">
      <w:pPr>
        <w:numPr>
          <w:ilvl w:val="1"/>
          <w:numId w:val="4"/>
        </w:numPr>
        <w:tabs>
          <w:tab w:val="clear" w:pos="1620"/>
          <w:tab w:val="num" w:pos="1440"/>
        </w:tabs>
        <w:spacing w:after="120" w:line="240" w:lineRule="auto"/>
        <w:ind w:left="1440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 napoje gorące – temp. nie niższa niż </w:t>
      </w:r>
      <w:r>
        <w:rPr>
          <w:rFonts w:ascii="Times New Roman" w:hAnsi="Times New Roman"/>
        </w:rPr>
        <w:t xml:space="preserve"> 80</w:t>
      </w:r>
      <w:r w:rsidRPr="004D631E">
        <w:rPr>
          <w:rFonts w:ascii="Times New Roman" w:hAnsi="Times New Roman"/>
        </w:rPr>
        <w:t xml:space="preserve"> º C, </w:t>
      </w:r>
    </w:p>
    <w:p w:rsidR="00D1584B" w:rsidRPr="004D631E" w:rsidRDefault="00D1584B" w:rsidP="00794810">
      <w:pPr>
        <w:numPr>
          <w:ilvl w:val="1"/>
          <w:numId w:val="4"/>
        </w:numPr>
        <w:tabs>
          <w:tab w:val="clear" w:pos="1620"/>
          <w:tab w:val="num" w:pos="1440"/>
        </w:tabs>
        <w:spacing w:after="120" w:line="240" w:lineRule="auto"/>
        <w:ind w:left="1440"/>
        <w:rPr>
          <w:rFonts w:ascii="Times New Roman" w:hAnsi="Times New Roman"/>
        </w:rPr>
      </w:pPr>
      <w:r w:rsidRPr="004D631E">
        <w:rPr>
          <w:rFonts w:ascii="Times New Roman" w:hAnsi="Times New Roman"/>
        </w:rPr>
        <w:t>II danie - temp. nie niższa niż  63</w:t>
      </w:r>
      <w:r>
        <w:rPr>
          <w:rFonts w:ascii="Times New Roman" w:hAnsi="Times New Roman"/>
        </w:rPr>
        <w:t xml:space="preserve"> º C</w:t>
      </w:r>
      <w:r w:rsidRPr="004D631E">
        <w:rPr>
          <w:rFonts w:ascii="Times New Roman" w:hAnsi="Times New Roman"/>
        </w:rPr>
        <w:t xml:space="preserve"> </w:t>
      </w:r>
    </w:p>
    <w:p w:rsidR="00D1584B" w:rsidRPr="004D631E" w:rsidRDefault="00D1584B" w:rsidP="00794810">
      <w:pPr>
        <w:numPr>
          <w:ilvl w:val="1"/>
          <w:numId w:val="4"/>
        </w:numPr>
        <w:tabs>
          <w:tab w:val="clear" w:pos="1620"/>
          <w:tab w:val="num" w:pos="1440"/>
        </w:tabs>
        <w:spacing w:after="12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dla potraw serwowanych na zimno, wymagających przechowywania w warunkach chłodniczych - s</w:t>
      </w:r>
      <w:r w:rsidRPr="004D631E">
        <w:rPr>
          <w:rFonts w:ascii="Times New Roman" w:hAnsi="Times New Roman"/>
        </w:rPr>
        <w:t>urówki, sałatki - od 4º</w:t>
      </w:r>
      <w:r w:rsidRPr="004D631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do 8</w:t>
      </w:r>
      <w:r w:rsidRPr="004D631E">
        <w:rPr>
          <w:rFonts w:ascii="Times New Roman" w:hAnsi="Times New Roman"/>
        </w:rPr>
        <w:t>º C (pakowane w oddzielnym termosie)</w:t>
      </w:r>
      <w:r>
        <w:rPr>
          <w:rFonts w:ascii="Times New Roman" w:hAnsi="Times New Roman"/>
        </w:rPr>
        <w:t>.</w:t>
      </w:r>
    </w:p>
    <w:p w:rsidR="00D1584B" w:rsidRPr="004D631E" w:rsidRDefault="00D1584B" w:rsidP="00794810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Właścicielem pojemników termoizolacyjnych, niezbędnych dla zapewnienia płynnej dostawy i dystrybucji posiłków dla poszczególnych oddziałów jest Wykonawca.</w:t>
      </w:r>
    </w:p>
    <w:p w:rsidR="00D1584B" w:rsidRPr="004D631E" w:rsidRDefault="00D1584B" w:rsidP="00794810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Mycie, dezynfekcja i suszenie wszystkich pojemników należeć będzie do </w:t>
      </w:r>
      <w:r>
        <w:rPr>
          <w:rFonts w:ascii="Times New Roman" w:hAnsi="Times New Roman"/>
        </w:rPr>
        <w:t xml:space="preserve">obowiązków </w:t>
      </w:r>
      <w:r w:rsidRPr="004D631E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>, wykonywanych w</w:t>
      </w:r>
      <w:r w:rsidRPr="004D631E">
        <w:rPr>
          <w:rFonts w:ascii="Times New Roman" w:hAnsi="Times New Roman"/>
        </w:rPr>
        <w:t xml:space="preserve"> jego siedzibie.</w:t>
      </w:r>
    </w:p>
    <w:p w:rsidR="00D1584B" w:rsidRPr="004D631E" w:rsidRDefault="00D1584B" w:rsidP="00794810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Każda dostawa posiłków będzie kontrolowana przez dietetyka </w:t>
      </w:r>
      <w:r>
        <w:rPr>
          <w:rFonts w:ascii="Times New Roman" w:hAnsi="Times New Roman"/>
        </w:rPr>
        <w:t>Zamawiającego</w:t>
      </w:r>
      <w:r w:rsidRPr="004D631E">
        <w:rPr>
          <w:rFonts w:ascii="Times New Roman" w:hAnsi="Times New Roman"/>
        </w:rPr>
        <w:t xml:space="preserve"> lub upoważnionego pracownika Zamawiającego</w:t>
      </w:r>
      <w:r>
        <w:rPr>
          <w:rFonts w:ascii="Times New Roman" w:hAnsi="Times New Roman"/>
        </w:rPr>
        <w:t>.</w:t>
      </w:r>
      <w:r w:rsidRPr="004D631E">
        <w:rPr>
          <w:rFonts w:ascii="Times New Roman" w:hAnsi="Times New Roman"/>
        </w:rPr>
        <w:t xml:space="preserve"> Kontrola obejmowała będzie m.in.</w:t>
      </w:r>
    </w:p>
    <w:p w:rsidR="00D1584B" w:rsidRPr="004D631E" w:rsidRDefault="00D1584B" w:rsidP="00794810">
      <w:pPr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4D631E">
        <w:rPr>
          <w:rFonts w:ascii="Times New Roman" w:hAnsi="Times New Roman"/>
        </w:rPr>
        <w:t>ocenę higieny środka transportu, opakowań, termosów, pojemników GN,</w:t>
      </w:r>
    </w:p>
    <w:p w:rsidR="00D1584B" w:rsidRPr="004D631E" w:rsidRDefault="00D1584B" w:rsidP="00794810">
      <w:pPr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4D631E">
        <w:rPr>
          <w:rFonts w:ascii="Times New Roman" w:hAnsi="Times New Roman"/>
        </w:rPr>
        <w:t>ocenę higieny kierowcy</w:t>
      </w:r>
      <w:r>
        <w:rPr>
          <w:rFonts w:ascii="Times New Roman" w:hAnsi="Times New Roman"/>
        </w:rPr>
        <w:t>,</w:t>
      </w:r>
    </w:p>
    <w:p w:rsidR="00D1584B" w:rsidRPr="004D631E" w:rsidRDefault="00D1584B" w:rsidP="0079481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sprawdzenie </w:t>
      </w:r>
      <w:r>
        <w:rPr>
          <w:rFonts w:ascii="Times New Roman" w:hAnsi="Times New Roman"/>
        </w:rPr>
        <w:t>dostawy pod względem liczby</w:t>
      </w:r>
      <w:r w:rsidRPr="004D631E">
        <w:rPr>
          <w:rFonts w:ascii="Times New Roman" w:hAnsi="Times New Roman"/>
        </w:rPr>
        <w:t xml:space="preserve"> posiłków </w:t>
      </w:r>
      <w:r>
        <w:rPr>
          <w:rFonts w:ascii="Times New Roman" w:hAnsi="Times New Roman"/>
        </w:rPr>
        <w:t xml:space="preserve">oraz ich </w:t>
      </w:r>
      <w:r w:rsidRPr="004D631E">
        <w:rPr>
          <w:rFonts w:ascii="Times New Roman" w:hAnsi="Times New Roman"/>
        </w:rPr>
        <w:t>zgodnośc</w:t>
      </w:r>
      <w:r>
        <w:rPr>
          <w:rFonts w:ascii="Times New Roman" w:hAnsi="Times New Roman"/>
        </w:rPr>
        <w:t>i z jadłospisem,</w:t>
      </w:r>
    </w:p>
    <w:p w:rsidR="00D1584B" w:rsidRPr="004D631E" w:rsidRDefault="00D1584B" w:rsidP="0079481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sprawdzenie temperatury posiłków w momencie dostarczenia do poszczególnego oddziału</w:t>
      </w:r>
    </w:p>
    <w:p w:rsidR="00D1584B" w:rsidRPr="004D631E" w:rsidRDefault="00D1584B" w:rsidP="0079481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oceny organoleptycznej</w:t>
      </w:r>
      <w:r>
        <w:rPr>
          <w:rFonts w:ascii="Times New Roman" w:hAnsi="Times New Roman"/>
        </w:rPr>
        <w:t>.</w:t>
      </w:r>
    </w:p>
    <w:p w:rsidR="00D1584B" w:rsidRPr="009F0EB4" w:rsidRDefault="00D1584B" w:rsidP="009F0EB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Przedstawiciel Wykonawcy – kierowca dostarczający posiłki lub inna upoważniona osoba, zobowiązana jest do uczestniczenia w kontroli dostawy i złoż</w:t>
      </w:r>
      <w:r>
        <w:rPr>
          <w:rFonts w:ascii="Times New Roman" w:hAnsi="Times New Roman"/>
        </w:rPr>
        <w:t>enia podpisu na karcie kontroli</w:t>
      </w:r>
      <w:r w:rsidRPr="004D631E">
        <w:rPr>
          <w:rFonts w:ascii="Times New Roman" w:hAnsi="Times New Roman"/>
        </w:rPr>
        <w:t>.</w:t>
      </w:r>
    </w:p>
    <w:p w:rsidR="00D1584B" w:rsidRPr="002B4DBB" w:rsidRDefault="00D1584B" w:rsidP="00794810">
      <w:pPr>
        <w:spacing w:after="120" w:line="240" w:lineRule="auto"/>
        <w:ind w:left="360"/>
        <w:jc w:val="center"/>
        <w:rPr>
          <w:rFonts w:ascii="Times New Roman" w:hAnsi="Times New Roman"/>
          <w:b/>
        </w:rPr>
      </w:pPr>
      <w:r w:rsidRPr="002B4DBB">
        <w:rPr>
          <w:rFonts w:ascii="Times New Roman" w:hAnsi="Times New Roman"/>
          <w:b/>
        </w:rPr>
        <w:t>§ 6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794810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Zamawiający zastrzega sobie w każdym czasie prawo do zlecenia Stacji </w:t>
      </w:r>
      <w:proofErr w:type="spellStart"/>
      <w:r w:rsidRPr="004D631E">
        <w:rPr>
          <w:rFonts w:ascii="Times New Roman" w:hAnsi="Times New Roman"/>
        </w:rPr>
        <w:t>Sanitarno</w:t>
      </w:r>
      <w:proofErr w:type="spellEnd"/>
      <w:r w:rsidRPr="004D631E">
        <w:rPr>
          <w:rFonts w:ascii="Times New Roman" w:hAnsi="Times New Roman"/>
        </w:rPr>
        <w:t xml:space="preserve"> – Epidemiologicznej w Rypinie wykonania badań </w:t>
      </w:r>
      <w:r>
        <w:rPr>
          <w:rFonts w:ascii="Times New Roman" w:hAnsi="Times New Roman"/>
        </w:rPr>
        <w:t xml:space="preserve">próbek dotychczasowych posiłków </w:t>
      </w:r>
      <w:r w:rsidRPr="004D631E">
        <w:rPr>
          <w:rFonts w:ascii="Times New Roman" w:hAnsi="Times New Roman"/>
        </w:rPr>
        <w:t>na kaloryczność. Koszt ewentualnych badań ponosić będzie Wykonawca.</w:t>
      </w:r>
    </w:p>
    <w:p w:rsidR="00D1584B" w:rsidRPr="004D631E" w:rsidRDefault="00D1584B" w:rsidP="00794810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zobowiązany jest do przedstawiania etykiet produktów wykorzystywanych do przygotowywania posiłków np. wędliny, itp., dowodów HDI, umów utylizacji odpadów, potwierdzenia bieżącego obliczania kaloryczności diet</w:t>
      </w:r>
      <w:r>
        <w:rPr>
          <w:rFonts w:ascii="Times New Roman" w:hAnsi="Times New Roman"/>
        </w:rPr>
        <w:t xml:space="preserve"> na każde żądanie Zamawiającego</w:t>
      </w:r>
      <w:r w:rsidRPr="004D631E">
        <w:rPr>
          <w:rFonts w:ascii="Times New Roman" w:hAnsi="Times New Roman"/>
        </w:rPr>
        <w:t>.</w:t>
      </w:r>
    </w:p>
    <w:p w:rsidR="00D1584B" w:rsidRPr="004D631E" w:rsidRDefault="00D1584B" w:rsidP="00794810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 Wykonawca jest zobowiązany do wykonania badań na czystość mikrobiologiczną powierzchni, sprzętów oraz rąk personelu, co sześć miesięcy. Badania będą wykonywane na koszt Wykonawcy przez właściwą Stację </w:t>
      </w:r>
      <w:proofErr w:type="spellStart"/>
      <w:r w:rsidRPr="004D631E">
        <w:rPr>
          <w:rFonts w:ascii="Times New Roman" w:hAnsi="Times New Roman"/>
        </w:rPr>
        <w:t>Sanitarno</w:t>
      </w:r>
      <w:proofErr w:type="spellEnd"/>
      <w:r w:rsidRPr="004D631E">
        <w:rPr>
          <w:rFonts w:ascii="Times New Roman" w:hAnsi="Times New Roman"/>
        </w:rPr>
        <w:t xml:space="preserve"> - Epidemiologiczną lub inne akredytowane laboratorium. Wyniki badań Wykonawca zobowiązuje się przedstawić Zamawiającemu na każde wezwanie. </w:t>
      </w:r>
    </w:p>
    <w:p w:rsidR="00D1584B" w:rsidRPr="004D631E" w:rsidRDefault="00D1584B" w:rsidP="00794810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jest zobowiązany do przedstawiania Zamawiającemu protokołu z kontroli inspekcji sanitarnej u Wykonawcy (w szczególności w pomieszczeniach, w których przygotowywan</w:t>
      </w:r>
      <w:r>
        <w:rPr>
          <w:rFonts w:ascii="Times New Roman" w:hAnsi="Times New Roman"/>
        </w:rPr>
        <w:t xml:space="preserve">e są przedmiotowe posiłki) – po </w:t>
      </w:r>
      <w:r w:rsidRPr="004D631E">
        <w:rPr>
          <w:rFonts w:ascii="Times New Roman" w:hAnsi="Times New Roman"/>
        </w:rPr>
        <w:t>każdej kontroli przeprowadzonej u Wykonawcy, przy czym Wykonawca zobowiązuje się doprowadzić do przeprowadzenia u siebie kontroli nie rzadziej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niż 1 raz w roku.</w:t>
      </w:r>
    </w:p>
    <w:p w:rsidR="00D1584B" w:rsidRPr="004D631E" w:rsidRDefault="00D1584B" w:rsidP="00A47F6D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 sytuacji wystąpienia potrzeby wykonania płatnych prób, wymazów itp.</w:t>
      </w:r>
      <w:r>
        <w:rPr>
          <w:rFonts w:ascii="Times New Roman" w:hAnsi="Times New Roman"/>
        </w:rPr>
        <w:t>, w</w:t>
      </w:r>
      <w:r w:rsidRPr="004D631E">
        <w:rPr>
          <w:rFonts w:ascii="Times New Roman" w:hAnsi="Times New Roman"/>
        </w:rPr>
        <w:t>ykonywanych lub narzuconych przez jednostki kontrolujące, a związanych z realizacją usługi, koszty tych badań w całości pokrywa Wykonawca</w:t>
      </w:r>
      <w:r>
        <w:rPr>
          <w:rFonts w:ascii="Times New Roman" w:hAnsi="Times New Roman"/>
        </w:rPr>
        <w:t xml:space="preserve"> .</w:t>
      </w:r>
    </w:p>
    <w:p w:rsidR="00D1584B" w:rsidRPr="002B4DBB" w:rsidRDefault="00D1584B" w:rsidP="00794810">
      <w:pPr>
        <w:spacing w:after="120" w:line="240" w:lineRule="auto"/>
        <w:ind w:left="360"/>
        <w:jc w:val="center"/>
        <w:rPr>
          <w:rFonts w:ascii="Times New Roman" w:hAnsi="Times New Roman"/>
          <w:b/>
        </w:rPr>
      </w:pPr>
      <w:r w:rsidRPr="002B4DBB">
        <w:rPr>
          <w:rFonts w:ascii="Times New Roman" w:hAnsi="Times New Roman"/>
          <w:b/>
        </w:rPr>
        <w:t>§ 7</w:t>
      </w:r>
      <w:r>
        <w:rPr>
          <w:rFonts w:ascii="Times New Roman" w:hAnsi="Times New Roman"/>
          <w:b/>
        </w:rPr>
        <w:t>.</w:t>
      </w:r>
    </w:p>
    <w:p w:rsidR="00D1584B" w:rsidRDefault="00D1584B" w:rsidP="00794810">
      <w:p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Wykonawca we własnym zakresie i na własny </w:t>
      </w:r>
      <w:r>
        <w:rPr>
          <w:rFonts w:ascii="Times New Roman" w:hAnsi="Times New Roman"/>
        </w:rPr>
        <w:t xml:space="preserve">koszt zobowiązany jest zapewnić, </w:t>
      </w:r>
      <w:r w:rsidRPr="004D631E">
        <w:rPr>
          <w:rFonts w:ascii="Times New Roman" w:hAnsi="Times New Roman"/>
        </w:rPr>
        <w:t xml:space="preserve">zgodnie z zaleceniami ochrony środowiska i SANEPIDU-u, właściwą segregację, </w:t>
      </w:r>
      <w:r w:rsidRPr="004D631E">
        <w:rPr>
          <w:rFonts w:ascii="Times New Roman" w:hAnsi="Times New Roman"/>
        </w:rPr>
        <w:tab/>
        <w:t xml:space="preserve">odbiór i utylizację odpadów komunalnych/ pokonsumpcyjnych  powstałych w ramach </w:t>
      </w:r>
      <w:r>
        <w:rPr>
          <w:rFonts w:ascii="Times New Roman" w:hAnsi="Times New Roman"/>
        </w:rPr>
        <w:t>świadczonej usługi</w:t>
      </w:r>
      <w:r w:rsidRPr="004D631E">
        <w:rPr>
          <w:rFonts w:ascii="Times New Roman" w:hAnsi="Times New Roman"/>
        </w:rPr>
        <w:t>.</w:t>
      </w:r>
    </w:p>
    <w:p w:rsidR="00D84F08" w:rsidRPr="004D631E" w:rsidRDefault="00D84F08" w:rsidP="00794810">
      <w:pPr>
        <w:spacing w:line="240" w:lineRule="auto"/>
        <w:jc w:val="both"/>
        <w:rPr>
          <w:rFonts w:ascii="Times New Roman" w:hAnsi="Times New Roman"/>
        </w:rPr>
      </w:pPr>
    </w:p>
    <w:p w:rsidR="00D1584B" w:rsidRPr="00D103D7" w:rsidRDefault="00D1584B" w:rsidP="00794810">
      <w:pPr>
        <w:spacing w:after="120" w:line="240" w:lineRule="auto"/>
        <w:ind w:left="360"/>
        <w:jc w:val="center"/>
        <w:rPr>
          <w:rFonts w:ascii="Times New Roman" w:hAnsi="Times New Roman"/>
          <w:b/>
        </w:rPr>
      </w:pPr>
      <w:r w:rsidRPr="00D103D7">
        <w:rPr>
          <w:rFonts w:ascii="Times New Roman" w:hAnsi="Times New Roman"/>
          <w:b/>
        </w:rPr>
        <w:lastRenderedPageBreak/>
        <w:t>§ 8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794810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 sytuacjach awaryjnych występujących u Wykonawcy, mogących zakłócić dostawy posiłków, Wykonawca jest zobowiązany we własnym zakresie zapewnić ci</w:t>
      </w:r>
      <w:r>
        <w:rPr>
          <w:rFonts w:ascii="Times New Roman" w:hAnsi="Times New Roman"/>
        </w:rPr>
        <w:t>ągłość żywienia pacjentów. Jeżeli</w:t>
      </w:r>
      <w:r w:rsidRPr="004D631E">
        <w:rPr>
          <w:rFonts w:ascii="Times New Roman" w:hAnsi="Times New Roman"/>
        </w:rPr>
        <w:t xml:space="preserve"> Wykonawca nie wywiąże się z tego, Zamawiający zakupi posiłki dla pacjentów we własnym zakresie na koszt Wykonawcy.</w:t>
      </w:r>
    </w:p>
    <w:p w:rsidR="00D1584B" w:rsidRPr="004D631E" w:rsidRDefault="00D1584B" w:rsidP="00794810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Zamawiający zastrzega sobie prawo do wizytowania obiektów Wykonawcy, w których pr</w:t>
      </w:r>
      <w:r>
        <w:rPr>
          <w:rFonts w:ascii="Times New Roman" w:hAnsi="Times New Roman"/>
        </w:rPr>
        <w:t xml:space="preserve">zygotowywane </w:t>
      </w:r>
      <w:r w:rsidRPr="004D631E">
        <w:rPr>
          <w:rFonts w:ascii="Times New Roman" w:hAnsi="Times New Roman"/>
        </w:rPr>
        <w:t>są posiłki dla Zamawiającego co najmniej jeden raz w kwartale oraz wglądu do p</w:t>
      </w:r>
      <w:r>
        <w:rPr>
          <w:rFonts w:ascii="Times New Roman" w:hAnsi="Times New Roman"/>
        </w:rPr>
        <w:t>rotokołów z kontroli sanitarnej</w:t>
      </w:r>
      <w:r w:rsidRPr="004D631E">
        <w:rPr>
          <w:rFonts w:ascii="Times New Roman" w:hAnsi="Times New Roman"/>
        </w:rPr>
        <w:t>.</w:t>
      </w:r>
    </w:p>
    <w:p w:rsidR="00D1584B" w:rsidRPr="004D631E" w:rsidRDefault="00D1584B" w:rsidP="00794810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:rsidR="00D1584B" w:rsidRPr="004D631E" w:rsidRDefault="00D1584B" w:rsidP="00794810">
      <w:pPr>
        <w:spacing w:after="120" w:line="240" w:lineRule="auto"/>
        <w:ind w:left="360"/>
        <w:rPr>
          <w:rFonts w:ascii="Times New Roman" w:hAnsi="Times New Roman"/>
        </w:rPr>
      </w:pPr>
    </w:p>
    <w:p w:rsidR="00D1584B" w:rsidRPr="00D103D7" w:rsidRDefault="00D1584B" w:rsidP="00794810">
      <w:pPr>
        <w:spacing w:after="120" w:line="240" w:lineRule="auto"/>
        <w:jc w:val="center"/>
        <w:rPr>
          <w:rFonts w:ascii="Times New Roman" w:hAnsi="Times New Roman"/>
          <w:b/>
        </w:rPr>
      </w:pPr>
      <w:r w:rsidRPr="00D103D7">
        <w:rPr>
          <w:rFonts w:ascii="Times New Roman" w:hAnsi="Times New Roman"/>
          <w:b/>
        </w:rPr>
        <w:t>§ 9.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Strony ustalają </w:t>
      </w:r>
      <w:r>
        <w:rPr>
          <w:rFonts w:ascii="Times New Roman" w:hAnsi="Times New Roman"/>
        </w:rPr>
        <w:t>następujące zasady wzajemnego</w:t>
      </w:r>
      <w:r w:rsidRPr="004D631E">
        <w:rPr>
          <w:rFonts w:ascii="Times New Roman" w:hAnsi="Times New Roman"/>
        </w:rPr>
        <w:t xml:space="preserve"> rozliczania z tytułu wykonywania przedmiotu zamówienia, w których podstawą ustalenia wartości umowy dla Wykonawcy jest liczba faktycznie  wydanych posiłków wg cen jednostkowych</w:t>
      </w:r>
      <w:r>
        <w:rPr>
          <w:rFonts w:ascii="Times New Roman" w:hAnsi="Times New Roman"/>
        </w:rPr>
        <w:t>:</w:t>
      </w:r>
    </w:p>
    <w:p w:rsidR="00D1584B" w:rsidRPr="004D631E" w:rsidRDefault="00D1584B" w:rsidP="00794810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Śniadanie  I  x  ……. zł  netto </w:t>
      </w:r>
      <w:r>
        <w:rPr>
          <w:rFonts w:ascii="Times New Roman" w:hAnsi="Times New Roman"/>
        </w:rPr>
        <w:t>x liczba</w:t>
      </w:r>
      <w:r w:rsidRPr="004D631E">
        <w:rPr>
          <w:rFonts w:ascii="Times New Roman" w:hAnsi="Times New Roman"/>
        </w:rPr>
        <w:t xml:space="preserve"> posiłków </w:t>
      </w:r>
      <w:r>
        <w:rPr>
          <w:rFonts w:ascii="Times New Roman" w:hAnsi="Times New Roman"/>
        </w:rPr>
        <w:t>(</w:t>
      </w:r>
      <w:r w:rsidRPr="00970DE7">
        <w:rPr>
          <w:rFonts w:ascii="Times New Roman" w:hAnsi="Times New Roman"/>
          <w:i/>
        </w:rPr>
        <w:t>w tym II śniadanie</w:t>
      </w:r>
      <w:r w:rsidRPr="004D631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</w:t>
      </w:r>
    </w:p>
    <w:p w:rsidR="00D1584B" w:rsidRPr="004D631E" w:rsidRDefault="00D1584B" w:rsidP="00794810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Obiad (dwu-daniowy ) x ……..  zł netto</w:t>
      </w:r>
      <w:r>
        <w:rPr>
          <w:rFonts w:ascii="Times New Roman" w:hAnsi="Times New Roman"/>
        </w:rPr>
        <w:t xml:space="preserve"> x liczba</w:t>
      </w:r>
      <w:r w:rsidRPr="004D631E">
        <w:rPr>
          <w:rFonts w:ascii="Times New Roman" w:hAnsi="Times New Roman"/>
        </w:rPr>
        <w:t xml:space="preserve"> posiłków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</w:t>
      </w:r>
    </w:p>
    <w:p w:rsidR="00D1584B" w:rsidRPr="004D631E" w:rsidRDefault="00D1584B" w:rsidP="00794810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Kolacja  x ……………  zł netto</w:t>
      </w:r>
      <w:r>
        <w:rPr>
          <w:rFonts w:ascii="Times New Roman" w:hAnsi="Times New Roman"/>
        </w:rPr>
        <w:t xml:space="preserve"> x liczba</w:t>
      </w:r>
      <w:r w:rsidRPr="004D631E">
        <w:rPr>
          <w:rFonts w:ascii="Times New Roman" w:hAnsi="Times New Roman"/>
        </w:rPr>
        <w:t xml:space="preserve"> posiłków</w:t>
      </w:r>
      <w:r>
        <w:rPr>
          <w:rFonts w:ascii="Times New Roman" w:hAnsi="Times New Roman"/>
        </w:rPr>
        <w:t xml:space="preserve"> (</w:t>
      </w:r>
      <w:r w:rsidRPr="00970DE7">
        <w:rPr>
          <w:rFonts w:ascii="Times New Roman" w:hAnsi="Times New Roman"/>
          <w:i/>
        </w:rPr>
        <w:t>w tym podwieczorek</w:t>
      </w:r>
      <w:r w:rsidRPr="004D631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D631E">
        <w:rPr>
          <w:rFonts w:ascii="Times New Roman" w:hAnsi="Times New Roman"/>
          <w:b/>
        </w:rPr>
        <w:t xml:space="preserve"> 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Cena określona w ust. 1, obejmuje wszystkie koszty wykonania przedmiotu zamówienia, łącznie z kosztami utworzenia rezerwy posiłków, które będzie dostarczał Wykonawca </w:t>
      </w:r>
      <w:r>
        <w:rPr>
          <w:rFonts w:ascii="Times New Roman" w:hAnsi="Times New Roman"/>
        </w:rPr>
        <w:t>(</w:t>
      </w:r>
      <w:r w:rsidRPr="004D631E">
        <w:rPr>
          <w:rFonts w:ascii="Times New Roman" w:hAnsi="Times New Roman"/>
        </w:rPr>
        <w:t>produkty takie jak masło, sery, dżemy, pasztety w małych opakowaniach</w:t>
      </w:r>
      <w:r>
        <w:rPr>
          <w:rFonts w:ascii="Times New Roman" w:hAnsi="Times New Roman"/>
        </w:rPr>
        <w:t>) dla</w:t>
      </w:r>
      <w:r w:rsidRPr="004D631E">
        <w:rPr>
          <w:rFonts w:ascii="Times New Roman" w:hAnsi="Times New Roman"/>
        </w:rPr>
        <w:t xml:space="preserve"> pacjentów, przyjętych do szpitala, a nie wpisanych jeszcze do zamówienia</w:t>
      </w:r>
      <w:r>
        <w:rPr>
          <w:rFonts w:ascii="Times New Roman" w:hAnsi="Times New Roman"/>
        </w:rPr>
        <w:t xml:space="preserve"> oraz</w:t>
      </w:r>
      <w:r w:rsidRPr="004D631E">
        <w:rPr>
          <w:rFonts w:ascii="Times New Roman" w:hAnsi="Times New Roman"/>
        </w:rPr>
        <w:t xml:space="preserve"> kosztami przygotowania posiłków wynikających z tradycji Świąt</w:t>
      </w:r>
      <w:r>
        <w:rPr>
          <w:rFonts w:ascii="Times New Roman" w:hAnsi="Times New Roman"/>
        </w:rPr>
        <w:t xml:space="preserve"> Bożego Narodzenia i Wielkanocy</w:t>
      </w:r>
      <w:r w:rsidRPr="004D631E">
        <w:rPr>
          <w:rFonts w:ascii="Times New Roman" w:hAnsi="Times New Roman"/>
        </w:rPr>
        <w:t>.</w:t>
      </w:r>
      <w:r w:rsidR="004E4A16">
        <w:rPr>
          <w:rFonts w:ascii="Times New Roman" w:hAnsi="Times New Roman"/>
        </w:rPr>
        <w:t xml:space="preserve"> Zamawiający wymaga również, żeby w cenie przetargowej posiłków, Wykonawca zorganizował świąteczną kolację  dla osób przebywających  w Zakładzie </w:t>
      </w:r>
      <w:proofErr w:type="spellStart"/>
      <w:r w:rsidR="004E4A16">
        <w:rPr>
          <w:rFonts w:ascii="Times New Roman" w:hAnsi="Times New Roman"/>
        </w:rPr>
        <w:t>Pielęgnacyjno</w:t>
      </w:r>
      <w:proofErr w:type="spellEnd"/>
      <w:r w:rsidR="004E4A16">
        <w:rPr>
          <w:rFonts w:ascii="Times New Roman" w:hAnsi="Times New Roman"/>
        </w:rPr>
        <w:t xml:space="preserve">  – Opiekuńczym .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Rzeczywiste, miesięczne wynagrodzenie netto Wykonawcy za żywienie pacjentów będzie oblicz</w:t>
      </w:r>
      <w:r>
        <w:rPr>
          <w:rFonts w:ascii="Times New Roman" w:hAnsi="Times New Roman"/>
        </w:rPr>
        <w:t>ane jako iloczyn l</w:t>
      </w:r>
      <w:r w:rsidRPr="004D631E">
        <w:rPr>
          <w:rFonts w:ascii="Times New Roman" w:hAnsi="Times New Roman"/>
        </w:rPr>
        <w:t>i</w:t>
      </w:r>
      <w:r>
        <w:rPr>
          <w:rFonts w:ascii="Times New Roman" w:hAnsi="Times New Roman"/>
        </w:rPr>
        <w:t>czby</w:t>
      </w:r>
      <w:r w:rsidRPr="004D631E">
        <w:rPr>
          <w:rFonts w:ascii="Times New Roman" w:hAnsi="Times New Roman"/>
        </w:rPr>
        <w:t xml:space="preserve"> dostarczonych posiłków poszczególnych rodzajów oraz  dodatków i ich cen jednostkowych netto wymienionych w Załączniku nr  </w:t>
      </w:r>
      <w:r>
        <w:rPr>
          <w:rFonts w:ascii="Times New Roman" w:hAnsi="Times New Roman"/>
        </w:rPr>
        <w:t xml:space="preserve">1. </w:t>
      </w:r>
      <w:r w:rsidRPr="004D631E">
        <w:rPr>
          <w:rFonts w:ascii="Times New Roman" w:hAnsi="Times New Roman"/>
        </w:rPr>
        <w:t>Wynagrodzenie netto powiększone zostanie o należny podatek VAT. Okresem rozliczeniowym jest miesiąc kalendarzowy.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jest zobowiązany do sporządzania w 2 egzemplarzach, po jednym egzemplarzu dla każdej ze stron, dziennych protokołów wykonania usług, w których osoby upoważnione przez Zamawiającego i </w:t>
      </w:r>
      <w:r>
        <w:rPr>
          <w:rFonts w:ascii="Times New Roman" w:hAnsi="Times New Roman"/>
        </w:rPr>
        <w:t>Wykonawcę będą potwierdzać liczbę</w:t>
      </w:r>
      <w:r w:rsidRPr="004D631E">
        <w:rPr>
          <w:rFonts w:ascii="Times New Roman" w:hAnsi="Times New Roman"/>
        </w:rPr>
        <w:t xml:space="preserve">, jakość i terminowość wykonanych usług. 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Na podstawie protokołów, o których mowa w ust. 4, Wykonawca będzie sporządzał na koniec </w:t>
      </w:r>
      <w:r>
        <w:rPr>
          <w:rFonts w:ascii="Times New Roman" w:hAnsi="Times New Roman"/>
        </w:rPr>
        <w:t>każdego miesiąca kalendarzowego (w dwóch egzemplarzach)</w:t>
      </w:r>
      <w:r w:rsidRPr="004D631E">
        <w:rPr>
          <w:rFonts w:ascii="Times New Roman" w:hAnsi="Times New Roman"/>
        </w:rPr>
        <w:t xml:space="preserve"> miesięczny zbiorczy protokół rozliczeniowy. Jeden egzemplarz</w:t>
      </w:r>
      <w:r>
        <w:rPr>
          <w:rFonts w:ascii="Times New Roman" w:hAnsi="Times New Roman"/>
        </w:rPr>
        <w:t xml:space="preserve"> </w:t>
      </w:r>
      <w:r w:rsidRPr="004D631E">
        <w:rPr>
          <w:rFonts w:ascii="Times New Roman" w:hAnsi="Times New Roman"/>
        </w:rPr>
        <w:t>miesięcznego protokołu rozliczeniowego, zatwierdzony przez Zamawiającego, Wykonawca będzie dołączał do faktury.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Ceny jednostkowe </w:t>
      </w:r>
      <w:r>
        <w:rPr>
          <w:rFonts w:ascii="Times New Roman" w:hAnsi="Times New Roman"/>
        </w:rPr>
        <w:t>netto ustalone w ofercie</w:t>
      </w:r>
      <w:r w:rsidRPr="004D631E">
        <w:rPr>
          <w:rFonts w:ascii="Times New Roman" w:hAnsi="Times New Roman"/>
        </w:rPr>
        <w:t xml:space="preserve"> cenowej Wykonawcy</w:t>
      </w:r>
      <w:r>
        <w:rPr>
          <w:rFonts w:ascii="Times New Roman" w:hAnsi="Times New Roman"/>
        </w:rPr>
        <w:t>, obowiązywać</w:t>
      </w:r>
      <w:r w:rsidRPr="004D631E">
        <w:rPr>
          <w:rFonts w:ascii="Times New Roman" w:hAnsi="Times New Roman"/>
        </w:rPr>
        <w:t xml:space="preserve"> będą</w:t>
      </w:r>
      <w:r>
        <w:rPr>
          <w:rFonts w:ascii="Times New Roman" w:hAnsi="Times New Roman"/>
        </w:rPr>
        <w:t xml:space="preserve"> przez cały okres trwania umowy</w:t>
      </w:r>
      <w:r w:rsidRPr="004D631E">
        <w:rPr>
          <w:rFonts w:ascii="Times New Roman" w:hAnsi="Times New Roman"/>
        </w:rPr>
        <w:t xml:space="preserve">. Ceny brutto mogą ulec zmianie na skutek zmian przepisów podatkowych. </w:t>
      </w:r>
    </w:p>
    <w:p w:rsidR="00D1584B" w:rsidRPr="004D631E" w:rsidRDefault="00D1584B" w:rsidP="00794810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Zapłata wynagrodzenia następować będzie przelewem na rachunek bankowy Wykonawcy w terminie 30 dni od daty otrzymania przez Zamawiającego prawidłowo wystawionej faktur</w:t>
      </w:r>
      <w:r>
        <w:rPr>
          <w:rFonts w:ascii="Times New Roman" w:hAnsi="Times New Roman"/>
        </w:rPr>
        <w:t>y wraz z załącznikiem w postaci</w:t>
      </w:r>
      <w:r w:rsidRPr="004D631E">
        <w:rPr>
          <w:rFonts w:ascii="Times New Roman" w:hAnsi="Times New Roman"/>
        </w:rPr>
        <w:t xml:space="preserve"> miesięcznego protokołu rozliczeniowego</w:t>
      </w:r>
      <w:r>
        <w:rPr>
          <w:rFonts w:ascii="Times New Roman" w:hAnsi="Times New Roman"/>
        </w:rPr>
        <w:t>, o którym mowa w ust. 5</w:t>
      </w:r>
      <w:r w:rsidRPr="004D631E">
        <w:rPr>
          <w:rFonts w:ascii="Times New Roman" w:hAnsi="Times New Roman"/>
        </w:rPr>
        <w:t>. Za dzień zapłaty strony uznają dzień obciążenia r</w:t>
      </w:r>
      <w:r>
        <w:rPr>
          <w:rFonts w:ascii="Times New Roman" w:hAnsi="Times New Roman"/>
        </w:rPr>
        <w:t>achunku bankowego Zamawiającego</w:t>
      </w:r>
      <w:r w:rsidRPr="004D631E">
        <w:rPr>
          <w:rFonts w:ascii="Times New Roman" w:hAnsi="Times New Roman"/>
        </w:rPr>
        <w:t>.</w:t>
      </w:r>
    </w:p>
    <w:p w:rsidR="00D1584B" w:rsidRPr="000A7D8B" w:rsidRDefault="00D1584B" w:rsidP="00532B0D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Ł</w:t>
      </w:r>
      <w:r w:rsidRPr="004D631E">
        <w:rPr>
          <w:rFonts w:ascii="Times New Roman" w:hAnsi="Times New Roman"/>
        </w:rPr>
        <w:t>ączna wartość umowy  brutto wynosi ……</w:t>
      </w:r>
      <w:r>
        <w:rPr>
          <w:rFonts w:ascii="Times New Roman" w:hAnsi="Times New Roman"/>
        </w:rPr>
        <w:t>………………………………</w:t>
      </w:r>
      <w:r w:rsidRPr="004D631E">
        <w:rPr>
          <w:rFonts w:ascii="Times New Roman" w:hAnsi="Times New Roman"/>
        </w:rPr>
        <w:t>.PLN słownie………………………………., w tym wartość VAT (8%) wynosi…………………… PLN, wartość netto………………</w:t>
      </w:r>
      <w:r>
        <w:rPr>
          <w:rFonts w:ascii="Times New Roman" w:hAnsi="Times New Roman"/>
        </w:rPr>
        <w:t>……………</w:t>
      </w:r>
      <w:r w:rsidRPr="004D631E">
        <w:rPr>
          <w:rFonts w:ascii="Times New Roman" w:hAnsi="Times New Roman"/>
        </w:rPr>
        <w:t xml:space="preserve"> wynosi………PLN</w:t>
      </w:r>
      <w:r>
        <w:rPr>
          <w:rFonts w:ascii="Times New Roman" w:hAnsi="Times New Roman"/>
        </w:rPr>
        <w:t>.</w:t>
      </w:r>
    </w:p>
    <w:p w:rsidR="00D1584B" w:rsidRDefault="00D1584B" w:rsidP="00794810">
      <w:pPr>
        <w:spacing w:after="120" w:line="240" w:lineRule="auto"/>
        <w:ind w:left="360"/>
        <w:jc w:val="center"/>
        <w:rPr>
          <w:rFonts w:ascii="Times New Roman" w:hAnsi="Times New Roman"/>
          <w:b/>
        </w:rPr>
      </w:pPr>
    </w:p>
    <w:p w:rsidR="00D1584B" w:rsidRPr="000A7D8B" w:rsidRDefault="00D1584B" w:rsidP="00794810">
      <w:pPr>
        <w:spacing w:after="120" w:line="240" w:lineRule="auto"/>
        <w:ind w:left="360"/>
        <w:jc w:val="center"/>
        <w:rPr>
          <w:rFonts w:ascii="Times New Roman" w:hAnsi="Times New Roman"/>
          <w:b/>
        </w:rPr>
      </w:pPr>
      <w:r w:rsidRPr="000A7D8B">
        <w:rPr>
          <w:rFonts w:ascii="Times New Roman" w:hAnsi="Times New Roman"/>
          <w:b/>
        </w:rPr>
        <w:t>§ 10</w:t>
      </w:r>
      <w:r>
        <w:rPr>
          <w:rFonts w:ascii="Times New Roman" w:hAnsi="Times New Roman"/>
          <w:b/>
        </w:rPr>
        <w:t>.</w:t>
      </w:r>
    </w:p>
    <w:p w:rsidR="00D1584B" w:rsidRPr="000A7D8B" w:rsidRDefault="00D1584B" w:rsidP="0079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D631E">
        <w:rPr>
          <w:rFonts w:ascii="Times New Roman" w:hAnsi="Times New Roman"/>
        </w:rPr>
        <w:t xml:space="preserve">Umowa zostaje zawarta na czas określony, tj. </w:t>
      </w:r>
      <w:r w:rsidRPr="004D631E">
        <w:rPr>
          <w:rFonts w:ascii="Times New Roman" w:hAnsi="Times New Roman"/>
          <w:bCs/>
        </w:rPr>
        <w:t>od dnia ……..201</w:t>
      </w:r>
      <w:r w:rsidR="004E4A16">
        <w:rPr>
          <w:rFonts w:ascii="Times New Roman" w:hAnsi="Times New Roman"/>
          <w:bCs/>
        </w:rPr>
        <w:t>9</w:t>
      </w:r>
      <w:r w:rsidRPr="004D631E">
        <w:rPr>
          <w:rFonts w:ascii="Times New Roman" w:hAnsi="Times New Roman"/>
          <w:bCs/>
        </w:rPr>
        <w:t xml:space="preserve"> roku do dnia </w:t>
      </w:r>
      <w:r w:rsidR="004E4A16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>.20</w:t>
      </w:r>
      <w:r w:rsidR="004E4A16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 roku.</w:t>
      </w:r>
    </w:p>
    <w:p w:rsidR="00D1584B" w:rsidRDefault="00D1584B" w:rsidP="00794810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D1584B" w:rsidRPr="000A7D8B" w:rsidRDefault="00D1584B" w:rsidP="00794810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0A7D8B">
        <w:rPr>
          <w:rFonts w:ascii="Times New Roman" w:hAnsi="Times New Roman"/>
          <w:b/>
        </w:rPr>
        <w:t>§ 11</w:t>
      </w:r>
      <w:r>
        <w:rPr>
          <w:rFonts w:ascii="Times New Roman" w:hAnsi="Times New Roman"/>
          <w:b/>
        </w:rPr>
        <w:t>.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6B1DF8">
        <w:rPr>
          <w:rFonts w:ascii="Times New Roman" w:hAnsi="Times New Roman"/>
          <w:sz w:val="22"/>
          <w:szCs w:val="22"/>
        </w:rPr>
        <w:t>Wszelkie zmian</w:t>
      </w:r>
      <w:r>
        <w:rPr>
          <w:rFonts w:ascii="Times New Roman" w:hAnsi="Times New Roman"/>
          <w:sz w:val="22"/>
          <w:szCs w:val="22"/>
        </w:rPr>
        <w:t>y i uzupełnienia Umowy wymagają</w:t>
      </w:r>
      <w:r w:rsidRPr="006B1DF8">
        <w:rPr>
          <w:rFonts w:ascii="Times New Roman" w:hAnsi="Times New Roman"/>
          <w:sz w:val="22"/>
          <w:szCs w:val="22"/>
        </w:rPr>
        <w:t xml:space="preserve"> fo</w:t>
      </w:r>
      <w:r>
        <w:rPr>
          <w:rFonts w:ascii="Times New Roman" w:hAnsi="Times New Roman"/>
          <w:sz w:val="22"/>
          <w:szCs w:val="22"/>
        </w:rPr>
        <w:t>rmy pisemnej pod rygorem nieważności, o ile w umowie nie okreś</w:t>
      </w:r>
      <w:r w:rsidRPr="006B1DF8">
        <w:rPr>
          <w:rFonts w:ascii="Times New Roman" w:hAnsi="Times New Roman"/>
          <w:sz w:val="22"/>
          <w:szCs w:val="22"/>
        </w:rPr>
        <w:t xml:space="preserve">lono inaczej.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wnioskiem o zmianę postanowień umowy może wystąpić zaró</w:t>
      </w:r>
      <w:r w:rsidRPr="006B1DF8">
        <w:rPr>
          <w:rFonts w:ascii="Times New Roman" w:hAnsi="Times New Roman"/>
          <w:sz w:val="22"/>
          <w:szCs w:val="22"/>
        </w:rPr>
        <w:t xml:space="preserve">wno Wykonawca, jak i </w:t>
      </w:r>
      <w:r>
        <w:rPr>
          <w:rFonts w:ascii="Times New Roman" w:hAnsi="Times New Roman"/>
          <w:sz w:val="22"/>
          <w:szCs w:val="22"/>
        </w:rPr>
        <w:t>Zamawiają</w:t>
      </w:r>
      <w:r w:rsidRPr="006B1DF8">
        <w:rPr>
          <w:rFonts w:ascii="Times New Roman" w:hAnsi="Times New Roman"/>
          <w:sz w:val="22"/>
          <w:szCs w:val="22"/>
        </w:rPr>
        <w:t xml:space="preserve">cy.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wynagrodzenia Wykonawcy, okreś</w:t>
      </w:r>
      <w:r w:rsidRPr="006B1DF8">
        <w:rPr>
          <w:rFonts w:ascii="Times New Roman" w:hAnsi="Times New Roman"/>
          <w:sz w:val="22"/>
          <w:szCs w:val="22"/>
        </w:rPr>
        <w:t xml:space="preserve">lonego w § </w:t>
      </w:r>
      <w:r>
        <w:rPr>
          <w:rFonts w:ascii="Times New Roman" w:hAnsi="Times New Roman"/>
          <w:sz w:val="22"/>
          <w:szCs w:val="22"/>
        </w:rPr>
        <w:t>9</w:t>
      </w:r>
      <w:r w:rsidRPr="006B1DF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umowy, może ulec zmianie, z zastrzeżeniem postanowień</w:t>
      </w:r>
      <w:r w:rsidRPr="006B1DF8">
        <w:rPr>
          <w:rFonts w:ascii="Times New Roman" w:hAnsi="Times New Roman"/>
          <w:sz w:val="22"/>
          <w:szCs w:val="22"/>
        </w:rPr>
        <w:t xml:space="preserve"> ust. 4-6, w przypadku zmiany: </w:t>
      </w:r>
    </w:p>
    <w:p w:rsidR="00D1584B" w:rsidRPr="006B1DF8" w:rsidRDefault="00D1584B" w:rsidP="00794810">
      <w:pPr>
        <w:pStyle w:val="NormalnyWeb"/>
        <w:numPr>
          <w:ilvl w:val="2"/>
          <w:numId w:val="4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stawki podatku od towarów i usług (VAT),</w:t>
      </w:r>
    </w:p>
    <w:p w:rsidR="00D1584B" w:rsidRPr="006B1DF8" w:rsidRDefault="00D1584B" w:rsidP="00794810">
      <w:pPr>
        <w:pStyle w:val="NormalnyWeb"/>
        <w:numPr>
          <w:ilvl w:val="2"/>
          <w:numId w:val="4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</w:t>
      </w:r>
      <w:r w:rsidRPr="006B1DF8">
        <w:rPr>
          <w:rFonts w:ascii="Times New Roman" w:hAnsi="Times New Roman"/>
          <w:sz w:val="22"/>
          <w:szCs w:val="22"/>
        </w:rPr>
        <w:t>ci minimalnego wynagrodzenia za pracę</w:t>
      </w:r>
      <w:r>
        <w:rPr>
          <w:rFonts w:ascii="Times New Roman" w:hAnsi="Times New Roman"/>
          <w:sz w:val="22"/>
          <w:szCs w:val="22"/>
        </w:rPr>
        <w:t xml:space="preserve"> albo wysokoś</w:t>
      </w:r>
      <w:r w:rsidRPr="006B1DF8">
        <w:rPr>
          <w:rFonts w:ascii="Times New Roman" w:hAnsi="Times New Roman"/>
          <w:sz w:val="22"/>
          <w:szCs w:val="22"/>
        </w:rPr>
        <w:t>ci minimalnej stawki godzinowej, u</w:t>
      </w:r>
      <w:r>
        <w:rPr>
          <w:rFonts w:ascii="Times New Roman" w:hAnsi="Times New Roman"/>
          <w:sz w:val="22"/>
          <w:szCs w:val="22"/>
        </w:rPr>
        <w:t>stalonych na podstawie przepisów ustawy z dnia 10 paź</w:t>
      </w:r>
      <w:r w:rsidRPr="006B1DF8">
        <w:rPr>
          <w:rFonts w:ascii="Times New Roman" w:hAnsi="Times New Roman"/>
          <w:sz w:val="22"/>
          <w:szCs w:val="22"/>
        </w:rPr>
        <w:t>dziernika 2002 r. o minimalnym wynagrodzeniu za pracę (Dz. U. 20</w:t>
      </w:r>
      <w:r>
        <w:rPr>
          <w:rFonts w:ascii="Times New Roman" w:hAnsi="Times New Roman"/>
          <w:sz w:val="22"/>
          <w:szCs w:val="22"/>
        </w:rPr>
        <w:t xml:space="preserve">15 r. poz. 2008, z </w:t>
      </w:r>
      <w:proofErr w:type="spellStart"/>
      <w:r>
        <w:rPr>
          <w:rFonts w:ascii="Times New Roman" w:hAnsi="Times New Roman"/>
          <w:sz w:val="22"/>
          <w:szCs w:val="22"/>
        </w:rPr>
        <w:t>późn</w:t>
      </w:r>
      <w:proofErr w:type="spellEnd"/>
      <w:r>
        <w:rPr>
          <w:rFonts w:ascii="Times New Roman" w:hAnsi="Times New Roman"/>
          <w:sz w:val="22"/>
          <w:szCs w:val="22"/>
        </w:rPr>
        <w:t>. zm.),</w:t>
      </w:r>
      <w:r w:rsidRPr="006B1DF8">
        <w:rPr>
          <w:rFonts w:ascii="Times New Roman" w:hAnsi="Times New Roman"/>
          <w:sz w:val="22"/>
          <w:szCs w:val="22"/>
        </w:rPr>
        <w:t xml:space="preserve"> </w:t>
      </w:r>
    </w:p>
    <w:p w:rsidR="00D1584B" w:rsidRDefault="00D1584B" w:rsidP="00794810">
      <w:pPr>
        <w:pStyle w:val="NormalnyWeb"/>
        <w:numPr>
          <w:ilvl w:val="2"/>
          <w:numId w:val="4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6B1DF8">
        <w:rPr>
          <w:rFonts w:ascii="Times New Roman" w:hAnsi="Times New Roman"/>
          <w:sz w:val="22"/>
          <w:szCs w:val="22"/>
        </w:rPr>
        <w:t>zasad podlegania ubezpieczeniom społecznym lub ubezpi</w:t>
      </w:r>
      <w:r>
        <w:rPr>
          <w:rFonts w:ascii="Times New Roman" w:hAnsi="Times New Roman"/>
          <w:sz w:val="22"/>
          <w:szCs w:val="22"/>
        </w:rPr>
        <w:t>eczeniu zdrowotnemu lub wysokoś</w:t>
      </w:r>
      <w:r w:rsidRPr="006B1DF8">
        <w:rPr>
          <w:rFonts w:ascii="Times New Roman" w:hAnsi="Times New Roman"/>
          <w:sz w:val="22"/>
          <w:szCs w:val="22"/>
        </w:rPr>
        <w:t xml:space="preserve">ci stawki składki na ubezpieczenia społeczne lub zdrowotne, </w:t>
      </w:r>
    </w:p>
    <w:p w:rsidR="00D84F08" w:rsidRPr="006B1DF8" w:rsidRDefault="00D84F08" w:rsidP="00794810">
      <w:pPr>
        <w:pStyle w:val="NormalnyWeb"/>
        <w:numPr>
          <w:ilvl w:val="2"/>
          <w:numId w:val="4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zasad gromadzenia i wysokości wpłat do pracowniczych planów kapitałowych, o których mowa w ustawie z dnia 4 października 2018 r o pracowniczych planach kapitałowych  </w:t>
      </w:r>
    </w:p>
    <w:p w:rsidR="00D1584B" w:rsidRPr="006B1DF8" w:rsidRDefault="00D1584B" w:rsidP="00794810">
      <w:pPr>
        <w:pStyle w:val="NormalnyWeb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jeżeli zmiany te będą</w:t>
      </w:r>
      <w:r w:rsidRPr="006B1DF8"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iały wpływ na koszty wykonania przedmiotu umowy przez Wykonawcę</w:t>
      </w:r>
      <w:r w:rsidRPr="006B1DF8">
        <w:rPr>
          <w:rFonts w:ascii="Times New Roman" w:hAnsi="Times New Roman"/>
          <w:sz w:val="22"/>
          <w:szCs w:val="22"/>
        </w:rPr>
        <w:t xml:space="preserve">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zmiany przepisów, o których mowa w ust. 3, skutkują</w:t>
      </w:r>
      <w:r w:rsidRPr="006B1DF8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ych zmianą wysokości wynagrodzenia należnego Wykonawcy, każda ze stron u</w:t>
      </w:r>
      <w:r w:rsidRPr="006B1DF8">
        <w:rPr>
          <w:rFonts w:ascii="Times New Roman" w:hAnsi="Times New Roman"/>
          <w:sz w:val="22"/>
          <w:szCs w:val="22"/>
        </w:rPr>
        <w:t>mowy,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terminie</w:t>
      </w:r>
      <w:r>
        <w:rPr>
          <w:rFonts w:ascii="Times New Roman" w:hAnsi="Times New Roman"/>
          <w:sz w:val="22"/>
          <w:szCs w:val="22"/>
        </w:rPr>
        <w:t xml:space="preserve"> od dnia opublikowania przepisów dokonują</w:t>
      </w:r>
      <w:r w:rsidRPr="006B1DF8">
        <w:rPr>
          <w:rFonts w:ascii="Times New Roman" w:hAnsi="Times New Roman"/>
          <w:sz w:val="22"/>
          <w:szCs w:val="22"/>
        </w:rPr>
        <w:t>cych tych zm</w:t>
      </w:r>
      <w:r>
        <w:rPr>
          <w:rFonts w:ascii="Times New Roman" w:hAnsi="Times New Roman"/>
          <w:sz w:val="22"/>
          <w:szCs w:val="22"/>
        </w:rPr>
        <w:t>ian do 30 dnia od dnia ich wejścia w życie, może wystąpić do drugiej s</w:t>
      </w:r>
      <w:r w:rsidRPr="006B1DF8">
        <w:rPr>
          <w:rFonts w:ascii="Times New Roman" w:hAnsi="Times New Roman"/>
          <w:sz w:val="22"/>
          <w:szCs w:val="22"/>
        </w:rPr>
        <w:t>trony o dokonanie odpowiedniej zmia</w:t>
      </w:r>
      <w:r>
        <w:rPr>
          <w:rFonts w:ascii="Times New Roman" w:hAnsi="Times New Roman"/>
          <w:sz w:val="22"/>
          <w:szCs w:val="22"/>
        </w:rPr>
        <w:t>ny wysokoś</w:t>
      </w:r>
      <w:r w:rsidRPr="006B1DF8">
        <w:rPr>
          <w:rFonts w:ascii="Times New Roman" w:hAnsi="Times New Roman"/>
          <w:sz w:val="22"/>
          <w:szCs w:val="22"/>
        </w:rPr>
        <w:t xml:space="preserve">ci wynagrodzenia.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6B1DF8">
        <w:rPr>
          <w:rFonts w:ascii="Times New Roman" w:hAnsi="Times New Roman"/>
          <w:sz w:val="22"/>
          <w:szCs w:val="22"/>
        </w:rPr>
        <w:t>Podstawą do dokon</w:t>
      </w:r>
      <w:r>
        <w:rPr>
          <w:rFonts w:ascii="Times New Roman" w:hAnsi="Times New Roman"/>
          <w:sz w:val="22"/>
          <w:szCs w:val="22"/>
        </w:rPr>
        <w:t>ania odpowiednich zmian wysokości wynagrodzenia, będzie przedstawiana każdorazowo Zamawiającemu kalkulacja kosztów Wykonawcy, potwierdzająca wpływ wejścia w życie przepisów dokonują</w:t>
      </w:r>
      <w:r w:rsidRPr="006B1DF8">
        <w:rPr>
          <w:rFonts w:ascii="Times New Roman" w:hAnsi="Times New Roman"/>
          <w:sz w:val="22"/>
          <w:szCs w:val="22"/>
        </w:rPr>
        <w:t>cych te zmiany na koszty wykonania P</w:t>
      </w:r>
      <w:r>
        <w:rPr>
          <w:rFonts w:ascii="Times New Roman" w:hAnsi="Times New Roman"/>
          <w:sz w:val="22"/>
          <w:szCs w:val="22"/>
        </w:rPr>
        <w:t>rzedmiotu Umowy przez Wykonawcę. Wykonawca zobowiązany jest dostarczyć dokumentację potwierdzającą poprawność</w:t>
      </w:r>
      <w:r w:rsidRPr="006B1DF8">
        <w:rPr>
          <w:rFonts w:ascii="Times New Roman" w:hAnsi="Times New Roman"/>
          <w:sz w:val="22"/>
          <w:szCs w:val="22"/>
        </w:rPr>
        <w:t xml:space="preserve"> dokonanej kalkula</w:t>
      </w:r>
      <w:r>
        <w:rPr>
          <w:rFonts w:ascii="Times New Roman" w:hAnsi="Times New Roman"/>
          <w:sz w:val="22"/>
          <w:szCs w:val="22"/>
        </w:rPr>
        <w:t>cji wraz z dowodami uzasadniającymi zmianę</w:t>
      </w:r>
      <w:r w:rsidRPr="006B1DF8">
        <w:rPr>
          <w:rFonts w:ascii="Times New Roman" w:hAnsi="Times New Roman"/>
          <w:sz w:val="22"/>
          <w:szCs w:val="22"/>
        </w:rPr>
        <w:t xml:space="preserve"> wynagrodzenia.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 podjęciem decyzji o zwię</w:t>
      </w:r>
      <w:r w:rsidRPr="006B1DF8">
        <w:rPr>
          <w:rFonts w:ascii="Times New Roman" w:hAnsi="Times New Roman"/>
          <w:sz w:val="22"/>
          <w:szCs w:val="22"/>
        </w:rPr>
        <w:t>kszeniu w</w:t>
      </w:r>
      <w:r>
        <w:rPr>
          <w:rFonts w:ascii="Times New Roman" w:hAnsi="Times New Roman"/>
          <w:sz w:val="22"/>
          <w:szCs w:val="22"/>
        </w:rPr>
        <w:t>ynagrodzenia Zamawiający dokona weryfikacji zasadności oraz poprawności obliczeń dokonanych przez Wykonawcę w zakresie żą</w:t>
      </w:r>
      <w:r w:rsidRPr="006B1DF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>ej zmiany wynagrodzenia, a także oceny możliwości sfinansowania wyż</w:t>
      </w:r>
      <w:r w:rsidRPr="006B1DF8">
        <w:rPr>
          <w:rFonts w:ascii="Times New Roman" w:hAnsi="Times New Roman"/>
          <w:sz w:val="22"/>
          <w:szCs w:val="22"/>
        </w:rPr>
        <w:t>szego wynag</w:t>
      </w:r>
      <w:r>
        <w:rPr>
          <w:rFonts w:ascii="Times New Roman" w:hAnsi="Times New Roman"/>
          <w:sz w:val="22"/>
          <w:szCs w:val="22"/>
        </w:rPr>
        <w:t>rodzenia w ramach posiadanych środkó</w:t>
      </w:r>
      <w:r w:rsidRPr="006B1DF8">
        <w:rPr>
          <w:rFonts w:ascii="Times New Roman" w:hAnsi="Times New Roman"/>
          <w:sz w:val="22"/>
          <w:szCs w:val="22"/>
        </w:rPr>
        <w:t>w w p</w:t>
      </w:r>
      <w:r>
        <w:rPr>
          <w:rFonts w:ascii="Times New Roman" w:hAnsi="Times New Roman"/>
          <w:sz w:val="22"/>
          <w:szCs w:val="22"/>
        </w:rPr>
        <w:t>lanie finansowym Zamawiają</w:t>
      </w:r>
      <w:r w:rsidRPr="006B1DF8">
        <w:rPr>
          <w:rFonts w:ascii="Times New Roman" w:hAnsi="Times New Roman"/>
          <w:sz w:val="22"/>
          <w:szCs w:val="22"/>
        </w:rPr>
        <w:t xml:space="preserve">cego, zatwierdzonym na dany rok.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u</w:t>
      </w:r>
      <w:r w:rsidRPr="006B1DF8">
        <w:rPr>
          <w:rFonts w:ascii="Times New Roman" w:hAnsi="Times New Roman"/>
          <w:sz w:val="22"/>
          <w:szCs w:val="22"/>
        </w:rPr>
        <w:t>mow</w:t>
      </w:r>
      <w:r>
        <w:rPr>
          <w:rFonts w:ascii="Times New Roman" w:hAnsi="Times New Roman"/>
          <w:sz w:val="22"/>
          <w:szCs w:val="22"/>
        </w:rPr>
        <w:t>y nie stanowi zmiana nazw/określeń stron, siedziby s</w:t>
      </w:r>
      <w:r w:rsidRPr="006B1DF8">
        <w:rPr>
          <w:rFonts w:ascii="Times New Roman" w:hAnsi="Times New Roman"/>
          <w:sz w:val="22"/>
          <w:szCs w:val="22"/>
        </w:rPr>
        <w:t>tron, jak</w:t>
      </w:r>
      <w:r>
        <w:rPr>
          <w:rFonts w:ascii="Times New Roman" w:hAnsi="Times New Roman"/>
          <w:sz w:val="22"/>
          <w:szCs w:val="22"/>
        </w:rPr>
        <w:t xml:space="preserve"> również osób do kontaktu, o których mowa w § 4 – zmiany te wymagają poinformowania drugiej strony na piś</w:t>
      </w:r>
      <w:r w:rsidRPr="006B1DF8">
        <w:rPr>
          <w:rFonts w:ascii="Times New Roman" w:hAnsi="Times New Roman"/>
          <w:sz w:val="22"/>
          <w:szCs w:val="22"/>
        </w:rPr>
        <w:t xml:space="preserve">mie. </w:t>
      </w:r>
    </w:p>
    <w:p w:rsidR="00D1584B" w:rsidRPr="006B1DF8" w:rsidRDefault="00D1584B" w:rsidP="00794810">
      <w:pPr>
        <w:pStyle w:val="NormalnyWeb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dopuszcza możliwość</w:t>
      </w:r>
      <w:r w:rsidRPr="006B1DF8">
        <w:rPr>
          <w:rFonts w:ascii="Times New Roman" w:hAnsi="Times New Roman"/>
          <w:sz w:val="22"/>
          <w:szCs w:val="22"/>
        </w:rPr>
        <w:t xml:space="preserve"> dokonania zmian Umowy w przypadkach, gdy: </w:t>
      </w:r>
    </w:p>
    <w:p w:rsidR="00D1584B" w:rsidRDefault="00D1584B" w:rsidP="009F536B">
      <w:pPr>
        <w:pStyle w:val="NormalnyWeb"/>
        <w:numPr>
          <w:ilvl w:val="0"/>
          <w:numId w:val="43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nastą</w:t>
      </w:r>
      <w:r w:rsidRPr="006B1DF8">
        <w:rPr>
          <w:rFonts w:ascii="Times New Roman" w:hAnsi="Times New Roman"/>
          <w:sz w:val="22"/>
          <w:szCs w:val="22"/>
        </w:rPr>
        <w:t>pi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zmiana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powszechnie</w:t>
      </w:r>
      <w:r>
        <w:rPr>
          <w:rFonts w:ascii="Times New Roman" w:hAnsi="Times New Roman"/>
          <w:sz w:val="22"/>
          <w:szCs w:val="22"/>
        </w:rPr>
        <w:t xml:space="preserve"> obowiązują</w:t>
      </w:r>
      <w:r w:rsidRPr="006B1DF8">
        <w:rPr>
          <w:rFonts w:ascii="Times New Roman" w:hAnsi="Times New Roman"/>
          <w:sz w:val="22"/>
          <w:szCs w:val="22"/>
        </w:rPr>
        <w:t>cych</w:t>
      </w:r>
      <w:r>
        <w:rPr>
          <w:rFonts w:ascii="Times New Roman" w:hAnsi="Times New Roman"/>
          <w:sz w:val="22"/>
          <w:szCs w:val="22"/>
        </w:rPr>
        <w:t xml:space="preserve"> przepisó</w:t>
      </w:r>
      <w:r w:rsidRPr="006B1DF8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prawa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zakresie</w:t>
      </w:r>
      <w:r>
        <w:rPr>
          <w:rFonts w:ascii="Times New Roman" w:hAnsi="Times New Roman"/>
          <w:sz w:val="22"/>
          <w:szCs w:val="22"/>
        </w:rPr>
        <w:t xml:space="preserve"> mają</w:t>
      </w:r>
      <w:r w:rsidRPr="006B1DF8">
        <w:rPr>
          <w:rFonts w:ascii="Times New Roman" w:hAnsi="Times New Roman"/>
          <w:sz w:val="22"/>
          <w:szCs w:val="22"/>
        </w:rPr>
        <w:t>cym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wpływ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1DF8">
        <w:rPr>
          <w:rFonts w:ascii="Times New Roman" w:hAnsi="Times New Roman"/>
          <w:sz w:val="22"/>
          <w:szCs w:val="22"/>
        </w:rPr>
        <w:t>na realiz</w:t>
      </w:r>
      <w:r>
        <w:rPr>
          <w:rFonts w:ascii="Times New Roman" w:hAnsi="Times New Roman"/>
          <w:sz w:val="22"/>
          <w:szCs w:val="22"/>
        </w:rPr>
        <w:t>ację przedmiotu umowy, chyba ż</w:t>
      </w:r>
      <w:r w:rsidRPr="006B1DF8">
        <w:rPr>
          <w:rFonts w:ascii="Times New Roman" w:hAnsi="Times New Roman"/>
          <w:sz w:val="22"/>
          <w:szCs w:val="22"/>
        </w:rPr>
        <w:t xml:space="preserve">e zmiana taka znana </w:t>
      </w:r>
      <w:r>
        <w:rPr>
          <w:rFonts w:ascii="Times New Roman" w:hAnsi="Times New Roman"/>
          <w:sz w:val="22"/>
          <w:szCs w:val="22"/>
        </w:rPr>
        <w:t>była w chwili składania oferty,</w:t>
      </w:r>
    </w:p>
    <w:p w:rsidR="00D1584B" w:rsidRPr="009F536B" w:rsidRDefault="00D1584B" w:rsidP="009F536B">
      <w:pPr>
        <w:pStyle w:val="NormalnyWeb"/>
        <w:numPr>
          <w:ilvl w:val="0"/>
          <w:numId w:val="43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9F536B">
        <w:rPr>
          <w:rFonts w:ascii="Times New Roman" w:hAnsi="Times New Roman"/>
          <w:sz w:val="22"/>
          <w:szCs w:val="22"/>
        </w:rPr>
        <w:t>niezbędna jest zmiana w zakresie opisu Przedmiotu Umowy i jego cech oraz sposobu jego realizacji – jeżeli zmiany są korzystne dla Zamawiającego lub wywołane okolicznościami, których nie można było przewidzieć w momencie składania oferty</w:t>
      </w:r>
      <w:r>
        <w:rPr>
          <w:rFonts w:ascii="Times New Roman" w:hAnsi="Times New Roman"/>
          <w:sz w:val="22"/>
          <w:szCs w:val="22"/>
        </w:rPr>
        <w:t xml:space="preserve"> -</w:t>
      </w:r>
      <w:r w:rsidRPr="009F536B">
        <w:rPr>
          <w:rFonts w:ascii="Times New Roman" w:hAnsi="Times New Roman"/>
          <w:sz w:val="22"/>
          <w:szCs w:val="22"/>
        </w:rPr>
        <w:t xml:space="preserve"> jak np. obniżenie ceny, zwiększenie częstotliwości dostaw (trzy razy w ciągu dnia) posiłków z powodów wysokiej temperatury latem (25 stopni C</w:t>
      </w:r>
      <w:r w:rsidRPr="009F536B">
        <w:rPr>
          <w:rFonts w:ascii="Times New Roman" w:hAnsi="Times New Roman"/>
          <w:sz w:val="22"/>
          <w:szCs w:val="22"/>
          <w:vertAlign w:val="superscript"/>
        </w:rPr>
        <w:t>O</w:t>
      </w:r>
      <w:r w:rsidRPr="009F536B">
        <w:rPr>
          <w:rFonts w:ascii="Times New Roman" w:hAnsi="Times New Roman"/>
          <w:sz w:val="22"/>
          <w:szCs w:val="22"/>
        </w:rPr>
        <w:t xml:space="preserve"> i powyżej) bez wpływu na zmianę ceny, </w:t>
      </w:r>
    </w:p>
    <w:p w:rsidR="00D1584B" w:rsidRDefault="00D1584B" w:rsidP="00794810">
      <w:pPr>
        <w:pStyle w:val="NormalnyWeb"/>
        <w:numPr>
          <w:ilvl w:val="0"/>
          <w:numId w:val="43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niezbę</w:t>
      </w:r>
      <w:r w:rsidRPr="006B1DF8">
        <w:rPr>
          <w:rFonts w:ascii="Times New Roman" w:hAnsi="Times New Roman"/>
          <w:sz w:val="22"/>
          <w:szCs w:val="22"/>
        </w:rPr>
        <w:t xml:space="preserve">dna </w:t>
      </w:r>
      <w:r>
        <w:rPr>
          <w:rFonts w:ascii="Times New Roman" w:hAnsi="Times New Roman"/>
          <w:sz w:val="22"/>
          <w:szCs w:val="22"/>
        </w:rPr>
        <w:t>jest zmiana terminu realizacji u</w:t>
      </w:r>
      <w:r w:rsidRPr="006B1DF8">
        <w:rPr>
          <w:rFonts w:ascii="Times New Roman" w:hAnsi="Times New Roman"/>
          <w:sz w:val="22"/>
          <w:szCs w:val="22"/>
        </w:rPr>
        <w:t>mowy w p</w:t>
      </w:r>
      <w:r>
        <w:rPr>
          <w:rFonts w:ascii="Times New Roman" w:hAnsi="Times New Roman"/>
          <w:sz w:val="22"/>
          <w:szCs w:val="22"/>
        </w:rPr>
        <w:t>rzypadku zaistnienia okoliczności lub zdarzeń uniemożliwiających realizację u</w:t>
      </w:r>
      <w:r w:rsidRPr="006B1DF8">
        <w:rPr>
          <w:rFonts w:ascii="Times New Roman" w:hAnsi="Times New Roman"/>
          <w:sz w:val="22"/>
          <w:szCs w:val="22"/>
        </w:rPr>
        <w:t>mowy</w:t>
      </w:r>
      <w:r>
        <w:rPr>
          <w:rFonts w:ascii="Times New Roman" w:hAnsi="Times New Roman"/>
          <w:sz w:val="22"/>
          <w:szCs w:val="22"/>
        </w:rPr>
        <w:t xml:space="preserve"> w wyznaczonym terminie, na któ</w:t>
      </w:r>
      <w:r w:rsidRPr="006B1DF8">
        <w:rPr>
          <w:rFonts w:ascii="Times New Roman" w:hAnsi="Times New Roman"/>
          <w:sz w:val="22"/>
          <w:szCs w:val="22"/>
        </w:rPr>
        <w:t xml:space="preserve">re Strony nie miały wpływu. </w:t>
      </w:r>
    </w:p>
    <w:p w:rsidR="00D1584B" w:rsidRPr="009F536B" w:rsidRDefault="00D1584B" w:rsidP="009F536B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Wykonawca nie może bez zgody Zamawiającego </w:t>
      </w:r>
      <w:r w:rsidR="002F5F73">
        <w:rPr>
          <w:rFonts w:ascii="Times New Roman" w:hAnsi="Times New Roman"/>
          <w:color w:val="FF0000"/>
        </w:rPr>
        <w:t>dokonać cesji</w:t>
      </w:r>
      <w:r w:rsidRPr="004D631E">
        <w:rPr>
          <w:rFonts w:ascii="Times New Roman" w:hAnsi="Times New Roman"/>
        </w:rPr>
        <w:t xml:space="preserve"> wierzytelności wynikających z niniejszej umowy na osoby trzecie.  </w:t>
      </w:r>
    </w:p>
    <w:p w:rsidR="00D1584B" w:rsidRPr="000A7D8B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  <w:r w:rsidRPr="000A7D8B">
        <w:rPr>
          <w:rFonts w:ascii="Times New Roman" w:hAnsi="Times New Roman"/>
          <w:b/>
        </w:rPr>
        <w:t>§ 12</w:t>
      </w:r>
      <w:r>
        <w:rPr>
          <w:rFonts w:ascii="Times New Roman" w:hAnsi="Times New Roman"/>
          <w:b/>
        </w:rPr>
        <w:t>.</w:t>
      </w:r>
    </w:p>
    <w:p w:rsidR="002F5F73" w:rsidRDefault="00D1584B" w:rsidP="00794810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 razie</w:t>
      </w:r>
      <w:r w:rsidR="002F5F73">
        <w:rPr>
          <w:rFonts w:ascii="Times New Roman" w:hAnsi="Times New Roman"/>
        </w:rPr>
        <w:t xml:space="preserve"> </w:t>
      </w:r>
      <w:r w:rsidR="002F5F73">
        <w:rPr>
          <w:rFonts w:ascii="Times New Roman" w:hAnsi="Times New Roman"/>
          <w:color w:val="FF0000"/>
        </w:rPr>
        <w:t>zaistnienia istotnej zmiany okoliczności powodującej, ze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 .</w:t>
      </w:r>
    </w:p>
    <w:p w:rsidR="002F5F73" w:rsidRDefault="002F5F73" w:rsidP="002F5F73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D1584B" w:rsidRPr="004D631E" w:rsidRDefault="00D1584B" w:rsidP="00794810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 wystąpienia istotnej zmiany okoliczności powodującej, że wykonanie umowy nie leży w interesie publicznym, czego nie można było przewidzieć w chwili zawarcia umowy, Zamawiający może odstąpić od umowy</w:t>
      </w:r>
      <w:r>
        <w:rPr>
          <w:rFonts w:ascii="Times New Roman" w:hAnsi="Times New Roman"/>
        </w:rPr>
        <w:t xml:space="preserve"> w terminie 30 dni od powzięcia</w:t>
      </w:r>
      <w:r w:rsidRPr="004D631E">
        <w:rPr>
          <w:rFonts w:ascii="Times New Roman" w:hAnsi="Times New Roman"/>
        </w:rPr>
        <w:t xml:space="preserve"> wi</w:t>
      </w:r>
      <w:r>
        <w:rPr>
          <w:rFonts w:ascii="Times New Roman" w:hAnsi="Times New Roman"/>
        </w:rPr>
        <w:t>adomości o tych okolicznościach</w:t>
      </w:r>
      <w:r w:rsidRPr="004D631E">
        <w:rPr>
          <w:rFonts w:ascii="Times New Roman" w:hAnsi="Times New Roman"/>
        </w:rPr>
        <w:t>.</w:t>
      </w:r>
    </w:p>
    <w:p w:rsidR="00D1584B" w:rsidRPr="004D631E" w:rsidRDefault="00D1584B" w:rsidP="00794810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D631E">
        <w:rPr>
          <w:rFonts w:ascii="Times New Roman" w:hAnsi="Times New Roman"/>
        </w:rPr>
        <w:t xml:space="preserve"> przypadku, o którym mowa w ust. 1, Wykonawca może żądać jedynie wynagrodzenia należnego mu </w:t>
      </w:r>
      <w:r>
        <w:rPr>
          <w:rFonts w:ascii="Times New Roman" w:hAnsi="Times New Roman"/>
        </w:rPr>
        <w:t>z tytułu wykonania części umowy</w:t>
      </w:r>
      <w:r w:rsidRPr="004D631E">
        <w:rPr>
          <w:rFonts w:ascii="Times New Roman" w:hAnsi="Times New Roman"/>
        </w:rPr>
        <w:t>.</w:t>
      </w:r>
    </w:p>
    <w:p w:rsidR="00D1584B" w:rsidRPr="000A7D8B" w:rsidRDefault="00D1584B" w:rsidP="00794810">
      <w:pPr>
        <w:spacing w:line="240" w:lineRule="auto"/>
        <w:jc w:val="both"/>
        <w:rPr>
          <w:rFonts w:ascii="Times New Roman" w:hAnsi="Times New Roman"/>
          <w:b/>
        </w:rPr>
      </w:pP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0A7D8B">
        <w:rPr>
          <w:rFonts w:ascii="Times New Roman" w:hAnsi="Times New Roman"/>
          <w:b/>
        </w:rPr>
        <w:t>§ 13</w:t>
      </w:r>
      <w:r>
        <w:rPr>
          <w:rFonts w:ascii="Times New Roman" w:hAnsi="Times New Roman"/>
          <w:b/>
        </w:rPr>
        <w:t>.</w:t>
      </w:r>
    </w:p>
    <w:p w:rsidR="00D1584B" w:rsidRPr="002F5F73" w:rsidRDefault="00D1584B" w:rsidP="00794810">
      <w:pPr>
        <w:numPr>
          <w:ilvl w:val="0"/>
          <w:numId w:val="17"/>
        </w:numPr>
        <w:tabs>
          <w:tab w:val="clear" w:pos="1260"/>
          <w:tab w:val="num" w:pos="426"/>
        </w:tabs>
        <w:spacing w:line="240" w:lineRule="auto"/>
        <w:ind w:left="426"/>
        <w:jc w:val="both"/>
        <w:rPr>
          <w:rFonts w:ascii="Times New Roman" w:hAnsi="Times New Roman"/>
          <w:color w:val="FF0000"/>
        </w:rPr>
      </w:pPr>
      <w:r w:rsidRPr="004D631E">
        <w:rPr>
          <w:rFonts w:ascii="Times New Roman" w:hAnsi="Times New Roman"/>
        </w:rPr>
        <w:t xml:space="preserve">Zamawiający może nałożyć na Wykonawcę karę umowną w wysokości 10% </w:t>
      </w:r>
      <w:r>
        <w:rPr>
          <w:rFonts w:ascii="Times New Roman" w:hAnsi="Times New Roman"/>
        </w:rPr>
        <w:t xml:space="preserve">wartości brutto umowy </w:t>
      </w:r>
      <w:r w:rsidRPr="004D631E">
        <w:rPr>
          <w:rFonts w:ascii="Times New Roman" w:hAnsi="Times New Roman"/>
        </w:rPr>
        <w:t xml:space="preserve">o w przypadku rozwiązania umowy przez Zamawiającego z przyczyn podanych w </w:t>
      </w:r>
      <w:r w:rsidRPr="002F5F73">
        <w:rPr>
          <w:rFonts w:ascii="Times New Roman" w:hAnsi="Times New Roman"/>
          <w:color w:val="FF0000"/>
        </w:rPr>
        <w:t xml:space="preserve">§ 15 ust. </w:t>
      </w:r>
      <w:r w:rsidR="002F5F73" w:rsidRPr="002F5F73">
        <w:rPr>
          <w:rFonts w:ascii="Times New Roman" w:hAnsi="Times New Roman"/>
          <w:color w:val="FF0000"/>
        </w:rPr>
        <w:t>1 pkt 3</w:t>
      </w:r>
    </w:p>
    <w:p w:rsidR="00D1584B" w:rsidRPr="000A7D8B" w:rsidRDefault="00D1584B" w:rsidP="00794810">
      <w:pPr>
        <w:numPr>
          <w:ilvl w:val="0"/>
          <w:numId w:val="17"/>
        </w:numPr>
        <w:tabs>
          <w:tab w:val="clear" w:pos="1260"/>
          <w:tab w:val="num" w:pos="426"/>
          <w:tab w:val="num" w:pos="1080"/>
        </w:tabs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</w:t>
      </w:r>
      <w:r w:rsidRPr="004D631E">
        <w:rPr>
          <w:rFonts w:ascii="Times New Roman" w:hAnsi="Times New Roman"/>
        </w:rPr>
        <w:t>amawi</w:t>
      </w:r>
      <w:r>
        <w:rPr>
          <w:rFonts w:ascii="Times New Roman" w:hAnsi="Times New Roman"/>
        </w:rPr>
        <w:t>ającemu kary umowne w wysokości 500 zł</w:t>
      </w:r>
      <w:r w:rsidRPr="000A7D8B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przypadku drugiego </w:t>
      </w:r>
      <w:r w:rsidRPr="000A7D8B">
        <w:rPr>
          <w:rFonts w:ascii="Times New Roman" w:hAnsi="Times New Roman"/>
        </w:rPr>
        <w:t xml:space="preserve">z kolei i każdego następnego zastrzeżenia co do poprawności, jakości, </w:t>
      </w:r>
      <w:r>
        <w:rPr>
          <w:rFonts w:ascii="Times New Roman" w:hAnsi="Times New Roman"/>
        </w:rPr>
        <w:t>terminowości świadczonych usług</w:t>
      </w:r>
      <w:r w:rsidRPr="000A7D8B">
        <w:rPr>
          <w:rFonts w:ascii="Times New Roman" w:hAnsi="Times New Roman"/>
        </w:rPr>
        <w:t>.</w:t>
      </w:r>
    </w:p>
    <w:p w:rsidR="00D1584B" w:rsidRPr="004D631E" w:rsidRDefault="00D1584B" w:rsidP="00794810">
      <w:pPr>
        <w:numPr>
          <w:ilvl w:val="2"/>
          <w:numId w:val="17"/>
        </w:numPr>
        <w:tabs>
          <w:tab w:val="clear" w:pos="2517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szkoda</w:t>
      </w:r>
      <w:r w:rsidRPr="004D631E">
        <w:rPr>
          <w:rFonts w:ascii="Times New Roman" w:hAnsi="Times New Roman"/>
        </w:rPr>
        <w:t xml:space="preserve"> byłaby wyższa od kar umownych, o których mowa w ust</w:t>
      </w:r>
      <w:r>
        <w:rPr>
          <w:rFonts w:ascii="Times New Roman" w:hAnsi="Times New Roman"/>
        </w:rPr>
        <w:t xml:space="preserve">. 1 i 2 </w:t>
      </w:r>
      <w:r w:rsidRPr="004D631E">
        <w:rPr>
          <w:rFonts w:ascii="Times New Roman" w:hAnsi="Times New Roman"/>
        </w:rPr>
        <w:t xml:space="preserve">niniejszego paragrafu, </w:t>
      </w:r>
      <w:r>
        <w:rPr>
          <w:rFonts w:ascii="Times New Roman" w:hAnsi="Times New Roman"/>
        </w:rPr>
        <w:t>Zamawiający</w:t>
      </w:r>
      <w:r w:rsidRPr="004D631E">
        <w:rPr>
          <w:rFonts w:ascii="Times New Roman" w:hAnsi="Times New Roman"/>
        </w:rPr>
        <w:t xml:space="preserve"> ma prawo</w:t>
      </w:r>
      <w:r>
        <w:rPr>
          <w:rFonts w:ascii="Times New Roman" w:hAnsi="Times New Roman"/>
        </w:rPr>
        <w:t xml:space="preserve"> dochodzić odszkodowania na</w:t>
      </w:r>
      <w:r w:rsidRPr="004D631E">
        <w:rPr>
          <w:rFonts w:ascii="Times New Roman" w:hAnsi="Times New Roman"/>
        </w:rPr>
        <w:t xml:space="preserve"> zasa</w:t>
      </w:r>
      <w:r>
        <w:rPr>
          <w:rFonts w:ascii="Times New Roman" w:hAnsi="Times New Roman"/>
        </w:rPr>
        <w:t>dach ogólnych w wysokości rzeczywistej szkody</w:t>
      </w:r>
      <w:r w:rsidRPr="004D631E">
        <w:rPr>
          <w:rFonts w:ascii="Times New Roman" w:hAnsi="Times New Roman"/>
        </w:rPr>
        <w:t>.</w:t>
      </w:r>
    </w:p>
    <w:p w:rsidR="00D1584B" w:rsidRPr="002F5F73" w:rsidRDefault="00D1584B" w:rsidP="00794810">
      <w:pPr>
        <w:numPr>
          <w:ilvl w:val="2"/>
          <w:numId w:val="17"/>
        </w:numPr>
        <w:tabs>
          <w:tab w:val="clear" w:pos="2517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  <w:color w:val="FF0000"/>
        </w:rPr>
      </w:pPr>
      <w:r w:rsidRPr="004D631E">
        <w:rPr>
          <w:rFonts w:ascii="Times New Roman" w:hAnsi="Times New Roman"/>
        </w:rPr>
        <w:t>Wykonawca nie może zwolnić się od odpowiedzia</w:t>
      </w:r>
      <w:r>
        <w:rPr>
          <w:rFonts w:ascii="Times New Roman" w:hAnsi="Times New Roman"/>
        </w:rPr>
        <w:t xml:space="preserve">lności względem Zamawiającego z tego </w:t>
      </w:r>
      <w:r w:rsidRPr="004D631E">
        <w:rPr>
          <w:rFonts w:ascii="Times New Roman" w:hAnsi="Times New Roman"/>
        </w:rPr>
        <w:t>powodu</w:t>
      </w:r>
      <w:r>
        <w:rPr>
          <w:rFonts w:ascii="Times New Roman" w:hAnsi="Times New Roman"/>
        </w:rPr>
        <w:t>, że niewykonanie lub nienależyte wykonanie</w:t>
      </w:r>
      <w:r w:rsidRPr="004D631E">
        <w:rPr>
          <w:rFonts w:ascii="Times New Roman" w:hAnsi="Times New Roman"/>
        </w:rPr>
        <w:t xml:space="preserve"> umowy lub jej części było następstwem</w:t>
      </w:r>
      <w:r>
        <w:rPr>
          <w:rFonts w:ascii="Times New Roman" w:hAnsi="Times New Roman"/>
        </w:rPr>
        <w:t xml:space="preserve"> okoliczności leżących po stronie podwykonawców </w:t>
      </w:r>
      <w:r w:rsidRPr="004D631E">
        <w:rPr>
          <w:rFonts w:ascii="Times New Roman" w:hAnsi="Times New Roman"/>
        </w:rPr>
        <w:t>Wykonawcy.</w:t>
      </w:r>
      <w:r w:rsidR="002F5F73">
        <w:rPr>
          <w:rFonts w:ascii="Times New Roman" w:hAnsi="Times New Roman"/>
        </w:rPr>
        <w:t xml:space="preserve"> </w:t>
      </w:r>
      <w:r w:rsidR="002F5F73" w:rsidRPr="002F5F73">
        <w:rPr>
          <w:rFonts w:ascii="Times New Roman" w:hAnsi="Times New Roman"/>
          <w:color w:val="FF0000"/>
        </w:rPr>
        <w:t>Przy wykonywaniu umowy, Wykonawca nie może posługiwać się podwykonawcami z wyjątkiem transportu .</w:t>
      </w:r>
    </w:p>
    <w:p w:rsidR="00D1584B" w:rsidRPr="004D631E" w:rsidRDefault="00D1584B" w:rsidP="00794810">
      <w:pPr>
        <w:numPr>
          <w:ilvl w:val="2"/>
          <w:numId w:val="17"/>
        </w:numPr>
        <w:tabs>
          <w:tab w:val="clear" w:pos="2517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Kary umowne będą należne Zamawiającemu niezależnie od faktu rozw</w:t>
      </w:r>
      <w:r>
        <w:rPr>
          <w:rFonts w:ascii="Times New Roman" w:hAnsi="Times New Roman"/>
        </w:rPr>
        <w:t>iązania umowy pomiędzy stronami</w:t>
      </w:r>
      <w:r w:rsidRPr="004D631E">
        <w:rPr>
          <w:rFonts w:ascii="Times New Roman" w:hAnsi="Times New Roman"/>
        </w:rPr>
        <w:t>.</w:t>
      </w:r>
    </w:p>
    <w:p w:rsidR="00D1584B" w:rsidRPr="000A7D8B" w:rsidRDefault="00D1584B" w:rsidP="00794810">
      <w:pPr>
        <w:spacing w:line="240" w:lineRule="auto"/>
        <w:ind w:left="540"/>
        <w:jc w:val="center"/>
        <w:rPr>
          <w:rFonts w:ascii="Times New Roman" w:hAnsi="Times New Roman"/>
          <w:b/>
        </w:rPr>
      </w:pPr>
      <w:r w:rsidRPr="000A7D8B">
        <w:rPr>
          <w:rFonts w:ascii="Times New Roman" w:hAnsi="Times New Roman"/>
          <w:b/>
        </w:rPr>
        <w:t>§ 14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794810">
      <w:pPr>
        <w:numPr>
          <w:ilvl w:val="0"/>
          <w:numId w:val="29"/>
        </w:numPr>
        <w:tabs>
          <w:tab w:val="clear" w:pos="3345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Jeżeli na Zamawiającego zostanie nałożona kara przez uprawniony organ, spowodowana przyczynami leżącymi po stronie lub zawinionymi przez Wykonawcę, to Zamawiający potrąci kwotę kary z wynagrodzenia Wykonawcy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co Wykonawca wyraża zgodę</w:t>
      </w:r>
      <w:r w:rsidRPr="004D631E">
        <w:rPr>
          <w:rFonts w:ascii="Times New Roman" w:hAnsi="Times New Roman"/>
        </w:rPr>
        <w:t>.</w:t>
      </w:r>
    </w:p>
    <w:p w:rsidR="00D1584B" w:rsidRPr="004D631E" w:rsidRDefault="00D1584B" w:rsidP="00794810">
      <w:pPr>
        <w:numPr>
          <w:ilvl w:val="0"/>
          <w:numId w:val="29"/>
        </w:numPr>
        <w:tabs>
          <w:tab w:val="clear" w:pos="3345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 przypadku zasądzenia prawomocnym wyrokiem sądu lub na mocy ugody stron - na rzecz  osoby trzeciej odszkodowania od Zamawiającego z przyczyn leżących po stronie lub zawinionych przez Wykonawcę, to Zamawiający potrąci kwotę odszkodowania i wszelkich związanych z nim kosztów, w tym kosztów sądowych i egzekucyjn</w:t>
      </w:r>
      <w:r>
        <w:rPr>
          <w:rFonts w:ascii="Times New Roman" w:hAnsi="Times New Roman"/>
        </w:rPr>
        <w:t>ych - z wynagrodzenia Wykonawcy</w:t>
      </w:r>
      <w:r w:rsidRPr="004D631E">
        <w:rPr>
          <w:rFonts w:ascii="Times New Roman" w:hAnsi="Times New Roman"/>
        </w:rPr>
        <w:t xml:space="preserve"> albo Zamawiającemu będzie przysługiwać roszczenie w stosunku do Wykonawcy - o zwrot kwot </w:t>
      </w:r>
      <w:r w:rsidRPr="004D631E">
        <w:rPr>
          <w:rFonts w:ascii="Times New Roman" w:hAnsi="Times New Roman"/>
        </w:rPr>
        <w:lastRenderedPageBreak/>
        <w:t>zapłaconych na rzecz osoby trzeciej do wysokości odszkodowania oraz wszelkich związanych z nim kosztów, w tym kosztów sądowych i egzekucyjnych.</w:t>
      </w:r>
    </w:p>
    <w:p w:rsidR="00D1584B" w:rsidRDefault="00D1584B" w:rsidP="00532B0D">
      <w:pPr>
        <w:numPr>
          <w:ilvl w:val="0"/>
          <w:numId w:val="29"/>
        </w:numPr>
        <w:tabs>
          <w:tab w:val="clear" w:pos="3345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Wykonawca ponosi pełną odpowiedzialność prawną wobec Zamawiającego jak i bezpośrednio wobec osób trzecich, za wszelkie szkody wyrządzone wskutek niewykonania lub nienależytego wykonania Umowy, spowodowane przez pracowników Wykonawcy lub osób, którymi Wykonawca posługuje się przy wykonywaniu niniejszej umowy, w tym powstałe wskutek czynu niedozwolonego.</w:t>
      </w:r>
    </w:p>
    <w:p w:rsidR="00D1584B" w:rsidRPr="00532B0D" w:rsidRDefault="00D1584B" w:rsidP="00532B0D">
      <w:pPr>
        <w:numPr>
          <w:ilvl w:val="0"/>
          <w:numId w:val="29"/>
        </w:numPr>
        <w:tabs>
          <w:tab w:val="clear" w:pos="3345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</w:rPr>
      </w:pPr>
      <w:r w:rsidRPr="00532B0D">
        <w:rPr>
          <w:rFonts w:ascii="Times New Roman" w:hAnsi="Times New Roman"/>
        </w:rPr>
        <w:t xml:space="preserve">Zamawiający wymaga aby Wykonawca posiadał polisę odpowiedzialności </w:t>
      </w:r>
      <w:r w:rsidRPr="00780DFA">
        <w:rPr>
          <w:rFonts w:ascii="Times New Roman" w:hAnsi="Times New Roman"/>
          <w:color w:val="FF0000"/>
        </w:rPr>
        <w:t xml:space="preserve">cywilnej </w:t>
      </w:r>
      <w:r w:rsidR="00780DFA" w:rsidRPr="00780DFA">
        <w:rPr>
          <w:rFonts w:ascii="Times New Roman" w:hAnsi="Times New Roman"/>
          <w:color w:val="FF0000"/>
        </w:rPr>
        <w:t xml:space="preserve"> od odpowiedzialności kontraktowej i deliktowej</w:t>
      </w:r>
      <w:r w:rsidR="00780DFA">
        <w:rPr>
          <w:rFonts w:ascii="Times New Roman" w:hAnsi="Times New Roman"/>
          <w:color w:val="FF0000"/>
        </w:rPr>
        <w:t xml:space="preserve"> </w:t>
      </w:r>
      <w:r w:rsidRPr="00780DFA">
        <w:rPr>
          <w:rFonts w:ascii="Times New Roman" w:hAnsi="Times New Roman"/>
          <w:color w:val="FF0000"/>
        </w:rPr>
        <w:t xml:space="preserve">w </w:t>
      </w:r>
      <w:r w:rsidRPr="00532B0D">
        <w:rPr>
          <w:rFonts w:ascii="Times New Roman" w:hAnsi="Times New Roman"/>
        </w:rPr>
        <w:t xml:space="preserve">związku  z prowadzoną działalnością przygotowywania i dostarczania posiłków </w:t>
      </w:r>
      <w:r w:rsidRPr="00532B0D">
        <w:rPr>
          <w:rFonts w:ascii="Times New Roman" w:hAnsi="Times New Roman"/>
          <w:iCs/>
        </w:rPr>
        <w:t xml:space="preserve">zamówienia na sumę gwarancyjną ubezpieczenia </w:t>
      </w:r>
      <w:r w:rsidRPr="00532B0D">
        <w:rPr>
          <w:rFonts w:ascii="Times New Roman" w:hAnsi="Times New Roman"/>
          <w:bCs/>
          <w:iCs/>
        </w:rPr>
        <w:t xml:space="preserve">co najmniej </w:t>
      </w:r>
      <w:r w:rsidRPr="00780DFA">
        <w:rPr>
          <w:rFonts w:ascii="Times New Roman" w:hAnsi="Times New Roman"/>
          <w:bCs/>
          <w:iCs/>
          <w:color w:val="FF0000"/>
        </w:rPr>
        <w:t>2</w:t>
      </w:r>
      <w:r w:rsidR="00780DFA" w:rsidRPr="00780DFA">
        <w:rPr>
          <w:rFonts w:ascii="Times New Roman" w:hAnsi="Times New Roman"/>
          <w:bCs/>
          <w:iCs/>
          <w:color w:val="FF0000"/>
        </w:rPr>
        <w:t>5</w:t>
      </w:r>
      <w:r w:rsidRPr="00780DFA">
        <w:rPr>
          <w:rFonts w:ascii="Times New Roman" w:hAnsi="Times New Roman"/>
          <w:bCs/>
          <w:iCs/>
          <w:color w:val="FF0000"/>
        </w:rPr>
        <w:t xml:space="preserve">0.000,00 </w:t>
      </w:r>
      <w:r w:rsidRPr="00532B0D">
        <w:rPr>
          <w:rFonts w:ascii="Times New Roman" w:hAnsi="Times New Roman"/>
          <w:bCs/>
          <w:iCs/>
        </w:rPr>
        <w:t>zł brutto.</w:t>
      </w:r>
    </w:p>
    <w:p w:rsidR="00D1584B" w:rsidRPr="00780DFA" w:rsidRDefault="00D1584B" w:rsidP="00794810">
      <w:pPr>
        <w:numPr>
          <w:ilvl w:val="0"/>
          <w:numId w:val="29"/>
        </w:numPr>
        <w:tabs>
          <w:tab w:val="clear" w:pos="3345"/>
          <w:tab w:val="num" w:pos="426"/>
        </w:tabs>
        <w:spacing w:line="240" w:lineRule="auto"/>
        <w:ind w:left="426" w:hanging="360"/>
        <w:jc w:val="both"/>
        <w:rPr>
          <w:rFonts w:ascii="Times New Roman" w:hAnsi="Times New Roman"/>
          <w:color w:val="FF0000"/>
        </w:rPr>
      </w:pPr>
      <w:r w:rsidRPr="004D631E">
        <w:rPr>
          <w:rFonts w:ascii="Times New Roman" w:hAnsi="Times New Roman"/>
        </w:rPr>
        <w:t>Zamawiający zastrzega możliwość żądania w ka</w:t>
      </w:r>
      <w:r>
        <w:rPr>
          <w:rFonts w:ascii="Times New Roman" w:hAnsi="Times New Roman"/>
        </w:rPr>
        <w:t>żdym czasie okazania tej polisy</w:t>
      </w:r>
      <w:r w:rsidR="00780DFA">
        <w:rPr>
          <w:rFonts w:ascii="Times New Roman" w:hAnsi="Times New Roman"/>
        </w:rPr>
        <w:t xml:space="preserve">, </w:t>
      </w:r>
      <w:r w:rsidRPr="004D631E">
        <w:rPr>
          <w:rFonts w:ascii="Times New Roman" w:hAnsi="Times New Roman"/>
        </w:rPr>
        <w:t xml:space="preserve"> przypadku</w:t>
      </w:r>
      <w:r>
        <w:rPr>
          <w:rFonts w:ascii="Times New Roman" w:hAnsi="Times New Roman"/>
        </w:rPr>
        <w:t>,</w:t>
      </w:r>
      <w:r w:rsidRPr="004D631E">
        <w:rPr>
          <w:rFonts w:ascii="Times New Roman" w:hAnsi="Times New Roman"/>
        </w:rPr>
        <w:t xml:space="preserve"> gdy w trakcie trwania umowy, polisa wygaśnie, Wykonawca jest zobowiązany do jej przedłużenia lub zawarcia nowej umowy ubezpieczenia i przekazania jej na żądanie Zamawiającego.</w:t>
      </w:r>
      <w:r w:rsidR="00780DFA">
        <w:rPr>
          <w:rFonts w:ascii="Times New Roman" w:hAnsi="Times New Roman"/>
        </w:rPr>
        <w:t xml:space="preserve"> </w:t>
      </w:r>
      <w:r w:rsidR="00780DFA" w:rsidRPr="00780DFA">
        <w:rPr>
          <w:rFonts w:ascii="Times New Roman" w:hAnsi="Times New Roman"/>
          <w:color w:val="FF0000"/>
        </w:rPr>
        <w:t>Aktualna polisa winna być przekazana Zamawiającemu (przynajmniej kopia) przy zawieraniu umowy</w:t>
      </w:r>
      <w:r w:rsidR="00780DFA">
        <w:rPr>
          <w:rFonts w:ascii="Times New Roman" w:hAnsi="Times New Roman"/>
          <w:color w:val="FF0000"/>
        </w:rPr>
        <w:t>.</w:t>
      </w:r>
    </w:p>
    <w:p w:rsidR="00D1584B" w:rsidRPr="008E5423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  <w:r w:rsidRPr="008E5423">
        <w:rPr>
          <w:rFonts w:ascii="Times New Roman" w:hAnsi="Times New Roman"/>
          <w:b/>
        </w:rPr>
        <w:t>§ 15.</w:t>
      </w:r>
    </w:p>
    <w:p w:rsidR="00D1584B" w:rsidRPr="004D631E" w:rsidRDefault="00D1584B" w:rsidP="00794810">
      <w:pPr>
        <w:numPr>
          <w:ilvl w:val="0"/>
          <w:numId w:val="26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Zamawiający ma prawo do rozwiązania niniejszej umowy w trybie natychmiastowym w przypadku:</w:t>
      </w:r>
    </w:p>
    <w:p w:rsidR="00D1584B" w:rsidRPr="004D631E" w:rsidRDefault="00D1584B" w:rsidP="00794810">
      <w:pPr>
        <w:numPr>
          <w:ilvl w:val="1"/>
          <w:numId w:val="23"/>
        </w:numPr>
        <w:tabs>
          <w:tab w:val="num" w:pos="709"/>
        </w:tabs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D631E">
        <w:rPr>
          <w:rFonts w:ascii="Times New Roman" w:hAnsi="Times New Roman"/>
        </w:rPr>
        <w:t>rzykrotnego stwierdzenia braków ilościowych w posiłkach lub ich złej jakości w okresie jednego miesiąca kalendarzowego</w:t>
      </w:r>
      <w:r>
        <w:rPr>
          <w:rFonts w:ascii="Times New Roman" w:hAnsi="Times New Roman"/>
        </w:rPr>
        <w:t>,</w:t>
      </w:r>
    </w:p>
    <w:p w:rsidR="00D1584B" w:rsidRPr="004D631E" w:rsidRDefault="00D1584B" w:rsidP="00794810">
      <w:pPr>
        <w:numPr>
          <w:ilvl w:val="1"/>
          <w:numId w:val="23"/>
        </w:numPr>
        <w:tabs>
          <w:tab w:val="num" w:pos="709"/>
        </w:tabs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D631E">
        <w:rPr>
          <w:rFonts w:ascii="Times New Roman" w:hAnsi="Times New Roman"/>
        </w:rPr>
        <w:t>rzykrotnej nieterminowej dostawy posiłków w okresie jednego miesiąca</w:t>
      </w:r>
      <w:r>
        <w:rPr>
          <w:rFonts w:ascii="Times New Roman" w:hAnsi="Times New Roman"/>
        </w:rPr>
        <w:t xml:space="preserve"> kalendarzowego,</w:t>
      </w:r>
    </w:p>
    <w:p w:rsidR="00D1584B" w:rsidRPr="004D631E" w:rsidRDefault="00D1584B" w:rsidP="00794810">
      <w:pPr>
        <w:numPr>
          <w:ilvl w:val="1"/>
          <w:numId w:val="23"/>
        </w:numPr>
        <w:tabs>
          <w:tab w:val="num" w:pos="709"/>
        </w:tabs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31E">
        <w:rPr>
          <w:rFonts w:ascii="Times New Roman" w:hAnsi="Times New Roman"/>
        </w:rPr>
        <w:t>atrucia pokarmowego wśród pacjentów Zamawiającego za przyczyną spożycia posiłków dostarczonych przez Wykonawcę, potwie</w:t>
      </w:r>
      <w:r>
        <w:rPr>
          <w:rFonts w:ascii="Times New Roman" w:hAnsi="Times New Roman"/>
        </w:rPr>
        <w:t>rdzoną przez niezależny podmiot,</w:t>
      </w:r>
    </w:p>
    <w:p w:rsidR="00D1584B" w:rsidRPr="004D631E" w:rsidRDefault="00D1584B" w:rsidP="00794810">
      <w:pPr>
        <w:numPr>
          <w:ilvl w:val="1"/>
          <w:numId w:val="23"/>
        </w:numPr>
        <w:tabs>
          <w:tab w:val="num" w:pos="709"/>
        </w:tabs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4D631E">
        <w:rPr>
          <w:rFonts w:ascii="Times New Roman" w:hAnsi="Times New Roman"/>
        </w:rPr>
        <w:t>nnego rażącego naruszenia warunków umowy.</w:t>
      </w:r>
    </w:p>
    <w:p w:rsidR="00D1584B" w:rsidRPr="008E5423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  <w:r w:rsidRPr="008E5423">
        <w:rPr>
          <w:rFonts w:ascii="Times New Roman" w:hAnsi="Times New Roman"/>
          <w:b/>
        </w:rPr>
        <w:t>§ 16</w:t>
      </w:r>
      <w:r>
        <w:rPr>
          <w:rFonts w:ascii="Times New Roman" w:hAnsi="Times New Roman"/>
          <w:b/>
        </w:rPr>
        <w:t>.</w:t>
      </w:r>
    </w:p>
    <w:p w:rsidR="00D1584B" w:rsidRDefault="00D1584B" w:rsidP="009F536B">
      <w:pPr>
        <w:spacing w:line="240" w:lineRule="auto"/>
        <w:jc w:val="both"/>
        <w:rPr>
          <w:rFonts w:ascii="Arial" w:hAnsi="Arial" w:cs="Arial"/>
        </w:rPr>
      </w:pPr>
      <w:r w:rsidRPr="009F536B">
        <w:rPr>
          <w:rFonts w:ascii="Times New Roman" w:hAnsi="Times New Roman"/>
        </w:rPr>
        <w:t xml:space="preserve">Wykonawca przed podpisaniem umowy wniesie zabezpieczenie należytego wykonania umowy w wysokości  </w:t>
      </w:r>
      <w:r w:rsidR="00780DFA" w:rsidRPr="00780DFA">
        <w:rPr>
          <w:rFonts w:ascii="Times New Roman" w:hAnsi="Times New Roman"/>
          <w:color w:val="FF0000"/>
        </w:rPr>
        <w:t>1,</w:t>
      </w:r>
      <w:r w:rsidRPr="00780DFA">
        <w:rPr>
          <w:rFonts w:ascii="Times New Roman" w:hAnsi="Times New Roman"/>
          <w:color w:val="FF0000"/>
        </w:rPr>
        <w:t xml:space="preserve">5% </w:t>
      </w:r>
      <w:r>
        <w:rPr>
          <w:rFonts w:ascii="Times New Roman" w:hAnsi="Times New Roman"/>
        </w:rPr>
        <w:t>wartości całkowitej podanej w ofercie (wartości brutto)</w:t>
      </w:r>
      <w:r w:rsidRPr="009F536B">
        <w:rPr>
          <w:rFonts w:ascii="Times New Roman" w:hAnsi="Times New Roman"/>
        </w:rPr>
        <w:t xml:space="preserve"> tj. ……</w:t>
      </w:r>
      <w:r>
        <w:rPr>
          <w:rFonts w:ascii="Times New Roman" w:hAnsi="Times New Roman"/>
        </w:rPr>
        <w:t xml:space="preserve"> </w:t>
      </w:r>
      <w:r w:rsidRPr="009F536B">
        <w:rPr>
          <w:rFonts w:ascii="Times New Roman" w:hAnsi="Times New Roman"/>
        </w:rPr>
        <w:t>zł sło</w:t>
      </w:r>
      <w:r>
        <w:rPr>
          <w:rFonts w:ascii="Times New Roman" w:hAnsi="Times New Roman"/>
        </w:rPr>
        <w:t xml:space="preserve">wnie: …………………………… i </w:t>
      </w:r>
      <w:r w:rsidRPr="009F536B">
        <w:rPr>
          <w:rFonts w:ascii="Times New Roman" w:hAnsi="Times New Roman"/>
        </w:rPr>
        <w:t>przekaże odpowiednie dokumenty Zamawiającemu. Zabezpieczenie należytego wykonania umowy musi obejmować cały okres trwania umowy</w:t>
      </w:r>
      <w:r>
        <w:rPr>
          <w:rFonts w:ascii="Arial" w:hAnsi="Arial" w:cs="Arial"/>
        </w:rPr>
        <w:t>.</w:t>
      </w:r>
    </w:p>
    <w:p w:rsidR="00D1584B" w:rsidRPr="008E5423" w:rsidRDefault="00D1584B" w:rsidP="00794810">
      <w:pPr>
        <w:spacing w:line="240" w:lineRule="auto"/>
        <w:jc w:val="center"/>
        <w:rPr>
          <w:rFonts w:ascii="Times New Roman" w:hAnsi="Times New Roman"/>
          <w:b/>
        </w:rPr>
      </w:pPr>
      <w:r w:rsidRPr="008E5423">
        <w:rPr>
          <w:rFonts w:ascii="Times New Roman" w:hAnsi="Times New Roman"/>
          <w:b/>
        </w:rPr>
        <w:t>§ 17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794810">
      <w:pPr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Wszelkie spory powstałe na tle wykonania niniejszej umowy, strony zobowiązują się rozwiązywać polubownie. W przypadku, kiedy okaże się to niemożliwe, spory te zostaną poddane przez strony rozstrzygnięciu przez </w:t>
      </w:r>
      <w:r>
        <w:rPr>
          <w:rFonts w:ascii="Times New Roman" w:hAnsi="Times New Roman"/>
        </w:rPr>
        <w:t xml:space="preserve">sąd, </w:t>
      </w:r>
      <w:r w:rsidRPr="004D631E">
        <w:rPr>
          <w:rFonts w:ascii="Times New Roman" w:hAnsi="Times New Roman"/>
        </w:rPr>
        <w:t>właściwy dla siedziby Zamawiającego.</w:t>
      </w:r>
    </w:p>
    <w:p w:rsidR="00D1584B" w:rsidRPr="008E5423" w:rsidRDefault="00D1584B" w:rsidP="00794810">
      <w:pPr>
        <w:spacing w:line="240" w:lineRule="auto"/>
        <w:ind w:left="360"/>
        <w:rPr>
          <w:rFonts w:ascii="Times New Roman" w:hAnsi="Times New Roman"/>
          <w:b/>
        </w:rPr>
      </w:pP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4D631E">
        <w:rPr>
          <w:rFonts w:ascii="Times New Roman" w:hAnsi="Times New Roman"/>
        </w:rPr>
        <w:tab/>
      </w:r>
      <w:r w:rsidRPr="008E5423">
        <w:rPr>
          <w:rFonts w:ascii="Times New Roman" w:hAnsi="Times New Roman"/>
          <w:b/>
        </w:rPr>
        <w:t xml:space="preserve"> § 18</w:t>
      </w:r>
      <w:r>
        <w:rPr>
          <w:rFonts w:ascii="Times New Roman" w:hAnsi="Times New Roman"/>
          <w:b/>
        </w:rPr>
        <w:t>.</w:t>
      </w:r>
    </w:p>
    <w:p w:rsidR="00D1584B" w:rsidRPr="004D631E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>W sprawach nieuregulowanych postanowieniami niniejszej umowy, mają odpowiednie zastosowanie p</w:t>
      </w:r>
      <w:r>
        <w:rPr>
          <w:rFonts w:ascii="Times New Roman" w:hAnsi="Times New Roman"/>
        </w:rPr>
        <w:t>rzepisy Kodeksu Cywilnego oraz u</w:t>
      </w:r>
      <w:r w:rsidRPr="004D631E">
        <w:rPr>
          <w:rFonts w:ascii="Times New Roman" w:hAnsi="Times New Roman"/>
        </w:rPr>
        <w:t>stawy z dnia 29 stycznia 2004 roku Prawo zamówień publicznych (Dz. U. z  201</w:t>
      </w:r>
      <w:r w:rsidR="00BD3617">
        <w:rPr>
          <w:rFonts w:ascii="Times New Roman" w:hAnsi="Times New Roman"/>
        </w:rPr>
        <w:t>7</w:t>
      </w:r>
      <w:r w:rsidRPr="004D631E">
        <w:rPr>
          <w:rFonts w:ascii="Times New Roman" w:hAnsi="Times New Roman"/>
        </w:rPr>
        <w:t xml:space="preserve"> r, poz. </w:t>
      </w:r>
      <w:r w:rsidR="0062364B">
        <w:rPr>
          <w:rFonts w:ascii="Times New Roman" w:hAnsi="Times New Roman"/>
        </w:rPr>
        <w:t>1579</w:t>
      </w:r>
      <w:r w:rsidRPr="004D631E">
        <w:rPr>
          <w:rFonts w:ascii="Times New Roman" w:hAnsi="Times New Roman"/>
        </w:rPr>
        <w:t xml:space="preserve">). </w:t>
      </w:r>
    </w:p>
    <w:p w:rsidR="00D1584B" w:rsidRPr="008E5423" w:rsidRDefault="00D1584B" w:rsidP="007948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E5423">
        <w:rPr>
          <w:rFonts w:ascii="Times New Roman" w:hAnsi="Times New Roman"/>
          <w:b/>
        </w:rPr>
        <w:t>§ 19</w:t>
      </w:r>
      <w:r>
        <w:rPr>
          <w:rFonts w:ascii="Times New Roman" w:hAnsi="Times New Roman"/>
          <w:b/>
        </w:rPr>
        <w:t>.</w:t>
      </w:r>
    </w:p>
    <w:p w:rsidR="00D1584B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Wykonawca oświadcza, że jest uprawniony do występowania w obrocie prawnym </w:t>
      </w:r>
      <w:r>
        <w:rPr>
          <w:rFonts w:ascii="Times New Roman" w:hAnsi="Times New Roman"/>
        </w:rPr>
        <w:t>zgodnie</w:t>
      </w:r>
      <w:r w:rsidRPr="004D631E">
        <w:rPr>
          <w:rFonts w:ascii="Times New Roman" w:hAnsi="Times New Roman"/>
        </w:rPr>
        <w:t xml:space="preserve"> z wymaganiami ustawowymi.</w:t>
      </w:r>
    </w:p>
    <w:p w:rsidR="004E4A16" w:rsidRDefault="004E4A16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4E4A16" w:rsidRDefault="004E4A16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D1584B" w:rsidRDefault="00D1584B" w:rsidP="00794810">
      <w:pPr>
        <w:pStyle w:val="NormalnyWeb"/>
        <w:shd w:val="clear" w:color="auto" w:fill="FFFFFF"/>
        <w:jc w:val="center"/>
      </w:pPr>
      <w:r>
        <w:rPr>
          <w:rFonts w:ascii="TimesNewRomanPS" w:hAnsi="TimesNewRomanPS"/>
          <w:b/>
          <w:bCs/>
          <w:sz w:val="22"/>
          <w:szCs w:val="22"/>
        </w:rPr>
        <w:t>§ 20.</w:t>
      </w:r>
    </w:p>
    <w:p w:rsidR="00D1584B" w:rsidRPr="004E4A16" w:rsidRDefault="00D1584B" w:rsidP="006F10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E4A16">
        <w:rPr>
          <w:rFonts w:ascii="Times New Roman" w:hAnsi="Times New Roman"/>
          <w:sz w:val="24"/>
          <w:szCs w:val="24"/>
        </w:rPr>
        <w:t xml:space="preserve">Umowa zostaje sporządzona w dwóch jednobrzmiących egzemplarzach, po jednym dla każdej ze stron. </w:t>
      </w:r>
    </w:p>
    <w:p w:rsidR="00D1584B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tab/>
      </w:r>
    </w:p>
    <w:p w:rsidR="00D1584B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D1584B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D1584B" w:rsidRPr="004D631E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t>Załączniki do umowy :</w:t>
      </w:r>
    </w:p>
    <w:p w:rsidR="00D1584B" w:rsidRPr="004D631E" w:rsidRDefault="00D1584B" w:rsidP="00794810">
      <w:pPr>
        <w:numPr>
          <w:ilvl w:val="0"/>
          <w:numId w:val="12"/>
        </w:numPr>
        <w:tabs>
          <w:tab w:val="left" w:pos="3402"/>
          <w:tab w:val="left" w:pos="9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załącznik Nr 1               </w:t>
      </w:r>
      <w:r w:rsidRPr="004D631E">
        <w:rPr>
          <w:rFonts w:ascii="Times New Roman" w:hAnsi="Times New Roman"/>
        </w:rPr>
        <w:tab/>
        <w:t xml:space="preserve"> opis przedmiotu zamówienia, SIWZ, </w:t>
      </w:r>
    </w:p>
    <w:p w:rsidR="00D1584B" w:rsidRPr="004D631E" w:rsidRDefault="00D1584B" w:rsidP="00794810">
      <w:pPr>
        <w:numPr>
          <w:ilvl w:val="0"/>
          <w:numId w:val="12"/>
        </w:numPr>
        <w:tabs>
          <w:tab w:val="left" w:pos="3402"/>
          <w:tab w:val="left" w:pos="9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4D631E">
        <w:rPr>
          <w:rFonts w:ascii="Times New Roman" w:hAnsi="Times New Roman"/>
        </w:rPr>
        <w:tab/>
        <w:t xml:space="preserve"> </w:t>
      </w:r>
      <w:proofErr w:type="spellStart"/>
      <w:r w:rsidRPr="004D631E">
        <w:rPr>
          <w:rFonts w:ascii="Times New Roman" w:hAnsi="Times New Roman"/>
        </w:rPr>
        <w:t>ofertaWykonawcy</w:t>
      </w:r>
      <w:proofErr w:type="spellEnd"/>
      <w:r w:rsidRPr="004D631E">
        <w:rPr>
          <w:rFonts w:ascii="Times New Roman" w:hAnsi="Times New Roman"/>
        </w:rPr>
        <w:tab/>
      </w:r>
    </w:p>
    <w:p w:rsidR="00D1584B" w:rsidRDefault="00D1584B" w:rsidP="00794810">
      <w:pPr>
        <w:numPr>
          <w:ilvl w:val="0"/>
          <w:numId w:val="12"/>
        </w:numPr>
        <w:tabs>
          <w:tab w:val="left" w:pos="3402"/>
          <w:tab w:val="left" w:pos="9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4D631E">
        <w:rPr>
          <w:rFonts w:ascii="Times New Roman" w:hAnsi="Times New Roman"/>
        </w:rPr>
        <w:t xml:space="preserve">               </w:t>
      </w:r>
      <w:r w:rsidRPr="004D63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zamówienie na posiłki</w:t>
      </w:r>
    </w:p>
    <w:p w:rsidR="00D1584B" w:rsidRPr="004D631E" w:rsidRDefault="00D1584B" w:rsidP="00794810">
      <w:pPr>
        <w:numPr>
          <w:ilvl w:val="0"/>
          <w:numId w:val="12"/>
        </w:numPr>
        <w:tabs>
          <w:tab w:val="left" w:pos="3402"/>
          <w:tab w:val="left" w:pos="9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>
        <w:rPr>
          <w:rFonts w:ascii="Times New Roman" w:hAnsi="Times New Roman"/>
        </w:rPr>
        <w:tab/>
        <w:t xml:space="preserve"> miesięczne zestawienie posiłków wg diet</w:t>
      </w:r>
    </w:p>
    <w:p w:rsidR="00D1584B" w:rsidRPr="004D631E" w:rsidRDefault="00D1584B" w:rsidP="006F1031">
      <w:pPr>
        <w:tabs>
          <w:tab w:val="left" w:pos="3402"/>
          <w:tab w:val="left" w:pos="9212"/>
        </w:tabs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</w:rPr>
      </w:pPr>
      <w:r w:rsidRPr="004D631E">
        <w:rPr>
          <w:rFonts w:ascii="Times New Roman" w:hAnsi="Times New Roman"/>
        </w:rPr>
        <w:tab/>
      </w:r>
    </w:p>
    <w:p w:rsidR="00D1584B" w:rsidRPr="004D631E" w:rsidRDefault="00D1584B" w:rsidP="00794810">
      <w:pPr>
        <w:tabs>
          <w:tab w:val="left" w:pos="3402"/>
          <w:tab w:val="left" w:pos="9212"/>
        </w:tabs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</w:rPr>
      </w:pPr>
    </w:p>
    <w:p w:rsidR="00D1584B" w:rsidRPr="004D631E" w:rsidRDefault="00D1584B" w:rsidP="00794810">
      <w:pPr>
        <w:tabs>
          <w:tab w:val="left" w:pos="3402"/>
          <w:tab w:val="left" w:pos="9212"/>
        </w:tabs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</w:rPr>
      </w:pPr>
    </w:p>
    <w:p w:rsidR="00D1584B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D1584B" w:rsidRPr="004D631E" w:rsidRDefault="00D1584B" w:rsidP="007948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4D631E">
        <w:rPr>
          <w:rFonts w:ascii="Times New Roman" w:hAnsi="Times New Roman"/>
          <w:b/>
        </w:rPr>
        <w:t>Zamawiający :</w:t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</w:r>
      <w:r w:rsidRPr="004D631E">
        <w:rPr>
          <w:rFonts w:ascii="Times New Roman" w:hAnsi="Times New Roman"/>
          <w:b/>
        </w:rPr>
        <w:tab/>
        <w:t xml:space="preserve">       </w:t>
      </w:r>
      <w:r w:rsidR="004E4A16">
        <w:rPr>
          <w:rFonts w:ascii="Times New Roman" w:hAnsi="Times New Roman"/>
          <w:b/>
        </w:rPr>
        <w:t xml:space="preserve">         </w:t>
      </w:r>
      <w:r w:rsidRPr="004D631E">
        <w:rPr>
          <w:rFonts w:ascii="Times New Roman" w:hAnsi="Times New Roman"/>
          <w:b/>
        </w:rPr>
        <w:t xml:space="preserve">  Wykonawca: </w:t>
      </w:r>
    </w:p>
    <w:p w:rsidR="00D1584B" w:rsidRPr="004D631E" w:rsidRDefault="00D1584B" w:rsidP="00794810">
      <w:pPr>
        <w:spacing w:line="240" w:lineRule="auto"/>
        <w:jc w:val="both"/>
        <w:rPr>
          <w:rFonts w:ascii="Times New Roman" w:hAnsi="Times New Roman"/>
        </w:rPr>
      </w:pPr>
    </w:p>
    <w:p w:rsidR="00D1584B" w:rsidRDefault="00D1584B" w:rsidP="00794810">
      <w:pPr>
        <w:spacing w:line="240" w:lineRule="auto"/>
        <w:rPr>
          <w:rFonts w:ascii="Times New Roman" w:hAnsi="Times New Roman"/>
          <w:b/>
        </w:rPr>
      </w:pPr>
    </w:p>
    <w:p w:rsidR="00780DFA" w:rsidRPr="00780DFA" w:rsidRDefault="00780DFA" w:rsidP="00780DFA">
      <w:pPr>
        <w:spacing w:line="240" w:lineRule="auto"/>
        <w:rPr>
          <w:rFonts w:ascii="Times New Roman" w:hAnsi="Times New Roman"/>
          <w:b/>
          <w:color w:val="FF0000"/>
        </w:rPr>
      </w:pPr>
      <w:r w:rsidRPr="00780DFA">
        <w:rPr>
          <w:rFonts w:ascii="Times New Roman" w:hAnsi="Times New Roman"/>
          <w:b/>
          <w:color w:val="FF0000"/>
        </w:rPr>
        <w:t xml:space="preserve">UWAGA; </w:t>
      </w:r>
      <w:r>
        <w:rPr>
          <w:rFonts w:ascii="Times New Roman" w:hAnsi="Times New Roman"/>
          <w:b/>
          <w:color w:val="FF0000"/>
        </w:rPr>
        <w:t xml:space="preserve"> </w:t>
      </w:r>
      <w:r w:rsidRPr="00780DFA">
        <w:rPr>
          <w:rFonts w:ascii="Times New Roman" w:hAnsi="Times New Roman"/>
          <w:b/>
          <w:color w:val="FF0000"/>
        </w:rPr>
        <w:t>zmiany naniesiono kolorem czerwonym</w:t>
      </w:r>
      <w:r>
        <w:rPr>
          <w:rFonts w:ascii="Times New Roman" w:hAnsi="Times New Roman"/>
          <w:b/>
          <w:color w:val="FF0000"/>
        </w:rPr>
        <w:t xml:space="preserve"> ( projekt umowy poprawiony, obowiązujący)</w:t>
      </w:r>
      <w:bookmarkStart w:id="0" w:name="_GoBack"/>
      <w:bookmarkEnd w:id="0"/>
    </w:p>
    <w:sectPr w:rsidR="00780DFA" w:rsidRPr="00780DFA" w:rsidSect="009F0EB4">
      <w:footerReference w:type="even" r:id="rId7"/>
      <w:footerReference w:type="default" r:id="rId8"/>
      <w:pgSz w:w="11906" w:h="16838"/>
      <w:pgMar w:top="567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E4" w:rsidRDefault="00B475E4">
      <w:r>
        <w:separator/>
      </w:r>
    </w:p>
  </w:endnote>
  <w:endnote w:type="continuationSeparator" w:id="0">
    <w:p w:rsidR="00B475E4" w:rsidRDefault="00B4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4B" w:rsidRDefault="00D1584B" w:rsidP="00276F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84B" w:rsidRDefault="00D1584B" w:rsidP="00F13B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4B" w:rsidRDefault="00D1584B" w:rsidP="00276F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1584B" w:rsidRDefault="00D1584B" w:rsidP="00070F20">
    <w:pPr>
      <w:spacing w:line="240" w:lineRule="auto"/>
      <w:jc w:val="center"/>
      <w:rPr>
        <w:rFonts w:ascii="Arial" w:hAnsi="Arial" w:cs="Arial"/>
        <w:b/>
        <w:color w:val="808080"/>
        <w:sz w:val="18"/>
        <w:szCs w:val="18"/>
      </w:rPr>
    </w:pPr>
  </w:p>
  <w:p w:rsidR="00D1584B" w:rsidRDefault="00B475E4" w:rsidP="00070F20">
    <w:pPr>
      <w:spacing w:line="240" w:lineRule="auto"/>
      <w:jc w:val="center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D1584B" w:rsidRDefault="00D1584B" w:rsidP="004712F9">
    <w:pPr>
      <w:spacing w:line="240" w:lineRule="auto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Świadczenie usług żywienia na rzecz Samodzielnego Publicznego Zakładu Opieki Zdrowotnej w Rypinie</w:t>
    </w:r>
  </w:p>
  <w:p w:rsidR="00D1584B" w:rsidRPr="00B84756" w:rsidRDefault="00D1584B" w:rsidP="00070F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E4" w:rsidRDefault="00B475E4">
      <w:r>
        <w:separator/>
      </w:r>
    </w:p>
  </w:footnote>
  <w:footnote w:type="continuationSeparator" w:id="0">
    <w:p w:rsidR="00B475E4" w:rsidRDefault="00B4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9008C3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34"/>
        </w:tabs>
        <w:ind w:left="143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5A27A5"/>
    <w:multiLevelType w:val="hybridMultilevel"/>
    <w:tmpl w:val="CD20C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697BAD"/>
    <w:multiLevelType w:val="hybridMultilevel"/>
    <w:tmpl w:val="B16AD80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1D622C2"/>
    <w:multiLevelType w:val="hybridMultilevel"/>
    <w:tmpl w:val="C890C464"/>
    <w:lvl w:ilvl="0" w:tplc="39D864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03482041"/>
    <w:multiLevelType w:val="hybridMultilevel"/>
    <w:tmpl w:val="5CC8FCCA"/>
    <w:lvl w:ilvl="0" w:tplc="46E8B400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047A6C1C"/>
    <w:multiLevelType w:val="hybridMultilevel"/>
    <w:tmpl w:val="B274A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83AF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38611D"/>
    <w:multiLevelType w:val="hybridMultilevel"/>
    <w:tmpl w:val="ACC8F6D6"/>
    <w:lvl w:ilvl="0" w:tplc="FDEA92B4">
      <w:start w:val="1"/>
      <w:numFmt w:val="decimal"/>
      <w:lvlText w:val="%1)"/>
      <w:lvlJc w:val="left"/>
      <w:pPr>
        <w:tabs>
          <w:tab w:val="num" w:pos="2856"/>
        </w:tabs>
        <w:ind w:left="2856" w:hanging="7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0B3775F4"/>
    <w:multiLevelType w:val="hybridMultilevel"/>
    <w:tmpl w:val="7B1AF284"/>
    <w:lvl w:ilvl="0" w:tplc="C58AD6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1A1C10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0FA843FE"/>
    <w:multiLevelType w:val="multilevel"/>
    <w:tmpl w:val="AA84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4536D34"/>
    <w:multiLevelType w:val="multilevel"/>
    <w:tmpl w:val="F1C4A3A2"/>
    <w:name w:val="WW8Num1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/>
      </w:rPr>
    </w:lvl>
  </w:abstractNum>
  <w:abstractNum w:abstractNumId="13" w15:restartNumberingAfterBreak="0">
    <w:nsid w:val="154A76AF"/>
    <w:multiLevelType w:val="hybridMultilevel"/>
    <w:tmpl w:val="471684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A3D3C36"/>
    <w:multiLevelType w:val="hybridMultilevel"/>
    <w:tmpl w:val="232E19A6"/>
    <w:lvl w:ilvl="0" w:tplc="FDEA92B4">
      <w:start w:val="1"/>
      <w:numFmt w:val="decimal"/>
      <w:lvlText w:val="%1)"/>
      <w:lvlJc w:val="left"/>
      <w:pPr>
        <w:tabs>
          <w:tab w:val="num" w:pos="2191"/>
        </w:tabs>
        <w:ind w:left="2191" w:hanging="7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15" w15:restartNumberingAfterBreak="0">
    <w:nsid w:val="1CF04B74"/>
    <w:multiLevelType w:val="hybridMultilevel"/>
    <w:tmpl w:val="14C41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700147"/>
    <w:multiLevelType w:val="hybridMultilevel"/>
    <w:tmpl w:val="695693E6"/>
    <w:lvl w:ilvl="0" w:tplc="873A5E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1AC0110"/>
    <w:multiLevelType w:val="hybridMultilevel"/>
    <w:tmpl w:val="E19A922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2BD5879"/>
    <w:multiLevelType w:val="hybridMultilevel"/>
    <w:tmpl w:val="9636449C"/>
    <w:lvl w:ilvl="0" w:tplc="3F5E62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A74A762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27FE6E0C"/>
    <w:multiLevelType w:val="hybridMultilevel"/>
    <w:tmpl w:val="06788190"/>
    <w:lvl w:ilvl="0" w:tplc="6262C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20" w15:restartNumberingAfterBreak="0">
    <w:nsid w:val="29875137"/>
    <w:multiLevelType w:val="hybridMultilevel"/>
    <w:tmpl w:val="FEFC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19065A"/>
    <w:multiLevelType w:val="hybridMultilevel"/>
    <w:tmpl w:val="C348489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497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F742F13"/>
    <w:multiLevelType w:val="hybridMultilevel"/>
    <w:tmpl w:val="4AF29724"/>
    <w:lvl w:ilvl="0" w:tplc="7ABABE12">
      <w:start w:val="13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476315"/>
    <w:multiLevelType w:val="hybridMultilevel"/>
    <w:tmpl w:val="AA2275A2"/>
    <w:lvl w:ilvl="0" w:tplc="311EB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1F83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B35410"/>
    <w:multiLevelType w:val="hybridMultilevel"/>
    <w:tmpl w:val="BD1EDE5E"/>
    <w:lvl w:ilvl="0" w:tplc="FDEA92B4">
      <w:start w:val="1"/>
      <w:numFmt w:val="decimal"/>
      <w:lvlText w:val="%1)"/>
      <w:lvlJc w:val="left"/>
      <w:pPr>
        <w:tabs>
          <w:tab w:val="num" w:pos="1495"/>
        </w:tabs>
        <w:ind w:left="1495" w:hanging="7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9"/>
        </w:tabs>
        <w:ind w:left="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9"/>
        </w:tabs>
        <w:ind w:left="2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9"/>
        </w:tabs>
        <w:ind w:left="3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9"/>
        </w:tabs>
        <w:ind w:left="5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9"/>
        </w:tabs>
        <w:ind w:left="5839" w:hanging="180"/>
      </w:pPr>
      <w:rPr>
        <w:rFonts w:cs="Times New Roman"/>
      </w:rPr>
    </w:lvl>
  </w:abstractNum>
  <w:abstractNum w:abstractNumId="25" w15:restartNumberingAfterBreak="0">
    <w:nsid w:val="36371CA5"/>
    <w:multiLevelType w:val="hybridMultilevel"/>
    <w:tmpl w:val="F9860FB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E54979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394DA52">
      <w:start w:val="3"/>
      <w:numFmt w:val="decimal"/>
      <w:lvlText w:val="%3."/>
      <w:lvlJc w:val="left"/>
      <w:pPr>
        <w:tabs>
          <w:tab w:val="num" w:pos="2517"/>
        </w:tabs>
        <w:ind w:left="1985" w:firstLine="5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3664544B"/>
    <w:multiLevelType w:val="multilevel"/>
    <w:tmpl w:val="FC4A55E4"/>
    <w:lvl w:ilvl="0">
      <w:start w:val="3"/>
      <w:numFmt w:val="decimal"/>
      <w:lvlText w:val="%1."/>
      <w:lvlJc w:val="left"/>
      <w:pPr>
        <w:tabs>
          <w:tab w:val="num" w:pos="3345"/>
        </w:tabs>
        <w:ind w:left="2778" w:hanging="25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048E3"/>
    <w:multiLevelType w:val="hybridMultilevel"/>
    <w:tmpl w:val="BCC67550"/>
    <w:name w:val="WW8Num102"/>
    <w:lvl w:ilvl="0" w:tplc="2F3C5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A8A7D73"/>
    <w:multiLevelType w:val="hybridMultilevel"/>
    <w:tmpl w:val="2E2CA75A"/>
    <w:lvl w:ilvl="0" w:tplc="FE7EDA40">
      <w:start w:val="1"/>
      <w:numFmt w:val="decimal"/>
      <w:lvlText w:val="%1."/>
      <w:lvlJc w:val="left"/>
      <w:pPr>
        <w:tabs>
          <w:tab w:val="num" w:pos="3345"/>
        </w:tabs>
        <w:ind w:left="2778" w:hanging="2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637C9"/>
    <w:multiLevelType w:val="hybridMultilevel"/>
    <w:tmpl w:val="0A246944"/>
    <w:lvl w:ilvl="0" w:tplc="FDEA92B4">
      <w:start w:val="1"/>
      <w:numFmt w:val="decimal"/>
      <w:lvlText w:val="%1)"/>
      <w:lvlJc w:val="left"/>
      <w:pPr>
        <w:tabs>
          <w:tab w:val="num" w:pos="2496"/>
        </w:tabs>
        <w:ind w:left="2496" w:hanging="7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3C2C1FFC"/>
    <w:multiLevelType w:val="hybridMultilevel"/>
    <w:tmpl w:val="EF0A0086"/>
    <w:lvl w:ilvl="0" w:tplc="FDEA92B4">
      <w:start w:val="1"/>
      <w:numFmt w:val="decimal"/>
      <w:lvlText w:val="%1)"/>
      <w:lvlJc w:val="left"/>
      <w:pPr>
        <w:tabs>
          <w:tab w:val="num" w:pos="1135"/>
        </w:tabs>
        <w:ind w:left="1135" w:hanging="7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9"/>
        </w:tabs>
        <w:ind w:left="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9"/>
        </w:tabs>
        <w:ind w:left="1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79"/>
        </w:tabs>
        <w:ind w:left="1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99"/>
        </w:tabs>
        <w:ind w:left="2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19"/>
        </w:tabs>
        <w:ind w:left="3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39"/>
        </w:tabs>
        <w:ind w:left="4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59"/>
        </w:tabs>
        <w:ind w:left="4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79"/>
        </w:tabs>
        <w:ind w:left="5479" w:hanging="180"/>
      </w:pPr>
      <w:rPr>
        <w:rFonts w:cs="Times New Roman"/>
      </w:rPr>
    </w:lvl>
  </w:abstractNum>
  <w:abstractNum w:abstractNumId="31" w15:restartNumberingAfterBreak="0">
    <w:nsid w:val="3DA93431"/>
    <w:multiLevelType w:val="hybridMultilevel"/>
    <w:tmpl w:val="F4B8C65E"/>
    <w:lvl w:ilvl="0" w:tplc="04090011">
      <w:start w:val="1"/>
      <w:numFmt w:val="decimal"/>
      <w:lvlText w:val="%1)"/>
      <w:lvlJc w:val="left"/>
      <w:pPr>
        <w:ind w:left="30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  <w:rPr>
        <w:rFonts w:cs="Times New Roman"/>
      </w:rPr>
    </w:lvl>
  </w:abstractNum>
  <w:abstractNum w:abstractNumId="32" w15:restartNumberingAfterBreak="0">
    <w:nsid w:val="3FD336AB"/>
    <w:multiLevelType w:val="hybridMultilevel"/>
    <w:tmpl w:val="38CA02AA"/>
    <w:lvl w:ilvl="0" w:tplc="D41247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1A1C10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41970A45"/>
    <w:multiLevelType w:val="hybridMultilevel"/>
    <w:tmpl w:val="91F4D884"/>
    <w:lvl w:ilvl="0" w:tplc="FDEA92B4">
      <w:start w:val="1"/>
      <w:numFmt w:val="decimal"/>
      <w:lvlText w:val="%1)"/>
      <w:lvlJc w:val="left"/>
      <w:pPr>
        <w:tabs>
          <w:tab w:val="num" w:pos="2496"/>
        </w:tabs>
        <w:ind w:left="2496" w:hanging="7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2B85BE8"/>
    <w:multiLevelType w:val="hybridMultilevel"/>
    <w:tmpl w:val="B8D0B3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622472F"/>
    <w:multiLevelType w:val="hybridMultilevel"/>
    <w:tmpl w:val="0EEE11D2"/>
    <w:lvl w:ilvl="0" w:tplc="ADDE9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2C21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CCF0937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550159"/>
    <w:multiLevelType w:val="hybridMultilevel"/>
    <w:tmpl w:val="A946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B1C3E18"/>
    <w:multiLevelType w:val="hybridMultilevel"/>
    <w:tmpl w:val="DD98A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BBE6D09"/>
    <w:multiLevelType w:val="hybridMultilevel"/>
    <w:tmpl w:val="E708C7AC"/>
    <w:lvl w:ilvl="0" w:tplc="46E8B4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1A1C10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4CF0558D"/>
    <w:multiLevelType w:val="hybridMultilevel"/>
    <w:tmpl w:val="778218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52FE2D36"/>
    <w:multiLevelType w:val="hybridMultilevel"/>
    <w:tmpl w:val="41167424"/>
    <w:lvl w:ilvl="0" w:tplc="46E8B4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94028B3"/>
    <w:multiLevelType w:val="hybridMultilevel"/>
    <w:tmpl w:val="4416660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3049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6544415A"/>
    <w:multiLevelType w:val="hybridMultilevel"/>
    <w:tmpl w:val="D42C4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8E204F4"/>
    <w:multiLevelType w:val="hybridMultilevel"/>
    <w:tmpl w:val="904C5832"/>
    <w:lvl w:ilvl="0" w:tplc="CEAC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CF94B9F"/>
    <w:multiLevelType w:val="hybridMultilevel"/>
    <w:tmpl w:val="32E83872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77283"/>
    <w:multiLevelType w:val="hybridMultilevel"/>
    <w:tmpl w:val="A14C5EDC"/>
    <w:lvl w:ilvl="0" w:tplc="FDEA92B4">
      <w:start w:val="1"/>
      <w:numFmt w:val="decimal"/>
      <w:lvlText w:val="%1)"/>
      <w:lvlJc w:val="left"/>
      <w:pPr>
        <w:tabs>
          <w:tab w:val="num" w:pos="2136"/>
        </w:tabs>
        <w:ind w:left="2136" w:hanging="7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115BB0"/>
    <w:multiLevelType w:val="hybridMultilevel"/>
    <w:tmpl w:val="0C185EBC"/>
    <w:lvl w:ilvl="0" w:tplc="BE74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17A175E"/>
    <w:multiLevelType w:val="hybridMultilevel"/>
    <w:tmpl w:val="3FB69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DEA92B4">
      <w:start w:val="1"/>
      <w:numFmt w:val="decimal"/>
      <w:lvlText w:val="%2)"/>
      <w:lvlJc w:val="left"/>
      <w:pPr>
        <w:tabs>
          <w:tab w:val="num" w:pos="1495"/>
        </w:tabs>
        <w:ind w:left="1495" w:hanging="775"/>
      </w:pPr>
      <w:rPr>
        <w:rFonts w:cs="Times New Roman" w:hint="default"/>
      </w:rPr>
    </w:lvl>
    <w:lvl w:ilvl="2" w:tplc="6262C7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8"/>
  </w:num>
  <w:num w:numId="5">
    <w:abstractNumId w:val="38"/>
  </w:num>
  <w:num w:numId="6">
    <w:abstractNumId w:val="39"/>
  </w:num>
  <w:num w:numId="7">
    <w:abstractNumId w:val="23"/>
  </w:num>
  <w:num w:numId="8">
    <w:abstractNumId w:val="36"/>
  </w:num>
  <w:num w:numId="9">
    <w:abstractNumId w:val="37"/>
  </w:num>
  <w:num w:numId="10">
    <w:abstractNumId w:val="18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3"/>
  </w:num>
  <w:num w:numId="14">
    <w:abstractNumId w:val="13"/>
  </w:num>
  <w:num w:numId="15">
    <w:abstractNumId w:val="6"/>
  </w:num>
  <w:num w:numId="16">
    <w:abstractNumId w:val="34"/>
  </w:num>
  <w:num w:numId="17">
    <w:abstractNumId w:val="25"/>
  </w:num>
  <w:num w:numId="18">
    <w:abstractNumId w:val="42"/>
  </w:num>
  <w:num w:numId="19">
    <w:abstractNumId w:val="35"/>
  </w:num>
  <w:num w:numId="20">
    <w:abstractNumId w:val="40"/>
  </w:num>
  <w:num w:numId="21">
    <w:abstractNumId w:val="5"/>
  </w:num>
  <w:num w:numId="22">
    <w:abstractNumId w:val="7"/>
  </w:num>
  <w:num w:numId="23">
    <w:abstractNumId w:val="47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22"/>
  </w:num>
  <w:num w:numId="29">
    <w:abstractNumId w:val="28"/>
  </w:num>
  <w:num w:numId="30">
    <w:abstractNumId w:val="26"/>
  </w:num>
  <w:num w:numId="31">
    <w:abstractNumId w:val="17"/>
  </w:num>
  <w:num w:numId="32">
    <w:abstractNumId w:val="0"/>
  </w:num>
  <w:num w:numId="33">
    <w:abstractNumId w:val="21"/>
  </w:num>
  <w:num w:numId="34">
    <w:abstractNumId w:val="9"/>
  </w:num>
  <w:num w:numId="35">
    <w:abstractNumId w:val="14"/>
  </w:num>
  <w:num w:numId="36">
    <w:abstractNumId w:val="33"/>
  </w:num>
  <w:num w:numId="37">
    <w:abstractNumId w:val="30"/>
  </w:num>
  <w:num w:numId="38">
    <w:abstractNumId w:val="29"/>
  </w:num>
  <w:num w:numId="39">
    <w:abstractNumId w:val="45"/>
  </w:num>
  <w:num w:numId="40">
    <w:abstractNumId w:val="16"/>
  </w:num>
  <w:num w:numId="41">
    <w:abstractNumId w:val="11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EF"/>
    <w:rsid w:val="00002E9B"/>
    <w:rsid w:val="000034A2"/>
    <w:rsid w:val="00004CD6"/>
    <w:rsid w:val="00012304"/>
    <w:rsid w:val="00014915"/>
    <w:rsid w:val="00016216"/>
    <w:rsid w:val="000166B8"/>
    <w:rsid w:val="000245AD"/>
    <w:rsid w:val="00027756"/>
    <w:rsid w:val="0003327B"/>
    <w:rsid w:val="00034BDE"/>
    <w:rsid w:val="00037D28"/>
    <w:rsid w:val="0004721E"/>
    <w:rsid w:val="00051D57"/>
    <w:rsid w:val="00052203"/>
    <w:rsid w:val="000606CE"/>
    <w:rsid w:val="00070F20"/>
    <w:rsid w:val="000736DC"/>
    <w:rsid w:val="00073724"/>
    <w:rsid w:val="00073DF4"/>
    <w:rsid w:val="00084590"/>
    <w:rsid w:val="000868A3"/>
    <w:rsid w:val="000905FB"/>
    <w:rsid w:val="0009119D"/>
    <w:rsid w:val="00094CF5"/>
    <w:rsid w:val="00097658"/>
    <w:rsid w:val="000A4FD4"/>
    <w:rsid w:val="000A6A9B"/>
    <w:rsid w:val="000A7D8B"/>
    <w:rsid w:val="000B0AA5"/>
    <w:rsid w:val="000B6660"/>
    <w:rsid w:val="000C058D"/>
    <w:rsid w:val="000C0A3B"/>
    <w:rsid w:val="000C0DF3"/>
    <w:rsid w:val="000C3461"/>
    <w:rsid w:val="000C3FE5"/>
    <w:rsid w:val="000D5176"/>
    <w:rsid w:val="000D610B"/>
    <w:rsid w:val="000E037B"/>
    <w:rsid w:val="000E34C8"/>
    <w:rsid w:val="000E3C2B"/>
    <w:rsid w:val="000F039A"/>
    <w:rsid w:val="000F3992"/>
    <w:rsid w:val="000F79CB"/>
    <w:rsid w:val="00101D30"/>
    <w:rsid w:val="00102966"/>
    <w:rsid w:val="00107020"/>
    <w:rsid w:val="00110BDA"/>
    <w:rsid w:val="001121AA"/>
    <w:rsid w:val="00113ADD"/>
    <w:rsid w:val="0011623C"/>
    <w:rsid w:val="001162FE"/>
    <w:rsid w:val="0011678A"/>
    <w:rsid w:val="00117A2C"/>
    <w:rsid w:val="00122E9C"/>
    <w:rsid w:val="00127215"/>
    <w:rsid w:val="00135493"/>
    <w:rsid w:val="001376A2"/>
    <w:rsid w:val="00137A3B"/>
    <w:rsid w:val="001464CA"/>
    <w:rsid w:val="00147944"/>
    <w:rsid w:val="00151395"/>
    <w:rsid w:val="001523E4"/>
    <w:rsid w:val="00152A78"/>
    <w:rsid w:val="00157718"/>
    <w:rsid w:val="00161410"/>
    <w:rsid w:val="00163310"/>
    <w:rsid w:val="00164CF7"/>
    <w:rsid w:val="001708FF"/>
    <w:rsid w:val="00172065"/>
    <w:rsid w:val="00173D19"/>
    <w:rsid w:val="001817FF"/>
    <w:rsid w:val="00183839"/>
    <w:rsid w:val="00190A94"/>
    <w:rsid w:val="001A0796"/>
    <w:rsid w:val="001B2D49"/>
    <w:rsid w:val="001B3041"/>
    <w:rsid w:val="001B5B88"/>
    <w:rsid w:val="001B61E1"/>
    <w:rsid w:val="001B63F0"/>
    <w:rsid w:val="001B6A56"/>
    <w:rsid w:val="001B7B17"/>
    <w:rsid w:val="001C202A"/>
    <w:rsid w:val="001D3C79"/>
    <w:rsid w:val="001D4611"/>
    <w:rsid w:val="001D480F"/>
    <w:rsid w:val="001D66F8"/>
    <w:rsid w:val="001E3EA8"/>
    <w:rsid w:val="001E3F88"/>
    <w:rsid w:val="001E55E2"/>
    <w:rsid w:val="001F19A1"/>
    <w:rsid w:val="00202648"/>
    <w:rsid w:val="00203E2D"/>
    <w:rsid w:val="002167BF"/>
    <w:rsid w:val="002205BC"/>
    <w:rsid w:val="002207FE"/>
    <w:rsid w:val="00223FEA"/>
    <w:rsid w:val="00234B21"/>
    <w:rsid w:val="00237863"/>
    <w:rsid w:val="00241587"/>
    <w:rsid w:val="00241C99"/>
    <w:rsid w:val="002463B7"/>
    <w:rsid w:val="002504EA"/>
    <w:rsid w:val="00253AB1"/>
    <w:rsid w:val="00253DF5"/>
    <w:rsid w:val="00255BBB"/>
    <w:rsid w:val="002563A7"/>
    <w:rsid w:val="00256D81"/>
    <w:rsid w:val="00260A27"/>
    <w:rsid w:val="002619D6"/>
    <w:rsid w:val="00270196"/>
    <w:rsid w:val="00272892"/>
    <w:rsid w:val="00273A40"/>
    <w:rsid w:val="00273BBC"/>
    <w:rsid w:val="002740AA"/>
    <w:rsid w:val="002763D4"/>
    <w:rsid w:val="00276F4C"/>
    <w:rsid w:val="002814BE"/>
    <w:rsid w:val="00281799"/>
    <w:rsid w:val="00281E25"/>
    <w:rsid w:val="00286932"/>
    <w:rsid w:val="00287FD6"/>
    <w:rsid w:val="00294459"/>
    <w:rsid w:val="00297411"/>
    <w:rsid w:val="002A29BA"/>
    <w:rsid w:val="002A2E84"/>
    <w:rsid w:val="002B0F13"/>
    <w:rsid w:val="002B4DBB"/>
    <w:rsid w:val="002C0FD7"/>
    <w:rsid w:val="002C20AD"/>
    <w:rsid w:val="002C5045"/>
    <w:rsid w:val="002D1D4C"/>
    <w:rsid w:val="002D626C"/>
    <w:rsid w:val="002D68F5"/>
    <w:rsid w:val="002E0E04"/>
    <w:rsid w:val="002F5643"/>
    <w:rsid w:val="002F5F73"/>
    <w:rsid w:val="00306D49"/>
    <w:rsid w:val="00320DE1"/>
    <w:rsid w:val="00334D07"/>
    <w:rsid w:val="00335390"/>
    <w:rsid w:val="00335438"/>
    <w:rsid w:val="00336A8C"/>
    <w:rsid w:val="003421C8"/>
    <w:rsid w:val="00342DCF"/>
    <w:rsid w:val="00343682"/>
    <w:rsid w:val="003446CF"/>
    <w:rsid w:val="003468AB"/>
    <w:rsid w:val="003512BA"/>
    <w:rsid w:val="00357439"/>
    <w:rsid w:val="00361047"/>
    <w:rsid w:val="0037213F"/>
    <w:rsid w:val="00381C14"/>
    <w:rsid w:val="00394D24"/>
    <w:rsid w:val="003A3082"/>
    <w:rsid w:val="003A41A7"/>
    <w:rsid w:val="003B250B"/>
    <w:rsid w:val="003C4D7E"/>
    <w:rsid w:val="003C4DB7"/>
    <w:rsid w:val="003D0A0C"/>
    <w:rsid w:val="003D34D2"/>
    <w:rsid w:val="003D6C24"/>
    <w:rsid w:val="003D7509"/>
    <w:rsid w:val="003E32B0"/>
    <w:rsid w:val="003F1186"/>
    <w:rsid w:val="003F55FB"/>
    <w:rsid w:val="003F5811"/>
    <w:rsid w:val="0040198F"/>
    <w:rsid w:val="00402134"/>
    <w:rsid w:val="00404DCF"/>
    <w:rsid w:val="004173E9"/>
    <w:rsid w:val="00424E0A"/>
    <w:rsid w:val="0042676C"/>
    <w:rsid w:val="00432454"/>
    <w:rsid w:val="004335B0"/>
    <w:rsid w:val="0043470E"/>
    <w:rsid w:val="00440B18"/>
    <w:rsid w:val="00442610"/>
    <w:rsid w:val="004433B8"/>
    <w:rsid w:val="004446EF"/>
    <w:rsid w:val="00450C98"/>
    <w:rsid w:val="004550CF"/>
    <w:rsid w:val="004561C8"/>
    <w:rsid w:val="00456A9D"/>
    <w:rsid w:val="00470D40"/>
    <w:rsid w:val="00471243"/>
    <w:rsid w:val="004712F9"/>
    <w:rsid w:val="00471845"/>
    <w:rsid w:val="00474E5B"/>
    <w:rsid w:val="004771F6"/>
    <w:rsid w:val="004812AC"/>
    <w:rsid w:val="004813A4"/>
    <w:rsid w:val="00482433"/>
    <w:rsid w:val="00492CD4"/>
    <w:rsid w:val="004A1D89"/>
    <w:rsid w:val="004A3304"/>
    <w:rsid w:val="004A6B92"/>
    <w:rsid w:val="004A7BBC"/>
    <w:rsid w:val="004B25A0"/>
    <w:rsid w:val="004B35C9"/>
    <w:rsid w:val="004C5B65"/>
    <w:rsid w:val="004D0663"/>
    <w:rsid w:val="004D32F3"/>
    <w:rsid w:val="004D631E"/>
    <w:rsid w:val="004E4345"/>
    <w:rsid w:val="004E4A16"/>
    <w:rsid w:val="004F27CC"/>
    <w:rsid w:val="004F2FDF"/>
    <w:rsid w:val="00507C1C"/>
    <w:rsid w:val="00510892"/>
    <w:rsid w:val="00514E67"/>
    <w:rsid w:val="00516089"/>
    <w:rsid w:val="0051663F"/>
    <w:rsid w:val="0052072C"/>
    <w:rsid w:val="005235FA"/>
    <w:rsid w:val="00523D78"/>
    <w:rsid w:val="005271EE"/>
    <w:rsid w:val="00532B0D"/>
    <w:rsid w:val="00534E77"/>
    <w:rsid w:val="0053668D"/>
    <w:rsid w:val="0054448D"/>
    <w:rsid w:val="005446CE"/>
    <w:rsid w:val="005462C8"/>
    <w:rsid w:val="00551474"/>
    <w:rsid w:val="00551871"/>
    <w:rsid w:val="00555FB6"/>
    <w:rsid w:val="0055781D"/>
    <w:rsid w:val="005612CC"/>
    <w:rsid w:val="0056454F"/>
    <w:rsid w:val="00566B1D"/>
    <w:rsid w:val="00571EC6"/>
    <w:rsid w:val="0057316D"/>
    <w:rsid w:val="00574980"/>
    <w:rsid w:val="00576317"/>
    <w:rsid w:val="005855A6"/>
    <w:rsid w:val="00593312"/>
    <w:rsid w:val="005A5723"/>
    <w:rsid w:val="005A7B00"/>
    <w:rsid w:val="005A7FEE"/>
    <w:rsid w:val="005B08C9"/>
    <w:rsid w:val="005B1EE7"/>
    <w:rsid w:val="005B2D60"/>
    <w:rsid w:val="005B3009"/>
    <w:rsid w:val="005B5812"/>
    <w:rsid w:val="005C1370"/>
    <w:rsid w:val="005C54F6"/>
    <w:rsid w:val="005C6398"/>
    <w:rsid w:val="005D3A35"/>
    <w:rsid w:val="005D64E7"/>
    <w:rsid w:val="005E4177"/>
    <w:rsid w:val="005E61C0"/>
    <w:rsid w:val="005F07BB"/>
    <w:rsid w:val="005F1E1E"/>
    <w:rsid w:val="005F7AF4"/>
    <w:rsid w:val="006005A2"/>
    <w:rsid w:val="00600DE0"/>
    <w:rsid w:val="00603095"/>
    <w:rsid w:val="006048DB"/>
    <w:rsid w:val="006126A1"/>
    <w:rsid w:val="00623426"/>
    <w:rsid w:val="0062364B"/>
    <w:rsid w:val="0063078A"/>
    <w:rsid w:val="00635843"/>
    <w:rsid w:val="00636748"/>
    <w:rsid w:val="00642663"/>
    <w:rsid w:val="006449EF"/>
    <w:rsid w:val="006466B0"/>
    <w:rsid w:val="006534F7"/>
    <w:rsid w:val="00656274"/>
    <w:rsid w:val="0065727D"/>
    <w:rsid w:val="006614E0"/>
    <w:rsid w:val="00665A7B"/>
    <w:rsid w:val="006715DA"/>
    <w:rsid w:val="00672290"/>
    <w:rsid w:val="006816AF"/>
    <w:rsid w:val="00681797"/>
    <w:rsid w:val="00691881"/>
    <w:rsid w:val="00695370"/>
    <w:rsid w:val="0069556C"/>
    <w:rsid w:val="006A1167"/>
    <w:rsid w:val="006A1BFE"/>
    <w:rsid w:val="006A2A26"/>
    <w:rsid w:val="006A4A5C"/>
    <w:rsid w:val="006A5103"/>
    <w:rsid w:val="006B0041"/>
    <w:rsid w:val="006B1DF8"/>
    <w:rsid w:val="006C083E"/>
    <w:rsid w:val="006E7AF7"/>
    <w:rsid w:val="006F1031"/>
    <w:rsid w:val="006F36C5"/>
    <w:rsid w:val="006F458F"/>
    <w:rsid w:val="0070166C"/>
    <w:rsid w:val="00705E22"/>
    <w:rsid w:val="007075F8"/>
    <w:rsid w:val="00724620"/>
    <w:rsid w:val="00724CDC"/>
    <w:rsid w:val="00725039"/>
    <w:rsid w:val="007323C4"/>
    <w:rsid w:val="00732A12"/>
    <w:rsid w:val="007418FE"/>
    <w:rsid w:val="0074300D"/>
    <w:rsid w:val="007457B5"/>
    <w:rsid w:val="00746430"/>
    <w:rsid w:val="00753438"/>
    <w:rsid w:val="00760842"/>
    <w:rsid w:val="007619B9"/>
    <w:rsid w:val="00761C65"/>
    <w:rsid w:val="007621D4"/>
    <w:rsid w:val="007650B5"/>
    <w:rsid w:val="00766D91"/>
    <w:rsid w:val="00773CB8"/>
    <w:rsid w:val="00775F94"/>
    <w:rsid w:val="00780532"/>
    <w:rsid w:val="00780DFA"/>
    <w:rsid w:val="007826EF"/>
    <w:rsid w:val="0078689A"/>
    <w:rsid w:val="00794810"/>
    <w:rsid w:val="007A386D"/>
    <w:rsid w:val="007A7945"/>
    <w:rsid w:val="007B43AC"/>
    <w:rsid w:val="007B4F0C"/>
    <w:rsid w:val="007C6512"/>
    <w:rsid w:val="007D1F00"/>
    <w:rsid w:val="007D592F"/>
    <w:rsid w:val="007E031A"/>
    <w:rsid w:val="007F00FB"/>
    <w:rsid w:val="007F0FD3"/>
    <w:rsid w:val="007F3496"/>
    <w:rsid w:val="00811243"/>
    <w:rsid w:val="0082304D"/>
    <w:rsid w:val="008303F9"/>
    <w:rsid w:val="00832789"/>
    <w:rsid w:val="00835CC5"/>
    <w:rsid w:val="00837A69"/>
    <w:rsid w:val="008402D9"/>
    <w:rsid w:val="0084148C"/>
    <w:rsid w:val="00845988"/>
    <w:rsid w:val="0085224C"/>
    <w:rsid w:val="00852AA7"/>
    <w:rsid w:val="00853C37"/>
    <w:rsid w:val="00865CE2"/>
    <w:rsid w:val="00875BF8"/>
    <w:rsid w:val="0087786F"/>
    <w:rsid w:val="00882F94"/>
    <w:rsid w:val="008838D3"/>
    <w:rsid w:val="00886054"/>
    <w:rsid w:val="008911E0"/>
    <w:rsid w:val="00893669"/>
    <w:rsid w:val="008A0AA2"/>
    <w:rsid w:val="008A1FE9"/>
    <w:rsid w:val="008A7F2B"/>
    <w:rsid w:val="008B0213"/>
    <w:rsid w:val="008B5A0F"/>
    <w:rsid w:val="008B5C6F"/>
    <w:rsid w:val="008B5D39"/>
    <w:rsid w:val="008C0AA5"/>
    <w:rsid w:val="008C0E85"/>
    <w:rsid w:val="008D1CC0"/>
    <w:rsid w:val="008D2C32"/>
    <w:rsid w:val="008E2143"/>
    <w:rsid w:val="008E47E7"/>
    <w:rsid w:val="008E5423"/>
    <w:rsid w:val="008F0B27"/>
    <w:rsid w:val="008F1810"/>
    <w:rsid w:val="00906425"/>
    <w:rsid w:val="0091124C"/>
    <w:rsid w:val="0091169E"/>
    <w:rsid w:val="009169B2"/>
    <w:rsid w:val="00921815"/>
    <w:rsid w:val="0092267E"/>
    <w:rsid w:val="00927731"/>
    <w:rsid w:val="00933CEF"/>
    <w:rsid w:val="0094005C"/>
    <w:rsid w:val="00941D6E"/>
    <w:rsid w:val="00945C4C"/>
    <w:rsid w:val="00951931"/>
    <w:rsid w:val="009606DA"/>
    <w:rsid w:val="00963B9D"/>
    <w:rsid w:val="0096739F"/>
    <w:rsid w:val="00967E98"/>
    <w:rsid w:val="00970DE7"/>
    <w:rsid w:val="00973B6A"/>
    <w:rsid w:val="0097432D"/>
    <w:rsid w:val="009932F5"/>
    <w:rsid w:val="00995AA3"/>
    <w:rsid w:val="009A270B"/>
    <w:rsid w:val="009A2E9B"/>
    <w:rsid w:val="009A31B6"/>
    <w:rsid w:val="009A3977"/>
    <w:rsid w:val="009A74A5"/>
    <w:rsid w:val="009B3598"/>
    <w:rsid w:val="009D4710"/>
    <w:rsid w:val="009D4EEB"/>
    <w:rsid w:val="009D54C2"/>
    <w:rsid w:val="009D6AC3"/>
    <w:rsid w:val="009D75B3"/>
    <w:rsid w:val="009E061D"/>
    <w:rsid w:val="009E4C69"/>
    <w:rsid w:val="009E6800"/>
    <w:rsid w:val="009E737A"/>
    <w:rsid w:val="009F0EB4"/>
    <w:rsid w:val="009F1D39"/>
    <w:rsid w:val="009F1DDD"/>
    <w:rsid w:val="009F536B"/>
    <w:rsid w:val="009F7C16"/>
    <w:rsid w:val="00A00E2A"/>
    <w:rsid w:val="00A02455"/>
    <w:rsid w:val="00A10BCF"/>
    <w:rsid w:val="00A136CC"/>
    <w:rsid w:val="00A23F57"/>
    <w:rsid w:val="00A255AF"/>
    <w:rsid w:val="00A421E9"/>
    <w:rsid w:val="00A44468"/>
    <w:rsid w:val="00A45578"/>
    <w:rsid w:val="00A47F6D"/>
    <w:rsid w:val="00A52C57"/>
    <w:rsid w:val="00A54708"/>
    <w:rsid w:val="00A56C14"/>
    <w:rsid w:val="00A621F0"/>
    <w:rsid w:val="00A623A1"/>
    <w:rsid w:val="00A629E5"/>
    <w:rsid w:val="00A64EA0"/>
    <w:rsid w:val="00A661F4"/>
    <w:rsid w:val="00A718B5"/>
    <w:rsid w:val="00A738DD"/>
    <w:rsid w:val="00A75AB0"/>
    <w:rsid w:val="00A75C5D"/>
    <w:rsid w:val="00A7776E"/>
    <w:rsid w:val="00A77AA2"/>
    <w:rsid w:val="00A80877"/>
    <w:rsid w:val="00A83EA0"/>
    <w:rsid w:val="00A904C0"/>
    <w:rsid w:val="00A9273A"/>
    <w:rsid w:val="00A92E65"/>
    <w:rsid w:val="00A95E48"/>
    <w:rsid w:val="00A97111"/>
    <w:rsid w:val="00AA6A39"/>
    <w:rsid w:val="00AA6EDD"/>
    <w:rsid w:val="00AC250C"/>
    <w:rsid w:val="00AC2BC5"/>
    <w:rsid w:val="00AC4BA1"/>
    <w:rsid w:val="00AD49C2"/>
    <w:rsid w:val="00AE01DB"/>
    <w:rsid w:val="00AE08E6"/>
    <w:rsid w:val="00AE2DBF"/>
    <w:rsid w:val="00AF3864"/>
    <w:rsid w:val="00AF3D64"/>
    <w:rsid w:val="00AF59F1"/>
    <w:rsid w:val="00B177D6"/>
    <w:rsid w:val="00B23BDF"/>
    <w:rsid w:val="00B301A4"/>
    <w:rsid w:val="00B31F9F"/>
    <w:rsid w:val="00B36752"/>
    <w:rsid w:val="00B36FEC"/>
    <w:rsid w:val="00B45C2E"/>
    <w:rsid w:val="00B475E4"/>
    <w:rsid w:val="00B47EF5"/>
    <w:rsid w:val="00B5462C"/>
    <w:rsid w:val="00B56ABE"/>
    <w:rsid w:val="00B57C9B"/>
    <w:rsid w:val="00B6210E"/>
    <w:rsid w:val="00B63830"/>
    <w:rsid w:val="00B71592"/>
    <w:rsid w:val="00B773E5"/>
    <w:rsid w:val="00B84756"/>
    <w:rsid w:val="00BA25AF"/>
    <w:rsid w:val="00BA3881"/>
    <w:rsid w:val="00BB16E5"/>
    <w:rsid w:val="00BB2D8F"/>
    <w:rsid w:val="00BB35FA"/>
    <w:rsid w:val="00BC0DCC"/>
    <w:rsid w:val="00BC172F"/>
    <w:rsid w:val="00BC3957"/>
    <w:rsid w:val="00BD3591"/>
    <w:rsid w:val="00BD3617"/>
    <w:rsid w:val="00BD5F60"/>
    <w:rsid w:val="00BD7D0A"/>
    <w:rsid w:val="00BE75CC"/>
    <w:rsid w:val="00BF470D"/>
    <w:rsid w:val="00C03D18"/>
    <w:rsid w:val="00C044FD"/>
    <w:rsid w:val="00C05150"/>
    <w:rsid w:val="00C062B1"/>
    <w:rsid w:val="00C1087C"/>
    <w:rsid w:val="00C15D5D"/>
    <w:rsid w:val="00C21519"/>
    <w:rsid w:val="00C30C19"/>
    <w:rsid w:val="00C41979"/>
    <w:rsid w:val="00C431F3"/>
    <w:rsid w:val="00C45A07"/>
    <w:rsid w:val="00C46E56"/>
    <w:rsid w:val="00C507F4"/>
    <w:rsid w:val="00C53966"/>
    <w:rsid w:val="00C54493"/>
    <w:rsid w:val="00C563BC"/>
    <w:rsid w:val="00C578B9"/>
    <w:rsid w:val="00C6082C"/>
    <w:rsid w:val="00C65763"/>
    <w:rsid w:val="00C67E16"/>
    <w:rsid w:val="00C75086"/>
    <w:rsid w:val="00C7770C"/>
    <w:rsid w:val="00C77B6B"/>
    <w:rsid w:val="00C80121"/>
    <w:rsid w:val="00C85B8E"/>
    <w:rsid w:val="00C9108F"/>
    <w:rsid w:val="00CA6EC5"/>
    <w:rsid w:val="00CB4C58"/>
    <w:rsid w:val="00CC5BFC"/>
    <w:rsid w:val="00CC6D5B"/>
    <w:rsid w:val="00CD7E1B"/>
    <w:rsid w:val="00CE3223"/>
    <w:rsid w:val="00CE36F9"/>
    <w:rsid w:val="00CE6C84"/>
    <w:rsid w:val="00CF0314"/>
    <w:rsid w:val="00CF2532"/>
    <w:rsid w:val="00CF2C18"/>
    <w:rsid w:val="00CF51FA"/>
    <w:rsid w:val="00D07451"/>
    <w:rsid w:val="00D103D7"/>
    <w:rsid w:val="00D1584B"/>
    <w:rsid w:val="00D2116D"/>
    <w:rsid w:val="00D25A7D"/>
    <w:rsid w:val="00D302DE"/>
    <w:rsid w:val="00D30B0B"/>
    <w:rsid w:val="00D32CDC"/>
    <w:rsid w:val="00D33C75"/>
    <w:rsid w:val="00D34816"/>
    <w:rsid w:val="00D35CC9"/>
    <w:rsid w:val="00D53757"/>
    <w:rsid w:val="00D64EF8"/>
    <w:rsid w:val="00D65395"/>
    <w:rsid w:val="00D75A2C"/>
    <w:rsid w:val="00D8456C"/>
    <w:rsid w:val="00D84F08"/>
    <w:rsid w:val="00D92EC3"/>
    <w:rsid w:val="00D9545D"/>
    <w:rsid w:val="00DA0357"/>
    <w:rsid w:val="00DA196D"/>
    <w:rsid w:val="00DA4AAA"/>
    <w:rsid w:val="00DB25FB"/>
    <w:rsid w:val="00DB55EE"/>
    <w:rsid w:val="00DB5E81"/>
    <w:rsid w:val="00DD1678"/>
    <w:rsid w:val="00DE0371"/>
    <w:rsid w:val="00DE36BA"/>
    <w:rsid w:val="00DE511C"/>
    <w:rsid w:val="00DE78F9"/>
    <w:rsid w:val="00DF12E8"/>
    <w:rsid w:val="00DF18F9"/>
    <w:rsid w:val="00DF247E"/>
    <w:rsid w:val="00DF2A69"/>
    <w:rsid w:val="00DF6539"/>
    <w:rsid w:val="00E04FDE"/>
    <w:rsid w:val="00E07A7E"/>
    <w:rsid w:val="00E2277E"/>
    <w:rsid w:val="00E3596B"/>
    <w:rsid w:val="00E36419"/>
    <w:rsid w:val="00E41C01"/>
    <w:rsid w:val="00E435D9"/>
    <w:rsid w:val="00E52AC8"/>
    <w:rsid w:val="00E6188F"/>
    <w:rsid w:val="00E62DB6"/>
    <w:rsid w:val="00E67188"/>
    <w:rsid w:val="00E72E21"/>
    <w:rsid w:val="00E73B1B"/>
    <w:rsid w:val="00E81314"/>
    <w:rsid w:val="00E87655"/>
    <w:rsid w:val="00E9526E"/>
    <w:rsid w:val="00E96E88"/>
    <w:rsid w:val="00EB1BC1"/>
    <w:rsid w:val="00EC23BE"/>
    <w:rsid w:val="00EC36F6"/>
    <w:rsid w:val="00EC6BBD"/>
    <w:rsid w:val="00ED1724"/>
    <w:rsid w:val="00ED669B"/>
    <w:rsid w:val="00EE44B5"/>
    <w:rsid w:val="00EE5063"/>
    <w:rsid w:val="00EE55D6"/>
    <w:rsid w:val="00EE5FD7"/>
    <w:rsid w:val="00EE6474"/>
    <w:rsid w:val="00EF1D39"/>
    <w:rsid w:val="00EF5A65"/>
    <w:rsid w:val="00F05B79"/>
    <w:rsid w:val="00F06290"/>
    <w:rsid w:val="00F07E88"/>
    <w:rsid w:val="00F10704"/>
    <w:rsid w:val="00F13427"/>
    <w:rsid w:val="00F13B41"/>
    <w:rsid w:val="00F20061"/>
    <w:rsid w:val="00F24C81"/>
    <w:rsid w:val="00F25CC7"/>
    <w:rsid w:val="00F273FB"/>
    <w:rsid w:val="00F30DE0"/>
    <w:rsid w:val="00F50261"/>
    <w:rsid w:val="00F51DB7"/>
    <w:rsid w:val="00F53246"/>
    <w:rsid w:val="00F54ED4"/>
    <w:rsid w:val="00F62481"/>
    <w:rsid w:val="00F62AC6"/>
    <w:rsid w:val="00F80251"/>
    <w:rsid w:val="00F80F89"/>
    <w:rsid w:val="00F8412F"/>
    <w:rsid w:val="00F84B79"/>
    <w:rsid w:val="00F86587"/>
    <w:rsid w:val="00F865AA"/>
    <w:rsid w:val="00F93306"/>
    <w:rsid w:val="00FA1ECC"/>
    <w:rsid w:val="00FB1641"/>
    <w:rsid w:val="00FB19EE"/>
    <w:rsid w:val="00FB422D"/>
    <w:rsid w:val="00FB58AF"/>
    <w:rsid w:val="00FB6EAB"/>
    <w:rsid w:val="00FC307F"/>
    <w:rsid w:val="00FC6AA1"/>
    <w:rsid w:val="00FD271D"/>
    <w:rsid w:val="00FD300E"/>
    <w:rsid w:val="00FD3F49"/>
    <w:rsid w:val="00FD52E8"/>
    <w:rsid w:val="00FE1A90"/>
    <w:rsid w:val="00FE5866"/>
    <w:rsid w:val="00FE646E"/>
    <w:rsid w:val="00FF1D6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026D6"/>
  <w15:docId w15:val="{253E72BF-4A06-4CED-8887-2937AEC9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94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61C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F1810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446E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46EF"/>
    <w:rPr>
      <w:rFonts w:ascii="Times New Roman" w:hAnsi="Times New Roman" w:cs="Times New Roman"/>
      <w:sz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4446E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446EF"/>
    <w:rPr>
      <w:rFonts w:ascii="Times New Roman" w:hAnsi="Times New Roman" w:cs="Times New Roman"/>
      <w:sz w:val="16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4446EF"/>
    <w:pPr>
      <w:tabs>
        <w:tab w:val="left" w:pos="720"/>
      </w:tabs>
      <w:suppressAutoHyphens/>
      <w:spacing w:after="0" w:line="240" w:lineRule="auto"/>
      <w:ind w:left="28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F25CC7"/>
    <w:pPr>
      <w:ind w:left="720"/>
    </w:pPr>
  </w:style>
  <w:style w:type="paragraph" w:styleId="Nagwek">
    <w:name w:val="header"/>
    <w:basedOn w:val="Normalny"/>
    <w:link w:val="NagwekZnak"/>
    <w:uiPriority w:val="99"/>
    <w:rsid w:val="00F13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F18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13B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1810"/>
    <w:rPr>
      <w:rFonts w:cs="Times New Roman"/>
    </w:rPr>
  </w:style>
  <w:style w:type="character" w:styleId="Numerstrony">
    <w:name w:val="page number"/>
    <w:uiPriority w:val="99"/>
    <w:rsid w:val="00F13B4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7D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181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37D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1810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F05B79"/>
    <w:pPr>
      <w:suppressAutoHyphens/>
      <w:ind w:left="720"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rsid w:val="002814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Odwoaniedokomentarza">
    <w:name w:val="annotation reference"/>
    <w:uiPriority w:val="99"/>
    <w:rsid w:val="00135493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135493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locked/>
    <w:rsid w:val="00135493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3549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13549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2B0D"/>
    <w:pPr>
      <w:widowControl w:val="0"/>
      <w:suppressAutoHyphens/>
      <w:autoSpaceDE w:val="0"/>
      <w:textAlignment w:val="baseline"/>
    </w:pPr>
    <w:rPr>
      <w:rFonts w:ascii="Helvetica" w:hAnsi="Helvetica" w:cs="Helvetic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3427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Załącznik Nr 8                                                     </vt:lpstr>
    </vt:vector>
  </TitlesOfParts>
  <Company>SP ZOZ RYPIN</Company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a</dc:creator>
  <cp:keywords/>
  <dc:description/>
  <cp:lastModifiedBy>spzozrypin</cp:lastModifiedBy>
  <cp:revision>3</cp:revision>
  <cp:lastPrinted>2017-01-18T09:12:00Z</cp:lastPrinted>
  <dcterms:created xsi:type="dcterms:W3CDTF">2019-02-06T11:35:00Z</dcterms:created>
  <dcterms:modified xsi:type="dcterms:W3CDTF">2019-02-06T12:01:00Z</dcterms:modified>
</cp:coreProperties>
</file>